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34B90F" w14:textId="77777777" w:rsidR="00FF4F24" w:rsidRPr="00BD296E" w:rsidRDefault="00FF4F24" w:rsidP="00F80638">
      <w:pPr>
        <w:ind w:right="4769"/>
        <w:rPr>
          <w:b/>
          <w:sz w:val="22"/>
          <w:szCs w:val="22"/>
        </w:rPr>
      </w:pPr>
      <w:r w:rsidRPr="00BD296E">
        <w:rPr>
          <w:sz w:val="22"/>
          <w:szCs w:val="22"/>
        </w:rPr>
        <w:t>Republic of North Macedonia</w:t>
      </w:r>
    </w:p>
    <w:p w14:paraId="77AC5D1F" w14:textId="77777777" w:rsidR="00FF4F24" w:rsidRPr="00BD296E" w:rsidRDefault="007A219D" w:rsidP="00DD7042">
      <w:pPr>
        <w:pStyle w:val="Title"/>
        <w:spacing w:after="60"/>
        <w:jc w:val="left"/>
        <w:rPr>
          <w:bCs w:val="0"/>
          <w:szCs w:val="22"/>
        </w:rPr>
      </w:pPr>
      <w:r w:rsidRPr="00BD296E">
        <w:rPr>
          <w:szCs w:val="22"/>
        </w:rPr>
        <w:t>Ministry of Transport and C</w:t>
      </w:r>
      <w:r w:rsidR="00FF4F24" w:rsidRPr="00BD296E">
        <w:rPr>
          <w:szCs w:val="22"/>
        </w:rPr>
        <w:t>ommunications</w:t>
      </w:r>
    </w:p>
    <w:p w14:paraId="2A7D6506" w14:textId="77777777" w:rsidR="00FF4F24" w:rsidRPr="00BD296E" w:rsidRDefault="00C113EC" w:rsidP="00C113EC">
      <w:pPr>
        <w:spacing w:after="60"/>
        <w:rPr>
          <w:bCs/>
          <w:sz w:val="22"/>
          <w:szCs w:val="22"/>
        </w:rPr>
      </w:pPr>
      <w:r w:rsidRPr="00BD296E">
        <w:rPr>
          <w:bCs/>
          <w:sz w:val="22"/>
          <w:szCs w:val="22"/>
        </w:rPr>
        <w:t>Western Balkans Trade and Transport Facilitation Project</w:t>
      </w:r>
    </w:p>
    <w:p w14:paraId="27996D46" w14:textId="57B65505" w:rsidR="00FF4F24" w:rsidRPr="00BD296E" w:rsidRDefault="00FF4F24" w:rsidP="00DD7042">
      <w:pPr>
        <w:spacing w:after="60"/>
        <w:ind w:right="74"/>
        <w:jc w:val="both"/>
        <w:rPr>
          <w:rStyle w:val="preparersnote"/>
          <w:i w:val="0"/>
          <w:sz w:val="22"/>
          <w:szCs w:val="22"/>
          <w:lang w:val="nl-NL"/>
        </w:rPr>
      </w:pPr>
      <w:r w:rsidRPr="00BD296E">
        <w:rPr>
          <w:sz w:val="22"/>
          <w:szCs w:val="22"/>
        </w:rPr>
        <w:t xml:space="preserve">Ref. </w:t>
      </w:r>
      <w:r w:rsidR="00244E70" w:rsidRPr="00BD296E">
        <w:rPr>
          <w:sz w:val="22"/>
          <w:szCs w:val="22"/>
        </w:rPr>
        <w:t>N</w:t>
      </w:r>
      <w:r w:rsidR="008105AC" w:rsidRPr="00BD296E">
        <w:rPr>
          <w:sz w:val="22"/>
          <w:szCs w:val="22"/>
        </w:rPr>
        <w:t>o</w:t>
      </w:r>
      <w:r w:rsidR="00F37B10" w:rsidRPr="00BD296E">
        <w:rPr>
          <w:sz w:val="22"/>
          <w:szCs w:val="22"/>
        </w:rPr>
        <w:t>.:</w:t>
      </w:r>
      <w:r w:rsidR="008105AC" w:rsidRPr="00BD296E">
        <w:rPr>
          <w:sz w:val="22"/>
          <w:szCs w:val="22"/>
        </w:rPr>
        <w:t xml:space="preserve"> </w:t>
      </w:r>
      <w:r w:rsidRPr="00BD296E">
        <w:rPr>
          <w:b/>
          <w:sz w:val="22"/>
          <w:szCs w:val="22"/>
        </w:rPr>
        <w:t>WBTTF</w:t>
      </w:r>
      <w:r w:rsidR="00BD296E" w:rsidRPr="00BD296E">
        <w:rPr>
          <w:b/>
          <w:sz w:val="22"/>
          <w:szCs w:val="22"/>
        </w:rPr>
        <w:t>P</w:t>
      </w:r>
      <w:r w:rsidRPr="00BD296E">
        <w:rPr>
          <w:b/>
          <w:sz w:val="22"/>
          <w:szCs w:val="22"/>
        </w:rPr>
        <w:t>-8929-MK-412A-RFQ</w:t>
      </w:r>
      <w:r w:rsidR="00BD296E" w:rsidRPr="00BD296E">
        <w:rPr>
          <w:b/>
          <w:sz w:val="22"/>
          <w:szCs w:val="22"/>
        </w:rPr>
        <w:t xml:space="preserve"> - IT Equipment for PIU</w:t>
      </w:r>
    </w:p>
    <w:p w14:paraId="4401E4F4" w14:textId="7CD01888" w:rsidR="00301E58" w:rsidRPr="00BD296E" w:rsidRDefault="00301E58" w:rsidP="00DD7042">
      <w:pPr>
        <w:spacing w:after="60"/>
        <w:ind w:right="74"/>
        <w:jc w:val="both"/>
        <w:rPr>
          <w:bCs/>
          <w:iCs/>
          <w:sz w:val="22"/>
          <w:szCs w:val="22"/>
        </w:rPr>
      </w:pPr>
      <w:bookmarkStart w:id="0" w:name="_GoBack"/>
      <w:bookmarkEnd w:id="0"/>
    </w:p>
    <w:p w14:paraId="3AAFAE8F" w14:textId="77777777" w:rsidR="005F4F10" w:rsidRPr="00BD296E" w:rsidRDefault="005F4F10" w:rsidP="00F80638">
      <w:pPr>
        <w:pStyle w:val="Heading41"/>
        <w:ind w:left="0" w:firstLine="0"/>
        <w:jc w:val="left"/>
        <w:rPr>
          <w:sz w:val="22"/>
          <w:szCs w:val="22"/>
        </w:rPr>
      </w:pPr>
    </w:p>
    <w:p w14:paraId="00C88656" w14:textId="76A2E619" w:rsidR="00FF4F24" w:rsidRPr="00BD296E" w:rsidRDefault="00FF4F24" w:rsidP="00FF4F24">
      <w:pPr>
        <w:pStyle w:val="Heading41"/>
        <w:ind w:left="0" w:firstLine="0"/>
        <w:rPr>
          <w:sz w:val="22"/>
          <w:szCs w:val="22"/>
        </w:rPr>
      </w:pPr>
      <w:r w:rsidRPr="00BD296E">
        <w:rPr>
          <w:sz w:val="22"/>
          <w:szCs w:val="22"/>
        </w:rPr>
        <w:t>REQUEST FOR QUOTATION</w:t>
      </w:r>
      <w:r w:rsidR="00447499">
        <w:rPr>
          <w:sz w:val="22"/>
          <w:szCs w:val="22"/>
        </w:rPr>
        <w:t>S</w:t>
      </w:r>
      <w:r w:rsidRPr="00BD296E">
        <w:rPr>
          <w:sz w:val="22"/>
          <w:szCs w:val="22"/>
        </w:rPr>
        <w:t xml:space="preserve"> (RFQ)</w:t>
      </w:r>
    </w:p>
    <w:p w14:paraId="27D63150" w14:textId="77777777" w:rsidR="00FF4F24" w:rsidRPr="00BD296E" w:rsidRDefault="00FF4F24" w:rsidP="00945773">
      <w:pPr>
        <w:pStyle w:val="Heading41"/>
        <w:ind w:left="0" w:firstLine="0"/>
        <w:rPr>
          <w:sz w:val="22"/>
          <w:szCs w:val="22"/>
        </w:rPr>
      </w:pPr>
    </w:p>
    <w:p w14:paraId="2E72A9AA" w14:textId="77777777" w:rsidR="00BD296E" w:rsidRPr="00BD296E" w:rsidRDefault="00301E58" w:rsidP="00BD296E">
      <w:pPr>
        <w:pStyle w:val="Header"/>
        <w:tabs>
          <w:tab w:val="clear" w:pos="4320"/>
          <w:tab w:val="clear" w:pos="8640"/>
        </w:tabs>
        <w:spacing w:after="60"/>
        <w:rPr>
          <w:b/>
          <w:color w:val="000000"/>
          <w:sz w:val="22"/>
          <w:szCs w:val="22"/>
        </w:rPr>
      </w:pPr>
      <w:r w:rsidRPr="00BD296E">
        <w:rPr>
          <w:sz w:val="22"/>
          <w:szCs w:val="22"/>
        </w:rPr>
        <w:t>Project Title:</w:t>
      </w:r>
      <w:r w:rsidR="00BD296E" w:rsidRPr="00BD296E">
        <w:rPr>
          <w:b/>
          <w:sz w:val="22"/>
          <w:szCs w:val="22"/>
        </w:rPr>
        <w:tab/>
      </w:r>
      <w:r w:rsidR="00BD296E" w:rsidRPr="00BD296E">
        <w:rPr>
          <w:b/>
          <w:sz w:val="22"/>
          <w:szCs w:val="22"/>
        </w:rPr>
        <w:tab/>
      </w:r>
      <w:r w:rsidR="00DD7042" w:rsidRPr="00BD296E">
        <w:rPr>
          <w:b/>
          <w:color w:val="000000"/>
          <w:sz w:val="22"/>
          <w:szCs w:val="22"/>
        </w:rPr>
        <w:t>Western Balkans Trade and Transport Facilitation Project</w:t>
      </w:r>
    </w:p>
    <w:p w14:paraId="19D7432A" w14:textId="4592DE9B" w:rsidR="00E82C29" w:rsidRPr="00BD296E" w:rsidRDefault="00DD7042" w:rsidP="00BD296E">
      <w:pPr>
        <w:pStyle w:val="Header"/>
        <w:tabs>
          <w:tab w:val="clear" w:pos="4320"/>
          <w:tab w:val="clear" w:pos="8640"/>
        </w:tabs>
        <w:spacing w:after="60"/>
        <w:ind w:left="1440" w:firstLine="720"/>
        <w:rPr>
          <w:rFonts w:ascii="MAC C Swiss" w:hAnsi="MAC C Swiss"/>
          <w:b/>
          <w:bCs/>
          <w:sz w:val="22"/>
          <w:szCs w:val="22"/>
        </w:rPr>
      </w:pPr>
      <w:r w:rsidRPr="00BD296E">
        <w:rPr>
          <w:b/>
          <w:color w:val="000000"/>
          <w:sz w:val="22"/>
          <w:szCs w:val="22"/>
        </w:rPr>
        <w:t>IBRD Loan No. 8929-MK</w:t>
      </w:r>
    </w:p>
    <w:p w14:paraId="79659AA0" w14:textId="77777777" w:rsidR="00301E58" w:rsidRPr="00BD296E" w:rsidRDefault="00DD7042" w:rsidP="00F80638">
      <w:pPr>
        <w:pStyle w:val="Title"/>
        <w:tabs>
          <w:tab w:val="left" w:pos="1995"/>
        </w:tabs>
        <w:spacing w:after="60"/>
        <w:jc w:val="left"/>
        <w:rPr>
          <w:b w:val="0"/>
          <w:szCs w:val="22"/>
        </w:rPr>
      </w:pPr>
      <w:r w:rsidRPr="00BD296E">
        <w:rPr>
          <w:b w:val="0"/>
          <w:bCs w:val="0"/>
          <w:szCs w:val="22"/>
        </w:rPr>
        <w:t>Source of Funding:</w:t>
      </w:r>
      <w:r w:rsidRPr="00BD296E">
        <w:rPr>
          <w:b w:val="0"/>
          <w:bCs w:val="0"/>
          <w:szCs w:val="22"/>
        </w:rPr>
        <w:tab/>
      </w:r>
      <w:r w:rsidRPr="00BD296E">
        <w:rPr>
          <w:b w:val="0"/>
          <w:bCs w:val="0"/>
          <w:szCs w:val="22"/>
        </w:rPr>
        <w:tab/>
      </w:r>
      <w:r w:rsidR="00301E58" w:rsidRPr="00BD296E">
        <w:rPr>
          <w:szCs w:val="22"/>
        </w:rPr>
        <w:t>International Bank for Reconstruction and Development</w:t>
      </w:r>
      <w:r w:rsidR="00301E58" w:rsidRPr="00BD296E">
        <w:rPr>
          <w:b w:val="0"/>
          <w:szCs w:val="22"/>
        </w:rPr>
        <w:t xml:space="preserve"> </w:t>
      </w:r>
    </w:p>
    <w:p w14:paraId="2CFCB132" w14:textId="14035DE2" w:rsidR="00DD7042" w:rsidRPr="00BD296E" w:rsidRDefault="00301E58" w:rsidP="00F80638">
      <w:pPr>
        <w:pStyle w:val="Title"/>
        <w:tabs>
          <w:tab w:val="left" w:pos="1995"/>
        </w:tabs>
        <w:spacing w:after="60"/>
        <w:jc w:val="left"/>
        <w:rPr>
          <w:b w:val="0"/>
          <w:szCs w:val="22"/>
        </w:rPr>
      </w:pPr>
      <w:r w:rsidRPr="00BD296E">
        <w:rPr>
          <w:b w:val="0"/>
          <w:bCs w:val="0"/>
          <w:szCs w:val="22"/>
        </w:rPr>
        <w:t>Contract Ref</w:t>
      </w:r>
      <w:r w:rsidR="00DD7042" w:rsidRPr="00BD296E">
        <w:rPr>
          <w:b w:val="0"/>
          <w:bCs w:val="0"/>
          <w:szCs w:val="22"/>
        </w:rPr>
        <w:t>. No.</w:t>
      </w:r>
      <w:r w:rsidRPr="00BD296E">
        <w:rPr>
          <w:b w:val="0"/>
          <w:bCs w:val="0"/>
          <w:szCs w:val="22"/>
        </w:rPr>
        <w:t>:</w:t>
      </w:r>
      <w:r w:rsidR="00DD7042" w:rsidRPr="00BD296E">
        <w:rPr>
          <w:b w:val="0"/>
          <w:szCs w:val="22"/>
        </w:rPr>
        <w:tab/>
      </w:r>
      <w:r w:rsidR="00DD7042" w:rsidRPr="00BD296E">
        <w:rPr>
          <w:b w:val="0"/>
          <w:szCs w:val="22"/>
        </w:rPr>
        <w:tab/>
      </w:r>
      <w:r w:rsidR="00DD7042" w:rsidRPr="00BD296E">
        <w:rPr>
          <w:szCs w:val="22"/>
        </w:rPr>
        <w:t>WBTTF</w:t>
      </w:r>
      <w:r w:rsidR="001527B5">
        <w:rPr>
          <w:szCs w:val="22"/>
        </w:rPr>
        <w:t>P</w:t>
      </w:r>
      <w:r w:rsidR="00DD7042" w:rsidRPr="00BD296E">
        <w:rPr>
          <w:szCs w:val="22"/>
        </w:rPr>
        <w:t>-8929-MK-412A-RFQ; Lot #1, Lot #2 and Lot #3</w:t>
      </w:r>
    </w:p>
    <w:p w14:paraId="66138EDA" w14:textId="77777777" w:rsidR="00DD7042" w:rsidRPr="00BD296E" w:rsidRDefault="00301E58" w:rsidP="00F80638">
      <w:pPr>
        <w:pStyle w:val="Title"/>
        <w:tabs>
          <w:tab w:val="left" w:pos="1995"/>
        </w:tabs>
        <w:spacing w:after="60"/>
        <w:ind w:left="1995" w:hanging="1995"/>
        <w:jc w:val="left"/>
        <w:rPr>
          <w:szCs w:val="22"/>
        </w:rPr>
      </w:pPr>
      <w:r w:rsidRPr="00BD296E">
        <w:rPr>
          <w:b w:val="0"/>
          <w:bCs w:val="0"/>
          <w:szCs w:val="22"/>
        </w:rPr>
        <w:t>Contract Title:</w:t>
      </w:r>
      <w:r w:rsidR="00DD7042" w:rsidRPr="00BD296E">
        <w:rPr>
          <w:b w:val="0"/>
          <w:bCs w:val="0"/>
          <w:szCs w:val="22"/>
          <w:shd w:val="clear" w:color="auto" w:fill="FFFFFF"/>
        </w:rPr>
        <w:tab/>
      </w:r>
      <w:r w:rsidR="00DD7042" w:rsidRPr="00BD296E">
        <w:rPr>
          <w:b w:val="0"/>
          <w:bCs w:val="0"/>
          <w:szCs w:val="22"/>
          <w:shd w:val="clear" w:color="auto" w:fill="FFFFFF"/>
        </w:rPr>
        <w:tab/>
      </w:r>
      <w:r w:rsidR="00DD7042" w:rsidRPr="00BD296E">
        <w:rPr>
          <w:szCs w:val="22"/>
        </w:rPr>
        <w:t>Supply, Installation and Configuration of IT Equipment for PIU:</w:t>
      </w:r>
    </w:p>
    <w:p w14:paraId="175C3AA8" w14:textId="77777777" w:rsidR="00301E58" w:rsidRPr="00BD296E" w:rsidRDefault="00DD7042" w:rsidP="00F80638">
      <w:pPr>
        <w:pStyle w:val="Title"/>
        <w:tabs>
          <w:tab w:val="left" w:pos="1995"/>
        </w:tabs>
        <w:spacing w:after="60"/>
        <w:ind w:left="2160" w:hanging="1995"/>
        <w:jc w:val="left"/>
        <w:rPr>
          <w:szCs w:val="22"/>
        </w:rPr>
      </w:pPr>
      <w:r w:rsidRPr="00BD296E">
        <w:rPr>
          <w:szCs w:val="22"/>
        </w:rPr>
        <w:tab/>
      </w:r>
      <w:r w:rsidRPr="00BD296E">
        <w:rPr>
          <w:szCs w:val="22"/>
        </w:rPr>
        <w:tab/>
        <w:t>Desktop Personal Computers, Monitors, Notebooks, LED TV, Projector, Copier, Printers and Toners - Lot #1, Lot #2 and Lot #3</w:t>
      </w:r>
    </w:p>
    <w:p w14:paraId="4DE4F9CD" w14:textId="77777777" w:rsidR="00DD7042" w:rsidRPr="00BD296E" w:rsidRDefault="00C113EC" w:rsidP="00DD7042">
      <w:pPr>
        <w:tabs>
          <w:tab w:val="left" w:pos="1995"/>
        </w:tabs>
        <w:rPr>
          <w:sz w:val="22"/>
          <w:szCs w:val="22"/>
        </w:rPr>
      </w:pPr>
      <w:r w:rsidRPr="00BD296E">
        <w:rPr>
          <w:sz w:val="22"/>
          <w:szCs w:val="22"/>
        </w:rPr>
        <w:t>Purchaser:</w:t>
      </w:r>
      <w:r w:rsidRPr="00BD296E">
        <w:rPr>
          <w:sz w:val="22"/>
          <w:szCs w:val="22"/>
        </w:rPr>
        <w:tab/>
      </w:r>
      <w:r w:rsidRPr="00BD296E">
        <w:rPr>
          <w:sz w:val="22"/>
          <w:szCs w:val="22"/>
        </w:rPr>
        <w:tab/>
      </w:r>
      <w:r w:rsidR="007A219D" w:rsidRPr="00BD296E">
        <w:rPr>
          <w:b/>
          <w:sz w:val="22"/>
          <w:szCs w:val="22"/>
        </w:rPr>
        <w:t>Ministry of Transport and C</w:t>
      </w:r>
      <w:r w:rsidRPr="00BD296E">
        <w:rPr>
          <w:b/>
          <w:sz w:val="22"/>
          <w:szCs w:val="22"/>
        </w:rPr>
        <w:t xml:space="preserve">ommunications </w:t>
      </w:r>
    </w:p>
    <w:p w14:paraId="64500057" w14:textId="77777777" w:rsidR="00C113EC" w:rsidRPr="00BD296E" w:rsidRDefault="00C113EC" w:rsidP="00DD7042">
      <w:pPr>
        <w:tabs>
          <w:tab w:val="left" w:pos="1995"/>
        </w:tabs>
        <w:rPr>
          <w:sz w:val="22"/>
          <w:szCs w:val="22"/>
        </w:rPr>
      </w:pPr>
    </w:p>
    <w:p w14:paraId="65AABD4E" w14:textId="77777777" w:rsidR="00DD7042" w:rsidRPr="00BD296E" w:rsidRDefault="00DD7042">
      <w:pPr>
        <w:pStyle w:val="BodyText2"/>
        <w:rPr>
          <w:bCs/>
          <w:sz w:val="22"/>
          <w:szCs w:val="22"/>
        </w:rPr>
      </w:pPr>
    </w:p>
    <w:p w14:paraId="622D39B1" w14:textId="77777777" w:rsidR="00301E58" w:rsidRPr="00BD296E" w:rsidRDefault="00301E58">
      <w:pPr>
        <w:pStyle w:val="BodyText2"/>
        <w:rPr>
          <w:b/>
          <w:bCs/>
          <w:sz w:val="22"/>
          <w:szCs w:val="22"/>
        </w:rPr>
      </w:pPr>
      <w:r w:rsidRPr="00BD296E">
        <w:rPr>
          <w:b/>
          <w:bCs/>
          <w:sz w:val="22"/>
          <w:szCs w:val="22"/>
        </w:rPr>
        <w:t>Dear Supplier,</w:t>
      </w:r>
    </w:p>
    <w:p w14:paraId="7C0B2BC4" w14:textId="77777777" w:rsidR="00301E58" w:rsidRPr="005B549D" w:rsidRDefault="00301E58">
      <w:pPr>
        <w:jc w:val="both"/>
        <w:rPr>
          <w:sz w:val="22"/>
          <w:szCs w:val="22"/>
        </w:rPr>
      </w:pPr>
    </w:p>
    <w:p w14:paraId="539AF0B1" w14:textId="77777777" w:rsidR="00301E58" w:rsidRPr="00BD296E" w:rsidRDefault="00301E58">
      <w:pPr>
        <w:pStyle w:val="BodyText2"/>
        <w:rPr>
          <w:sz w:val="22"/>
          <w:szCs w:val="22"/>
        </w:rPr>
      </w:pPr>
      <w:r w:rsidRPr="00BD296E">
        <w:rPr>
          <w:sz w:val="22"/>
          <w:szCs w:val="22"/>
        </w:rPr>
        <w:t>1.</w:t>
      </w:r>
      <w:r w:rsidRPr="00BD296E">
        <w:rPr>
          <w:sz w:val="22"/>
          <w:szCs w:val="22"/>
        </w:rPr>
        <w:tab/>
        <w:t>You are invited to submit your price quotation(s) for the supply of the following items:</w:t>
      </w:r>
    </w:p>
    <w:p w14:paraId="7A10A51E" w14:textId="77777777" w:rsidR="000C076D" w:rsidRPr="00BD296E" w:rsidRDefault="000C076D" w:rsidP="000C076D">
      <w:pPr>
        <w:ind w:left="720" w:firstLine="720"/>
        <w:jc w:val="both"/>
        <w:rPr>
          <w:b/>
          <w:color w:val="FF0000"/>
          <w:sz w:val="22"/>
          <w:szCs w:val="22"/>
        </w:rPr>
      </w:pPr>
    </w:p>
    <w:p w14:paraId="6B9B6289" w14:textId="77777777" w:rsidR="000C076D" w:rsidRPr="00BD296E" w:rsidRDefault="000C076D" w:rsidP="000C076D">
      <w:pPr>
        <w:ind w:left="720" w:firstLine="720"/>
        <w:jc w:val="both"/>
        <w:rPr>
          <w:b/>
          <w:sz w:val="22"/>
          <w:szCs w:val="22"/>
        </w:rPr>
      </w:pPr>
      <w:r w:rsidRPr="00BD296E">
        <w:rPr>
          <w:b/>
          <w:sz w:val="22"/>
          <w:szCs w:val="22"/>
        </w:rPr>
        <w:t>LOT #1:</w:t>
      </w:r>
      <w:r w:rsidR="00663FD5" w:rsidRPr="00BD296E">
        <w:rPr>
          <w:b/>
          <w:sz w:val="22"/>
          <w:szCs w:val="22"/>
        </w:rPr>
        <w:tab/>
        <w:t>Desktop Personal Computers, Monitors and Notebooks</w:t>
      </w:r>
      <w:r w:rsidRPr="00BD296E">
        <w:rPr>
          <w:b/>
          <w:sz w:val="22"/>
          <w:szCs w:val="22"/>
        </w:rPr>
        <w:tab/>
      </w:r>
      <w:r w:rsidRPr="00BD296E">
        <w:rPr>
          <w:b/>
          <w:sz w:val="22"/>
          <w:szCs w:val="22"/>
        </w:rPr>
        <w:tab/>
      </w:r>
    </w:p>
    <w:p w14:paraId="43201EAD" w14:textId="77777777" w:rsidR="000C076D" w:rsidRPr="00BD296E" w:rsidRDefault="000D6419" w:rsidP="00A95D06">
      <w:pPr>
        <w:spacing w:before="120"/>
        <w:ind w:left="720" w:firstLine="720"/>
        <w:jc w:val="both"/>
        <w:rPr>
          <w:b/>
          <w:sz w:val="22"/>
          <w:szCs w:val="22"/>
        </w:rPr>
      </w:pPr>
      <w:r w:rsidRPr="00BD296E">
        <w:rPr>
          <w:b/>
          <w:sz w:val="22"/>
          <w:szCs w:val="22"/>
        </w:rPr>
        <w:t>LOT #2:</w:t>
      </w:r>
      <w:r w:rsidR="000C076D" w:rsidRPr="00BD296E">
        <w:rPr>
          <w:b/>
          <w:sz w:val="22"/>
          <w:szCs w:val="22"/>
        </w:rPr>
        <w:tab/>
      </w:r>
      <w:r w:rsidR="00663FD5" w:rsidRPr="00BD296E">
        <w:rPr>
          <w:b/>
          <w:sz w:val="22"/>
          <w:szCs w:val="22"/>
        </w:rPr>
        <w:t>LED TV and Projector</w:t>
      </w:r>
    </w:p>
    <w:p w14:paraId="4245A4E5" w14:textId="77777777" w:rsidR="00DD7042" w:rsidRPr="00BD296E" w:rsidRDefault="00DD7042" w:rsidP="00A95D06">
      <w:pPr>
        <w:spacing w:before="120"/>
        <w:ind w:left="720" w:firstLine="720"/>
        <w:jc w:val="both"/>
        <w:rPr>
          <w:b/>
          <w:sz w:val="22"/>
          <w:szCs w:val="22"/>
        </w:rPr>
      </w:pPr>
      <w:r w:rsidRPr="00BD296E">
        <w:rPr>
          <w:b/>
          <w:sz w:val="22"/>
          <w:szCs w:val="22"/>
        </w:rPr>
        <w:t>LOT #3:</w:t>
      </w:r>
      <w:r w:rsidR="00663FD5" w:rsidRPr="00BD296E">
        <w:rPr>
          <w:b/>
          <w:sz w:val="22"/>
          <w:szCs w:val="22"/>
        </w:rPr>
        <w:tab/>
        <w:t>Copier, Printers and Toners</w:t>
      </w:r>
    </w:p>
    <w:p w14:paraId="04D3BB10" w14:textId="77777777" w:rsidR="000C076D" w:rsidRPr="00BD296E" w:rsidRDefault="000C076D" w:rsidP="000C076D">
      <w:pPr>
        <w:jc w:val="both"/>
        <w:rPr>
          <w:sz w:val="22"/>
          <w:szCs w:val="22"/>
        </w:rPr>
      </w:pPr>
    </w:p>
    <w:p w14:paraId="49BC0E6F" w14:textId="77777777" w:rsidR="00945773" w:rsidRPr="00BD296E" w:rsidRDefault="000C076D" w:rsidP="000D6419">
      <w:pPr>
        <w:jc w:val="both"/>
        <w:rPr>
          <w:iCs/>
          <w:sz w:val="22"/>
          <w:szCs w:val="22"/>
        </w:rPr>
      </w:pPr>
      <w:r w:rsidRPr="00BD296E">
        <w:rPr>
          <w:sz w:val="22"/>
          <w:szCs w:val="22"/>
        </w:rPr>
        <w:tab/>
      </w:r>
      <w:r w:rsidR="00301E58" w:rsidRPr="00BD296E">
        <w:rPr>
          <w:iCs/>
          <w:sz w:val="22"/>
          <w:szCs w:val="22"/>
        </w:rPr>
        <w:t>Information on technical specifications and required quantities are attached.</w:t>
      </w:r>
    </w:p>
    <w:p w14:paraId="4E8285F3" w14:textId="77777777" w:rsidR="00301E58" w:rsidRPr="00BD296E" w:rsidRDefault="00301E58" w:rsidP="00945773">
      <w:pPr>
        <w:ind w:firstLine="720"/>
        <w:jc w:val="both"/>
        <w:rPr>
          <w:sz w:val="22"/>
          <w:szCs w:val="22"/>
        </w:rPr>
      </w:pPr>
      <w:r w:rsidRPr="00BD296E">
        <w:rPr>
          <w:sz w:val="22"/>
          <w:szCs w:val="22"/>
        </w:rPr>
        <w:t xml:space="preserve">The </w:t>
      </w:r>
      <w:r w:rsidR="005A0FAC" w:rsidRPr="00BD296E">
        <w:rPr>
          <w:sz w:val="22"/>
          <w:szCs w:val="22"/>
        </w:rPr>
        <w:t xml:space="preserve">IT </w:t>
      </w:r>
      <w:r w:rsidR="009E0B58" w:rsidRPr="00BD296E">
        <w:rPr>
          <w:sz w:val="22"/>
          <w:szCs w:val="22"/>
        </w:rPr>
        <w:t>equipment</w:t>
      </w:r>
      <w:r w:rsidRPr="00BD296E">
        <w:rPr>
          <w:sz w:val="22"/>
          <w:szCs w:val="22"/>
        </w:rPr>
        <w:t xml:space="preserve"> must be of a brand registered in at least one country.</w:t>
      </w:r>
    </w:p>
    <w:p w14:paraId="00599C04" w14:textId="77777777" w:rsidR="00D47911" w:rsidRPr="00BD296E" w:rsidRDefault="00D47911">
      <w:pPr>
        <w:jc w:val="both"/>
        <w:rPr>
          <w:sz w:val="22"/>
          <w:szCs w:val="22"/>
        </w:rPr>
      </w:pPr>
    </w:p>
    <w:p w14:paraId="08C2E5AD" w14:textId="77777777" w:rsidR="00D47911" w:rsidRPr="00BD296E" w:rsidRDefault="00D47911" w:rsidP="00945773">
      <w:pPr>
        <w:jc w:val="both"/>
        <w:rPr>
          <w:sz w:val="22"/>
          <w:szCs w:val="22"/>
        </w:rPr>
      </w:pPr>
      <w:r w:rsidRPr="00BD296E">
        <w:rPr>
          <w:sz w:val="22"/>
          <w:szCs w:val="22"/>
        </w:rPr>
        <w:t>2.</w:t>
      </w:r>
      <w:r w:rsidRPr="00BD296E">
        <w:rPr>
          <w:sz w:val="22"/>
          <w:szCs w:val="22"/>
        </w:rPr>
        <w:tab/>
        <w:t xml:space="preserve">The </w:t>
      </w:r>
      <w:r w:rsidR="00C113EC" w:rsidRPr="00BD296E">
        <w:rPr>
          <w:sz w:val="22"/>
          <w:szCs w:val="22"/>
        </w:rPr>
        <w:t xml:space="preserve">Republic of North </w:t>
      </w:r>
      <w:r w:rsidRPr="00BD296E">
        <w:rPr>
          <w:sz w:val="22"/>
          <w:szCs w:val="22"/>
        </w:rPr>
        <w:t xml:space="preserve">Macedonia has received a Loan from the International Bank for Reconstruction and Development (IBRD) </w:t>
      </w:r>
      <w:r w:rsidR="00A915C1" w:rsidRPr="00BD296E">
        <w:rPr>
          <w:sz w:val="22"/>
          <w:szCs w:val="22"/>
        </w:rPr>
        <w:t xml:space="preserve">for financing from the World Bank toward the cost of the Western Balkans Trade and Transport Facilitation Project </w:t>
      </w:r>
      <w:r w:rsidRPr="00BD296E">
        <w:rPr>
          <w:sz w:val="22"/>
          <w:szCs w:val="22"/>
        </w:rPr>
        <w:t xml:space="preserve">and intends to apply the proceeds of this Loan to eligible payments under the contracts for which this </w:t>
      </w:r>
      <w:r w:rsidR="00B13F50" w:rsidRPr="00BD296E">
        <w:rPr>
          <w:sz w:val="22"/>
          <w:szCs w:val="22"/>
        </w:rPr>
        <w:t>request</w:t>
      </w:r>
      <w:r w:rsidRPr="00BD296E">
        <w:rPr>
          <w:sz w:val="22"/>
          <w:szCs w:val="22"/>
        </w:rPr>
        <w:t xml:space="preserve"> for quotation</w:t>
      </w:r>
      <w:r w:rsidR="00B13F50" w:rsidRPr="00BD296E">
        <w:rPr>
          <w:sz w:val="22"/>
          <w:szCs w:val="22"/>
        </w:rPr>
        <w:t>s</w:t>
      </w:r>
      <w:r w:rsidRPr="00BD296E">
        <w:rPr>
          <w:sz w:val="22"/>
          <w:szCs w:val="22"/>
        </w:rPr>
        <w:t xml:space="preserve"> is issued.</w:t>
      </w:r>
    </w:p>
    <w:p w14:paraId="37F1D55F" w14:textId="77777777" w:rsidR="00C13150" w:rsidRPr="00BD296E" w:rsidRDefault="00C13150" w:rsidP="00945773">
      <w:pPr>
        <w:jc w:val="both"/>
        <w:rPr>
          <w:sz w:val="22"/>
          <w:szCs w:val="22"/>
        </w:rPr>
      </w:pPr>
      <w:r w:rsidRPr="00BD296E">
        <w:rPr>
          <w:sz w:val="22"/>
          <w:szCs w:val="22"/>
        </w:rPr>
        <w:t>Bidding will be conducted through Request for Quotations (RFQ)</w:t>
      </w:r>
      <w:r w:rsidR="00731619" w:rsidRPr="00BD296E">
        <w:rPr>
          <w:sz w:val="22"/>
          <w:szCs w:val="22"/>
        </w:rPr>
        <w:t xml:space="preserve"> procurement procedure</w:t>
      </w:r>
      <w:r w:rsidRPr="00BD296E">
        <w:rPr>
          <w:sz w:val="22"/>
          <w:szCs w:val="22"/>
        </w:rPr>
        <w:t xml:space="preserve"> as specified in the World Bank’s “Procurement Regulations for IPF Borrowers” dated July 2016, revised November 2017 and August 2018 (“Procurement Regulations”), and is open to all Bidders as defined in the Procurement Regulations.</w:t>
      </w:r>
    </w:p>
    <w:p w14:paraId="53937637" w14:textId="77777777" w:rsidR="007608B0" w:rsidRPr="00BD296E" w:rsidRDefault="007608B0" w:rsidP="007608B0">
      <w:pPr>
        <w:jc w:val="both"/>
        <w:rPr>
          <w:sz w:val="22"/>
          <w:szCs w:val="22"/>
        </w:rPr>
      </w:pPr>
      <w:r w:rsidRPr="00BD296E">
        <w:rPr>
          <w:b/>
          <w:sz w:val="22"/>
          <w:szCs w:val="22"/>
        </w:rPr>
        <w:t xml:space="preserve">In accordance to the </w:t>
      </w:r>
      <w:r w:rsidR="00506469" w:rsidRPr="00BD296E">
        <w:rPr>
          <w:b/>
          <w:sz w:val="22"/>
          <w:szCs w:val="22"/>
        </w:rPr>
        <w:t>“</w:t>
      </w:r>
      <w:r w:rsidRPr="00BD296E">
        <w:rPr>
          <w:b/>
          <w:sz w:val="22"/>
          <w:szCs w:val="22"/>
        </w:rPr>
        <w:t>WB Guidance for procurement packages during the Corona Virus situation</w:t>
      </w:r>
      <w:r w:rsidR="00506469" w:rsidRPr="00BD296E">
        <w:rPr>
          <w:b/>
          <w:sz w:val="22"/>
          <w:szCs w:val="22"/>
        </w:rPr>
        <w:t>”</w:t>
      </w:r>
      <w:r w:rsidRPr="00BD296E">
        <w:rPr>
          <w:b/>
          <w:sz w:val="22"/>
          <w:szCs w:val="22"/>
        </w:rPr>
        <w:t xml:space="preserve"> the procedure for submission of quotations is strictly as stated in Paragraph </w:t>
      </w:r>
      <w:r w:rsidR="00EF32DA" w:rsidRPr="00BD296E">
        <w:rPr>
          <w:b/>
          <w:sz w:val="22"/>
          <w:szCs w:val="22"/>
        </w:rPr>
        <w:t>4</w:t>
      </w:r>
      <w:r w:rsidRPr="00BD296E">
        <w:rPr>
          <w:b/>
          <w:sz w:val="22"/>
          <w:szCs w:val="22"/>
        </w:rPr>
        <w:t xml:space="preserve"> below</w:t>
      </w:r>
      <w:r w:rsidRPr="00BD296E">
        <w:rPr>
          <w:sz w:val="22"/>
          <w:szCs w:val="22"/>
        </w:rPr>
        <w:t>.</w:t>
      </w:r>
    </w:p>
    <w:p w14:paraId="5B2B0F4B" w14:textId="77777777" w:rsidR="00D47911" w:rsidRPr="00BD296E" w:rsidRDefault="00D47911">
      <w:pPr>
        <w:jc w:val="both"/>
        <w:rPr>
          <w:sz w:val="22"/>
          <w:szCs w:val="22"/>
        </w:rPr>
      </w:pPr>
    </w:p>
    <w:p w14:paraId="1DF69EFE" w14:textId="77777777" w:rsidR="000D6419" w:rsidRPr="00BD296E" w:rsidRDefault="00D81789" w:rsidP="000D6419">
      <w:pPr>
        <w:jc w:val="both"/>
        <w:rPr>
          <w:iCs/>
          <w:sz w:val="22"/>
          <w:szCs w:val="22"/>
        </w:rPr>
      </w:pPr>
      <w:r w:rsidRPr="00BD296E">
        <w:rPr>
          <w:sz w:val="22"/>
          <w:szCs w:val="22"/>
        </w:rPr>
        <w:t>3</w:t>
      </w:r>
      <w:r w:rsidR="00301E58" w:rsidRPr="00BD296E">
        <w:rPr>
          <w:sz w:val="22"/>
          <w:szCs w:val="22"/>
        </w:rPr>
        <w:t>.</w:t>
      </w:r>
      <w:r w:rsidR="00301E58" w:rsidRPr="00BD296E">
        <w:rPr>
          <w:sz w:val="22"/>
          <w:szCs w:val="22"/>
        </w:rPr>
        <w:tab/>
      </w:r>
      <w:r w:rsidR="000D6419" w:rsidRPr="00BD296E">
        <w:rPr>
          <w:iCs/>
          <w:sz w:val="22"/>
          <w:szCs w:val="22"/>
        </w:rPr>
        <w:t xml:space="preserve">This </w:t>
      </w:r>
      <w:r w:rsidR="00C113EC" w:rsidRPr="00BD296E">
        <w:rPr>
          <w:iCs/>
          <w:sz w:val="22"/>
          <w:szCs w:val="22"/>
        </w:rPr>
        <w:t>RF</w:t>
      </w:r>
      <w:r w:rsidR="000D6419" w:rsidRPr="00BD296E">
        <w:rPr>
          <w:iCs/>
          <w:sz w:val="22"/>
          <w:szCs w:val="22"/>
        </w:rPr>
        <w:t xml:space="preserve">Q is conducted on </w:t>
      </w:r>
      <w:r w:rsidR="00E750AB" w:rsidRPr="00BD296E">
        <w:rPr>
          <w:iCs/>
          <w:sz w:val="22"/>
          <w:szCs w:val="22"/>
        </w:rPr>
        <w:t>L</w:t>
      </w:r>
      <w:r w:rsidR="000D6419" w:rsidRPr="00BD296E">
        <w:rPr>
          <w:iCs/>
          <w:sz w:val="22"/>
          <w:szCs w:val="22"/>
        </w:rPr>
        <w:t xml:space="preserve">ots basis. </w:t>
      </w:r>
      <w:r w:rsidR="000D6419" w:rsidRPr="00BD296E">
        <w:rPr>
          <w:sz w:val="22"/>
          <w:szCs w:val="22"/>
        </w:rPr>
        <w:t xml:space="preserve">Bidders may quote for one or </w:t>
      </w:r>
      <w:r w:rsidR="00C113EC" w:rsidRPr="00BD296E">
        <w:rPr>
          <w:sz w:val="22"/>
          <w:szCs w:val="22"/>
        </w:rPr>
        <w:t>more</w:t>
      </w:r>
      <w:r w:rsidR="000D6419" w:rsidRPr="00BD296E">
        <w:rPr>
          <w:sz w:val="22"/>
          <w:szCs w:val="22"/>
        </w:rPr>
        <w:t xml:space="preserve"> </w:t>
      </w:r>
      <w:r w:rsidR="00E750AB" w:rsidRPr="00BD296E">
        <w:rPr>
          <w:sz w:val="22"/>
          <w:szCs w:val="22"/>
        </w:rPr>
        <w:t>L</w:t>
      </w:r>
      <w:r w:rsidR="000D6419" w:rsidRPr="00BD296E">
        <w:rPr>
          <w:sz w:val="22"/>
          <w:szCs w:val="22"/>
        </w:rPr>
        <w:t xml:space="preserve">ots. </w:t>
      </w:r>
      <w:r w:rsidR="000D6419" w:rsidRPr="00BD296E">
        <w:rPr>
          <w:iCs/>
          <w:sz w:val="22"/>
          <w:szCs w:val="22"/>
        </w:rPr>
        <w:t xml:space="preserve">Quotation for each </w:t>
      </w:r>
      <w:r w:rsidR="00E750AB" w:rsidRPr="00BD296E">
        <w:rPr>
          <w:iCs/>
          <w:sz w:val="22"/>
          <w:szCs w:val="22"/>
        </w:rPr>
        <w:t>L</w:t>
      </w:r>
      <w:r w:rsidR="000D6419" w:rsidRPr="00BD296E">
        <w:rPr>
          <w:iCs/>
          <w:sz w:val="22"/>
          <w:szCs w:val="22"/>
        </w:rPr>
        <w:t xml:space="preserve">ot should be complete. Partial or incomplete quotations will be rejected. </w:t>
      </w:r>
      <w:r w:rsidR="000D6419" w:rsidRPr="00BD296E">
        <w:rPr>
          <w:sz w:val="22"/>
          <w:szCs w:val="22"/>
        </w:rPr>
        <w:t xml:space="preserve">Partial quotations per items within the </w:t>
      </w:r>
      <w:r w:rsidR="00E750AB" w:rsidRPr="00BD296E">
        <w:rPr>
          <w:sz w:val="22"/>
          <w:szCs w:val="22"/>
        </w:rPr>
        <w:t>L</w:t>
      </w:r>
      <w:r w:rsidR="000D6419" w:rsidRPr="00BD296E">
        <w:rPr>
          <w:sz w:val="22"/>
          <w:szCs w:val="22"/>
        </w:rPr>
        <w:t xml:space="preserve">ot will not be accepted. Each </w:t>
      </w:r>
      <w:r w:rsidR="00E750AB" w:rsidRPr="00BD296E">
        <w:rPr>
          <w:sz w:val="22"/>
          <w:szCs w:val="22"/>
        </w:rPr>
        <w:t>L</w:t>
      </w:r>
      <w:r w:rsidR="000D6419" w:rsidRPr="00BD296E">
        <w:rPr>
          <w:sz w:val="22"/>
          <w:szCs w:val="22"/>
        </w:rPr>
        <w:t xml:space="preserve">ot will be evaluated </w:t>
      </w:r>
      <w:r w:rsidR="00CD1A44" w:rsidRPr="00BD296E">
        <w:rPr>
          <w:sz w:val="22"/>
          <w:szCs w:val="22"/>
        </w:rPr>
        <w:t xml:space="preserve">separately </w:t>
      </w:r>
      <w:r w:rsidR="000D6419" w:rsidRPr="00BD296E">
        <w:rPr>
          <w:sz w:val="22"/>
          <w:szCs w:val="22"/>
        </w:rPr>
        <w:t>and the contracts will be awarded to the l</w:t>
      </w:r>
      <w:r w:rsidR="000D6419" w:rsidRPr="00BD296E">
        <w:rPr>
          <w:iCs/>
          <w:sz w:val="22"/>
          <w:szCs w:val="22"/>
        </w:rPr>
        <w:t xml:space="preserve">owest evaluated qualified bidders for each </w:t>
      </w:r>
      <w:r w:rsidR="00E750AB" w:rsidRPr="00BD296E">
        <w:rPr>
          <w:iCs/>
          <w:sz w:val="22"/>
          <w:szCs w:val="22"/>
        </w:rPr>
        <w:t>L</w:t>
      </w:r>
      <w:r w:rsidR="000D6419" w:rsidRPr="00BD296E">
        <w:rPr>
          <w:iCs/>
          <w:sz w:val="22"/>
          <w:szCs w:val="22"/>
        </w:rPr>
        <w:t>ot on the basis of the lowest evaluated combined cost for the Employer for the entire package.</w:t>
      </w:r>
    </w:p>
    <w:p w14:paraId="193E3B96" w14:textId="77777777" w:rsidR="00301E58" w:rsidRPr="00BD296E" w:rsidRDefault="00301E58" w:rsidP="000D6419">
      <w:pPr>
        <w:jc w:val="both"/>
        <w:rPr>
          <w:sz w:val="22"/>
          <w:szCs w:val="22"/>
        </w:rPr>
      </w:pPr>
    </w:p>
    <w:p w14:paraId="03809DA5" w14:textId="61607E8C" w:rsidR="00301E58" w:rsidRPr="00BD296E" w:rsidRDefault="00D81789">
      <w:pPr>
        <w:pStyle w:val="WW-Default"/>
        <w:rPr>
          <w:sz w:val="22"/>
          <w:szCs w:val="22"/>
        </w:rPr>
      </w:pPr>
      <w:r w:rsidRPr="00BD296E">
        <w:rPr>
          <w:sz w:val="22"/>
          <w:szCs w:val="22"/>
        </w:rPr>
        <w:t>4</w:t>
      </w:r>
      <w:r w:rsidR="00301E58" w:rsidRPr="00BD296E">
        <w:rPr>
          <w:sz w:val="22"/>
          <w:szCs w:val="22"/>
        </w:rPr>
        <w:t xml:space="preserve">.          Your </w:t>
      </w:r>
      <w:r w:rsidR="00506469" w:rsidRPr="00BD296E">
        <w:rPr>
          <w:b/>
          <w:sz w:val="22"/>
          <w:szCs w:val="22"/>
        </w:rPr>
        <w:t>Q</w:t>
      </w:r>
      <w:r w:rsidR="00301E58" w:rsidRPr="00BD296E">
        <w:rPr>
          <w:b/>
          <w:sz w:val="22"/>
          <w:szCs w:val="22"/>
        </w:rPr>
        <w:t>uotatio</w:t>
      </w:r>
      <w:r w:rsidR="00301E58" w:rsidRPr="00BD296E">
        <w:rPr>
          <w:sz w:val="22"/>
          <w:szCs w:val="22"/>
        </w:rPr>
        <w:t xml:space="preserve">n shall consist of: </w:t>
      </w:r>
    </w:p>
    <w:p w14:paraId="782C8699" w14:textId="77777777" w:rsidR="00301E58"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 xml:space="preserve">Invitation to Quote </w:t>
      </w:r>
    </w:p>
    <w:p w14:paraId="5F349C9B" w14:textId="77777777" w:rsidR="00301E58"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lastRenderedPageBreak/>
        <w:t xml:space="preserve">Terms and Condition of Supply - </w:t>
      </w:r>
      <w:r w:rsidRPr="00BD296E">
        <w:rPr>
          <w:b/>
          <w:color w:val="000000"/>
          <w:sz w:val="22"/>
          <w:szCs w:val="22"/>
        </w:rPr>
        <w:t>filled in and signed</w:t>
      </w:r>
      <w:r w:rsidRPr="00BD296E">
        <w:rPr>
          <w:color w:val="000000"/>
          <w:sz w:val="22"/>
          <w:szCs w:val="22"/>
        </w:rPr>
        <w:t xml:space="preserve"> </w:t>
      </w:r>
    </w:p>
    <w:p w14:paraId="0068DE6C" w14:textId="77777777" w:rsidR="00301E58"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 xml:space="preserve">Technical Specification - </w:t>
      </w:r>
      <w:r w:rsidRPr="00BD296E">
        <w:rPr>
          <w:b/>
          <w:color w:val="000000"/>
          <w:sz w:val="22"/>
          <w:szCs w:val="22"/>
        </w:rPr>
        <w:t>filled in and signed</w:t>
      </w:r>
      <w:r w:rsidRPr="00BD296E">
        <w:rPr>
          <w:color w:val="000000"/>
          <w:sz w:val="22"/>
          <w:szCs w:val="22"/>
        </w:rPr>
        <w:t xml:space="preserve"> </w:t>
      </w:r>
    </w:p>
    <w:p w14:paraId="52298F3A" w14:textId="77777777" w:rsidR="00301E58"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 xml:space="preserve">Form of Quotation - </w:t>
      </w:r>
      <w:r w:rsidRPr="00BD296E">
        <w:rPr>
          <w:b/>
          <w:color w:val="000000"/>
          <w:sz w:val="22"/>
          <w:szCs w:val="22"/>
        </w:rPr>
        <w:t>filled in and signed</w:t>
      </w:r>
      <w:r w:rsidRPr="00BD296E">
        <w:rPr>
          <w:color w:val="000000"/>
          <w:sz w:val="22"/>
          <w:szCs w:val="22"/>
        </w:rPr>
        <w:t xml:space="preserve"> </w:t>
      </w:r>
    </w:p>
    <w:p w14:paraId="1F68948B" w14:textId="77777777" w:rsidR="00EF32DA"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Copy of Company Registration</w:t>
      </w:r>
    </w:p>
    <w:p w14:paraId="0A174CA6" w14:textId="4DE3B932" w:rsidR="00301E58" w:rsidRPr="00BD296E" w:rsidRDefault="00EF32DA">
      <w:pPr>
        <w:pStyle w:val="BodyTextIndent2"/>
        <w:numPr>
          <w:ilvl w:val="0"/>
          <w:numId w:val="10"/>
        </w:numPr>
        <w:tabs>
          <w:tab w:val="left" w:pos="1980"/>
        </w:tabs>
        <w:jc w:val="both"/>
        <w:rPr>
          <w:color w:val="000000"/>
          <w:sz w:val="22"/>
          <w:szCs w:val="22"/>
        </w:rPr>
      </w:pPr>
      <w:r w:rsidRPr="00BD296E">
        <w:rPr>
          <w:color w:val="000000"/>
          <w:sz w:val="22"/>
          <w:szCs w:val="22"/>
        </w:rPr>
        <w:t>A</w:t>
      </w:r>
      <w:r w:rsidRPr="00BD296E">
        <w:rPr>
          <w:sz w:val="22"/>
          <w:szCs w:val="22"/>
        </w:rPr>
        <w:t>dequate technical documentation and other pertinent information for each item quoted</w:t>
      </w:r>
    </w:p>
    <w:p w14:paraId="3AE43FF7" w14:textId="77777777" w:rsidR="00301E58" w:rsidRPr="00BD296E" w:rsidRDefault="00301E58" w:rsidP="00F80638">
      <w:pPr>
        <w:pStyle w:val="BodyTextIndent2"/>
        <w:ind w:left="0" w:firstLine="0"/>
        <w:jc w:val="both"/>
        <w:rPr>
          <w:color w:val="000000"/>
          <w:sz w:val="22"/>
          <w:szCs w:val="22"/>
        </w:rPr>
      </w:pPr>
    </w:p>
    <w:p w14:paraId="6176C164" w14:textId="77777777" w:rsidR="00A6717E" w:rsidRPr="00BD296E" w:rsidRDefault="00A6717E" w:rsidP="00A6717E">
      <w:pPr>
        <w:pStyle w:val="BodyTextIndent2"/>
        <w:tabs>
          <w:tab w:val="left" w:pos="1980"/>
        </w:tabs>
        <w:ind w:left="0" w:firstLine="0"/>
        <w:jc w:val="both"/>
        <w:rPr>
          <w:b/>
          <w:sz w:val="22"/>
          <w:szCs w:val="22"/>
        </w:rPr>
      </w:pPr>
      <w:r w:rsidRPr="00BD296E">
        <w:rPr>
          <w:b/>
          <w:sz w:val="22"/>
          <w:szCs w:val="22"/>
        </w:rPr>
        <w:t xml:space="preserve">For submission of Quotation, the Supplier will send an email to a specified email addresses in the Paragraph 9 of this RFQ with password protected document (Quotation) as an attachment. The Supplier shall use readable PDF format and submit one PDF document which will comprise all required documents from Paragraph 4 above (with Content on the beginning of the document). </w:t>
      </w:r>
    </w:p>
    <w:p w14:paraId="23E6114A" w14:textId="77777777" w:rsidR="00A6717E" w:rsidRPr="00BD296E" w:rsidRDefault="00A6717E" w:rsidP="00A6717E">
      <w:pPr>
        <w:pStyle w:val="BodyTextIndent2"/>
        <w:tabs>
          <w:tab w:val="left" w:pos="1980"/>
        </w:tabs>
        <w:ind w:left="0" w:firstLine="0"/>
        <w:jc w:val="both"/>
        <w:rPr>
          <w:b/>
          <w:sz w:val="22"/>
          <w:szCs w:val="22"/>
        </w:rPr>
      </w:pPr>
    </w:p>
    <w:p w14:paraId="4C32164E" w14:textId="77777777" w:rsidR="00A6717E" w:rsidRPr="00BD296E" w:rsidRDefault="00A6717E" w:rsidP="00A6717E">
      <w:pPr>
        <w:pStyle w:val="BodyTextIndent2"/>
        <w:tabs>
          <w:tab w:val="left" w:pos="1980"/>
        </w:tabs>
        <w:ind w:left="0" w:firstLine="0"/>
        <w:jc w:val="both"/>
        <w:rPr>
          <w:b/>
          <w:sz w:val="22"/>
          <w:szCs w:val="22"/>
        </w:rPr>
      </w:pPr>
      <w:r w:rsidRPr="00BD296E">
        <w:rPr>
          <w:b/>
          <w:sz w:val="22"/>
          <w:szCs w:val="22"/>
        </w:rPr>
        <w:t>Maximum size of the submitted PDF document shall be below 10 MB. In case that the document exceeds size of 10 MB, only the “</w:t>
      </w:r>
      <w:r w:rsidRPr="00BD296E">
        <w:rPr>
          <w:b/>
          <w:color w:val="000000"/>
          <w:sz w:val="22"/>
          <w:szCs w:val="22"/>
        </w:rPr>
        <w:t>A</w:t>
      </w:r>
      <w:r w:rsidRPr="00BD296E">
        <w:rPr>
          <w:b/>
          <w:sz w:val="22"/>
          <w:szCs w:val="22"/>
        </w:rPr>
        <w:t>dequate technical documentation and other pertinent information for each item quoted” may be submitted in additional (separate) e-mail to a specified e</w:t>
      </w:r>
      <w:r w:rsidR="005808F0" w:rsidRPr="00BD296E">
        <w:rPr>
          <w:b/>
          <w:sz w:val="22"/>
          <w:szCs w:val="22"/>
        </w:rPr>
        <w:t>-</w:t>
      </w:r>
      <w:r w:rsidRPr="00BD296E">
        <w:rPr>
          <w:b/>
          <w:sz w:val="22"/>
          <w:szCs w:val="22"/>
        </w:rPr>
        <w:t>mail addresses. The additional PDF document shall bear same password as Quotation PDF document.</w:t>
      </w:r>
    </w:p>
    <w:p w14:paraId="388E80AF" w14:textId="77777777" w:rsidR="00A6717E" w:rsidRPr="00BD296E" w:rsidRDefault="00A6717E" w:rsidP="00A6717E">
      <w:pPr>
        <w:pStyle w:val="BodyTextIndent2"/>
        <w:tabs>
          <w:tab w:val="left" w:pos="1980"/>
        </w:tabs>
        <w:ind w:left="0" w:firstLine="0"/>
        <w:jc w:val="both"/>
        <w:rPr>
          <w:b/>
          <w:color w:val="000000"/>
          <w:sz w:val="22"/>
          <w:szCs w:val="22"/>
        </w:rPr>
      </w:pPr>
    </w:p>
    <w:p w14:paraId="4DEB84F4" w14:textId="77777777" w:rsidR="00A6717E" w:rsidRPr="00BD296E" w:rsidRDefault="00A6717E" w:rsidP="00A6717E">
      <w:pPr>
        <w:pStyle w:val="BodyTextIndent2"/>
        <w:tabs>
          <w:tab w:val="left" w:pos="1980"/>
        </w:tabs>
        <w:ind w:left="0" w:firstLine="0"/>
        <w:jc w:val="both"/>
        <w:rPr>
          <w:b/>
          <w:color w:val="000000"/>
          <w:sz w:val="22"/>
          <w:szCs w:val="22"/>
        </w:rPr>
      </w:pPr>
      <w:r w:rsidRPr="00BD296E">
        <w:rPr>
          <w:b/>
          <w:color w:val="000000"/>
          <w:sz w:val="22"/>
          <w:szCs w:val="22"/>
        </w:rPr>
        <w:t xml:space="preserve">Within </w:t>
      </w:r>
      <w:r w:rsidRPr="00BD296E">
        <w:rPr>
          <w:b/>
          <w:color w:val="000000"/>
          <w:sz w:val="22"/>
          <w:szCs w:val="22"/>
          <w:u w:val="single"/>
        </w:rPr>
        <w:t>one hour after</w:t>
      </w:r>
      <w:r w:rsidRPr="00BD296E">
        <w:rPr>
          <w:b/>
          <w:color w:val="000000"/>
          <w:sz w:val="22"/>
          <w:szCs w:val="22"/>
        </w:rPr>
        <w:t xml:space="preserve"> the </w:t>
      </w:r>
      <w:r w:rsidR="005808F0" w:rsidRPr="00BD296E">
        <w:rPr>
          <w:b/>
          <w:color w:val="000000"/>
          <w:sz w:val="22"/>
          <w:szCs w:val="22"/>
        </w:rPr>
        <w:t>Quotation</w:t>
      </w:r>
      <w:r w:rsidRPr="00BD296E">
        <w:rPr>
          <w:b/>
          <w:color w:val="000000"/>
          <w:sz w:val="22"/>
          <w:szCs w:val="22"/>
        </w:rPr>
        <w:t xml:space="preserve"> submission deadline bidders must send the password of their password protected Quotation to the email addresses specified in the bidding documents.</w:t>
      </w:r>
    </w:p>
    <w:p w14:paraId="5F585423" w14:textId="77777777" w:rsidR="00A6717E" w:rsidRPr="00BD296E" w:rsidRDefault="00A6717E" w:rsidP="00A6717E">
      <w:pPr>
        <w:pStyle w:val="BodyTextIndent2"/>
        <w:tabs>
          <w:tab w:val="left" w:pos="1980"/>
        </w:tabs>
        <w:ind w:left="0" w:firstLine="0"/>
        <w:jc w:val="both"/>
        <w:rPr>
          <w:b/>
          <w:color w:val="000000"/>
          <w:sz w:val="22"/>
          <w:szCs w:val="22"/>
        </w:rPr>
      </w:pPr>
    </w:p>
    <w:p w14:paraId="5AA0B833" w14:textId="77777777" w:rsidR="00A6717E" w:rsidRPr="00BD296E" w:rsidRDefault="00A6717E" w:rsidP="00A6717E">
      <w:pPr>
        <w:pStyle w:val="BodyTextIndent2"/>
        <w:tabs>
          <w:tab w:val="left" w:pos="1980"/>
        </w:tabs>
        <w:ind w:left="0" w:firstLine="0"/>
        <w:jc w:val="both"/>
        <w:rPr>
          <w:b/>
          <w:color w:val="000000"/>
          <w:sz w:val="22"/>
          <w:szCs w:val="22"/>
        </w:rPr>
      </w:pPr>
      <w:r w:rsidRPr="00BD296E">
        <w:rPr>
          <w:b/>
          <w:sz w:val="22"/>
          <w:szCs w:val="22"/>
        </w:rPr>
        <w:t xml:space="preserve">Clients/Purchaser will confirm receipt of each </w:t>
      </w:r>
      <w:r w:rsidR="00506469" w:rsidRPr="00BD296E">
        <w:rPr>
          <w:b/>
          <w:sz w:val="22"/>
          <w:szCs w:val="22"/>
        </w:rPr>
        <w:t>Quotation</w:t>
      </w:r>
      <w:r w:rsidRPr="00BD296E">
        <w:rPr>
          <w:b/>
          <w:sz w:val="22"/>
          <w:szCs w:val="22"/>
        </w:rPr>
        <w:t xml:space="preserve"> as well as receipt of the password.</w:t>
      </w:r>
    </w:p>
    <w:p w14:paraId="62C77589" w14:textId="77777777" w:rsidR="00A6717E" w:rsidRPr="00BD296E" w:rsidRDefault="00A6717E" w:rsidP="00A6717E">
      <w:pPr>
        <w:jc w:val="both"/>
        <w:rPr>
          <w:b/>
          <w:sz w:val="22"/>
          <w:szCs w:val="22"/>
        </w:rPr>
      </w:pPr>
    </w:p>
    <w:p w14:paraId="18F4F006" w14:textId="77777777" w:rsidR="00A6717E" w:rsidRPr="00BD296E" w:rsidRDefault="00A6717E" w:rsidP="00A6717E">
      <w:pPr>
        <w:rPr>
          <w:b/>
          <w:sz w:val="22"/>
          <w:szCs w:val="22"/>
        </w:rPr>
      </w:pPr>
      <w:r w:rsidRPr="00BD296E">
        <w:rPr>
          <w:b/>
          <w:sz w:val="22"/>
          <w:szCs w:val="22"/>
        </w:rPr>
        <w:t>Original documents may be requested as part of the evaluation process and will be verified by the client/purchaser before the signing of the contract.</w:t>
      </w:r>
    </w:p>
    <w:p w14:paraId="27DCC19A" w14:textId="77777777" w:rsidR="00301E58" w:rsidRPr="009F3E16" w:rsidRDefault="00301E58">
      <w:pPr>
        <w:pStyle w:val="BodyText2"/>
        <w:rPr>
          <w:sz w:val="22"/>
          <w:szCs w:val="22"/>
        </w:rPr>
      </w:pPr>
    </w:p>
    <w:p w14:paraId="5AFBE7DE" w14:textId="77777777" w:rsidR="00301E58" w:rsidRPr="009F3E16" w:rsidRDefault="00D81789">
      <w:pPr>
        <w:pStyle w:val="BodyText2"/>
        <w:rPr>
          <w:sz w:val="22"/>
          <w:szCs w:val="22"/>
        </w:rPr>
      </w:pPr>
      <w:r w:rsidRPr="009F3E16">
        <w:rPr>
          <w:sz w:val="22"/>
          <w:szCs w:val="22"/>
        </w:rPr>
        <w:t>5</w:t>
      </w:r>
      <w:r w:rsidR="00301E58" w:rsidRPr="009F3E16">
        <w:rPr>
          <w:sz w:val="22"/>
          <w:szCs w:val="22"/>
        </w:rPr>
        <w:t>.</w:t>
      </w:r>
      <w:r w:rsidR="00301E58" w:rsidRPr="009F3E16">
        <w:rPr>
          <w:sz w:val="22"/>
          <w:szCs w:val="22"/>
        </w:rPr>
        <w:tab/>
        <w:t xml:space="preserve">Your quotation in English language, should be accompanied by adequate technical documentation and catalogue(s) and other printed material or pertinent information (in English or Macedonian language) for each item quoted, </w:t>
      </w:r>
      <w:r w:rsidR="00301E58" w:rsidRPr="009F3E16">
        <w:rPr>
          <w:sz w:val="22"/>
          <w:szCs w:val="22"/>
          <w:u w:val="single"/>
        </w:rPr>
        <w:t>including names and addresses of firms providing service facilities</w:t>
      </w:r>
      <w:r w:rsidR="00301E58" w:rsidRPr="009F3E16">
        <w:rPr>
          <w:sz w:val="22"/>
          <w:szCs w:val="22"/>
        </w:rPr>
        <w:t xml:space="preserve"> in Republic of </w:t>
      </w:r>
      <w:r w:rsidR="009F4CC2" w:rsidRPr="009F3E16">
        <w:rPr>
          <w:sz w:val="22"/>
          <w:szCs w:val="22"/>
        </w:rPr>
        <w:t xml:space="preserve">North </w:t>
      </w:r>
      <w:r w:rsidR="00301E58" w:rsidRPr="009F3E16">
        <w:rPr>
          <w:sz w:val="22"/>
          <w:szCs w:val="22"/>
        </w:rPr>
        <w:t xml:space="preserve">Macedonia. Suppliers must submit copy of their </w:t>
      </w:r>
      <w:r w:rsidR="00677FC1" w:rsidRPr="009F3E16">
        <w:rPr>
          <w:sz w:val="22"/>
          <w:szCs w:val="22"/>
        </w:rPr>
        <w:t xml:space="preserve">company </w:t>
      </w:r>
      <w:r w:rsidR="00301E58" w:rsidRPr="009F3E16">
        <w:rPr>
          <w:sz w:val="22"/>
          <w:szCs w:val="22"/>
        </w:rPr>
        <w:t>registration (for domestic suppliers acc</w:t>
      </w:r>
      <w:r w:rsidR="00677FC1" w:rsidRPr="009F3E16">
        <w:rPr>
          <w:sz w:val="22"/>
          <w:szCs w:val="22"/>
        </w:rPr>
        <w:t>eptable in Macedonian language).</w:t>
      </w:r>
    </w:p>
    <w:p w14:paraId="0CFB0EF6" w14:textId="77777777" w:rsidR="00301E58" w:rsidRPr="009F3E16" w:rsidRDefault="00301E58">
      <w:pPr>
        <w:jc w:val="both"/>
        <w:rPr>
          <w:sz w:val="22"/>
          <w:szCs w:val="22"/>
        </w:rPr>
      </w:pPr>
    </w:p>
    <w:p w14:paraId="1679A8A5" w14:textId="21A74D37" w:rsidR="00301E58" w:rsidRPr="009F3E16" w:rsidRDefault="00D81789">
      <w:pPr>
        <w:pStyle w:val="BodyText2"/>
        <w:rPr>
          <w:sz w:val="22"/>
          <w:szCs w:val="22"/>
        </w:rPr>
      </w:pPr>
      <w:r w:rsidRPr="009F3E16">
        <w:rPr>
          <w:sz w:val="22"/>
          <w:szCs w:val="22"/>
        </w:rPr>
        <w:t>6</w:t>
      </w:r>
      <w:r w:rsidR="00301E58" w:rsidRPr="009F3E16">
        <w:rPr>
          <w:sz w:val="22"/>
          <w:szCs w:val="22"/>
        </w:rPr>
        <w:t>.</w:t>
      </w:r>
      <w:r w:rsidR="00301E58" w:rsidRPr="009F3E16">
        <w:rPr>
          <w:sz w:val="22"/>
          <w:szCs w:val="22"/>
        </w:rPr>
        <w:tab/>
        <w:t xml:space="preserve">The deadline for receipt of your quotation (s) by the Purchaser at the </w:t>
      </w:r>
      <w:r w:rsidR="00A6717E" w:rsidRPr="00F80638">
        <w:rPr>
          <w:b/>
          <w:sz w:val="22"/>
          <w:szCs w:val="22"/>
        </w:rPr>
        <w:t xml:space="preserve">e-mail </w:t>
      </w:r>
      <w:r w:rsidR="00301E58" w:rsidRPr="00F80638">
        <w:rPr>
          <w:b/>
          <w:sz w:val="22"/>
          <w:szCs w:val="22"/>
        </w:rPr>
        <w:t>addresse</w:t>
      </w:r>
      <w:r w:rsidR="00A6717E" w:rsidRPr="00F80638">
        <w:rPr>
          <w:b/>
          <w:sz w:val="22"/>
          <w:szCs w:val="22"/>
        </w:rPr>
        <w:t>s</w:t>
      </w:r>
      <w:r w:rsidR="00301E58" w:rsidRPr="009F3E16">
        <w:rPr>
          <w:sz w:val="22"/>
          <w:szCs w:val="22"/>
        </w:rPr>
        <w:t xml:space="preserve"> indicated in Paragraph </w:t>
      </w:r>
      <w:r w:rsidR="00A6717E" w:rsidRPr="00F80638">
        <w:rPr>
          <w:b/>
          <w:sz w:val="22"/>
          <w:szCs w:val="22"/>
        </w:rPr>
        <w:t>9</w:t>
      </w:r>
      <w:r w:rsidR="00A6717E" w:rsidRPr="009F3E16">
        <w:rPr>
          <w:sz w:val="22"/>
          <w:szCs w:val="22"/>
        </w:rPr>
        <w:t xml:space="preserve"> </w:t>
      </w:r>
      <w:r w:rsidR="00301E58" w:rsidRPr="009F3E16">
        <w:rPr>
          <w:sz w:val="22"/>
          <w:szCs w:val="22"/>
        </w:rPr>
        <w:t>is:</w:t>
      </w:r>
      <w:r w:rsidR="00301E58" w:rsidRPr="009F3E16">
        <w:rPr>
          <w:b/>
          <w:sz w:val="22"/>
          <w:szCs w:val="22"/>
        </w:rPr>
        <w:t xml:space="preserve"> </w:t>
      </w:r>
      <w:r w:rsidR="003C2F39" w:rsidRPr="003C2F39">
        <w:rPr>
          <w:b/>
        </w:rPr>
        <w:t>May 28</w:t>
      </w:r>
      <w:r w:rsidR="00A6717E" w:rsidRPr="003C2F39">
        <w:rPr>
          <w:b/>
        </w:rPr>
        <w:t>,</w:t>
      </w:r>
      <w:r w:rsidR="009F4CC2" w:rsidRPr="003C2F39">
        <w:rPr>
          <w:b/>
        </w:rPr>
        <w:t xml:space="preserve"> 2020</w:t>
      </w:r>
      <w:r w:rsidR="00E61703" w:rsidRPr="009F3E16">
        <w:rPr>
          <w:b/>
        </w:rPr>
        <w:t>,</w:t>
      </w:r>
      <w:r w:rsidR="00CD1A44" w:rsidRPr="009F3E16">
        <w:rPr>
          <w:b/>
        </w:rPr>
        <w:t xml:space="preserve"> 12</w:t>
      </w:r>
      <w:r w:rsidR="00301E58" w:rsidRPr="009F3E16">
        <w:rPr>
          <w:b/>
        </w:rPr>
        <w:t xml:space="preserve">:00 </w:t>
      </w:r>
      <w:r w:rsidR="00A137AA" w:rsidRPr="009F3E16">
        <w:rPr>
          <w:b/>
        </w:rPr>
        <w:t>PM</w:t>
      </w:r>
      <w:r w:rsidR="009F4CC2" w:rsidRPr="009F3E16">
        <w:rPr>
          <w:b/>
        </w:rPr>
        <w:t xml:space="preserve"> </w:t>
      </w:r>
      <w:r w:rsidR="00A137AA" w:rsidRPr="009F3E16">
        <w:rPr>
          <w:sz w:val="22"/>
          <w:szCs w:val="22"/>
        </w:rPr>
        <w:t>local time</w:t>
      </w:r>
      <w:r w:rsidR="00301E58" w:rsidRPr="009F3E16">
        <w:rPr>
          <w:sz w:val="22"/>
          <w:szCs w:val="22"/>
        </w:rPr>
        <w:t>.</w:t>
      </w:r>
    </w:p>
    <w:p w14:paraId="54477B09" w14:textId="77777777" w:rsidR="00301E58" w:rsidRPr="009F3E16" w:rsidRDefault="00301E58">
      <w:pPr>
        <w:jc w:val="both"/>
        <w:rPr>
          <w:sz w:val="22"/>
          <w:szCs w:val="22"/>
        </w:rPr>
      </w:pPr>
    </w:p>
    <w:p w14:paraId="5547F1D8" w14:textId="77777777" w:rsidR="00301E58" w:rsidRPr="005B549D" w:rsidRDefault="00D81789">
      <w:pPr>
        <w:pStyle w:val="BodyText2"/>
        <w:rPr>
          <w:sz w:val="22"/>
          <w:szCs w:val="22"/>
        </w:rPr>
      </w:pPr>
      <w:r w:rsidRPr="009F3E16">
        <w:rPr>
          <w:sz w:val="22"/>
          <w:szCs w:val="22"/>
        </w:rPr>
        <w:t>7</w:t>
      </w:r>
      <w:r w:rsidR="00301E58" w:rsidRPr="009F3E16">
        <w:rPr>
          <w:sz w:val="22"/>
          <w:szCs w:val="22"/>
        </w:rPr>
        <w:t>.</w:t>
      </w:r>
      <w:r w:rsidR="00301E58" w:rsidRPr="009F3E16">
        <w:rPr>
          <w:sz w:val="22"/>
          <w:szCs w:val="22"/>
        </w:rPr>
        <w:tab/>
        <w:t>You</w:t>
      </w:r>
      <w:r w:rsidR="009F4CC2" w:rsidRPr="009F3E16">
        <w:rPr>
          <w:sz w:val="22"/>
          <w:szCs w:val="22"/>
        </w:rPr>
        <w:t>r</w:t>
      </w:r>
      <w:r w:rsidR="00301E58" w:rsidRPr="009F3E16">
        <w:rPr>
          <w:sz w:val="22"/>
          <w:szCs w:val="22"/>
        </w:rPr>
        <w:t xml:space="preserve"> quotation(s) should be submitted as per the following instructions and in accordance with the attached Contract. The attached Terms and Conditions of Supply is an integral</w:t>
      </w:r>
      <w:r w:rsidR="00301E58" w:rsidRPr="005B549D">
        <w:rPr>
          <w:sz w:val="22"/>
          <w:szCs w:val="22"/>
        </w:rPr>
        <w:t xml:space="preserve"> part of the Contract.</w:t>
      </w:r>
    </w:p>
    <w:p w14:paraId="4415C2AF" w14:textId="77777777" w:rsidR="00301E58" w:rsidRPr="005B549D" w:rsidRDefault="00301E58">
      <w:pPr>
        <w:jc w:val="both"/>
        <w:rPr>
          <w:sz w:val="22"/>
          <w:szCs w:val="22"/>
        </w:rPr>
      </w:pPr>
    </w:p>
    <w:p w14:paraId="738A884A" w14:textId="77777777" w:rsidR="00885FD8" w:rsidRPr="002721B7" w:rsidRDefault="00CE61C0" w:rsidP="00885FD8">
      <w:pPr>
        <w:ind w:left="720"/>
        <w:jc w:val="both"/>
        <w:rPr>
          <w:sz w:val="22"/>
          <w:szCs w:val="22"/>
        </w:rPr>
      </w:pPr>
      <w:r w:rsidRPr="00CE61C0">
        <w:rPr>
          <w:sz w:val="22"/>
          <w:szCs w:val="22"/>
        </w:rPr>
        <w:t>(</w:t>
      </w:r>
      <w:proofErr w:type="spellStart"/>
      <w:r w:rsidRPr="00CE61C0">
        <w:rPr>
          <w:sz w:val="22"/>
          <w:szCs w:val="22"/>
        </w:rPr>
        <w:t>i</w:t>
      </w:r>
      <w:proofErr w:type="spellEnd"/>
      <w:r w:rsidRPr="00CE61C0">
        <w:rPr>
          <w:sz w:val="22"/>
          <w:szCs w:val="22"/>
        </w:rPr>
        <w:t xml:space="preserve">) </w:t>
      </w:r>
      <w:r w:rsidR="00301E58" w:rsidRPr="005B549D">
        <w:rPr>
          <w:sz w:val="22"/>
          <w:szCs w:val="22"/>
          <w:u w:val="single"/>
        </w:rPr>
        <w:t>PRICES:</w:t>
      </w:r>
      <w:r w:rsidR="00301E58" w:rsidRPr="005B549D">
        <w:rPr>
          <w:sz w:val="22"/>
          <w:szCs w:val="22"/>
        </w:rPr>
        <w:t xml:space="preserve">  </w:t>
      </w:r>
      <w:r w:rsidR="00885FD8" w:rsidRPr="002721B7">
        <w:rPr>
          <w:sz w:val="22"/>
          <w:szCs w:val="22"/>
        </w:rPr>
        <w:t xml:space="preserve">The price should be quoted </w:t>
      </w:r>
      <w:r w:rsidR="00885FD8" w:rsidRPr="004E684B">
        <w:rPr>
          <w:b/>
          <w:bCs/>
          <w:sz w:val="22"/>
          <w:szCs w:val="22"/>
        </w:rPr>
        <w:t xml:space="preserve">in Macedonian </w:t>
      </w:r>
      <w:proofErr w:type="spellStart"/>
      <w:r w:rsidR="00885FD8" w:rsidRPr="004E684B">
        <w:rPr>
          <w:b/>
          <w:bCs/>
          <w:sz w:val="22"/>
          <w:szCs w:val="22"/>
        </w:rPr>
        <w:t>Denars</w:t>
      </w:r>
      <w:proofErr w:type="spellEnd"/>
      <w:r w:rsidR="00885FD8" w:rsidRPr="004E684B">
        <w:rPr>
          <w:b/>
          <w:bCs/>
          <w:sz w:val="22"/>
          <w:szCs w:val="22"/>
        </w:rPr>
        <w:t xml:space="preserve"> (MKD)</w:t>
      </w:r>
      <w:r w:rsidR="00885FD8" w:rsidRPr="004E684B">
        <w:rPr>
          <w:sz w:val="22"/>
          <w:szCs w:val="22"/>
        </w:rPr>
        <w:t xml:space="preserve"> for</w:t>
      </w:r>
      <w:r w:rsidR="00885FD8" w:rsidRPr="002721B7">
        <w:rPr>
          <w:sz w:val="22"/>
          <w:szCs w:val="22"/>
        </w:rPr>
        <w:t xml:space="preserve"> the Total Cost of </w:t>
      </w:r>
      <w:r w:rsidR="00885FD8">
        <w:rPr>
          <w:sz w:val="22"/>
          <w:szCs w:val="22"/>
        </w:rPr>
        <w:t xml:space="preserve">offered PAS </w:t>
      </w:r>
      <w:r w:rsidR="00885FD8" w:rsidRPr="002721B7">
        <w:rPr>
          <w:sz w:val="22"/>
          <w:szCs w:val="22"/>
        </w:rPr>
        <w:t xml:space="preserve">Application at final destination </w:t>
      </w:r>
      <w:proofErr w:type="spellStart"/>
      <w:r w:rsidR="00885FD8" w:rsidRPr="002721B7">
        <w:rPr>
          <w:b/>
          <w:bCs/>
          <w:sz w:val="22"/>
          <w:szCs w:val="22"/>
        </w:rPr>
        <w:t>MoTC</w:t>
      </w:r>
      <w:proofErr w:type="spellEnd"/>
      <w:r w:rsidR="00885FD8" w:rsidRPr="002721B7">
        <w:rPr>
          <w:b/>
          <w:bCs/>
          <w:sz w:val="22"/>
          <w:szCs w:val="22"/>
        </w:rPr>
        <w:t xml:space="preserve"> - PIU Office</w:t>
      </w:r>
      <w:r w:rsidR="00885FD8" w:rsidRPr="002721B7">
        <w:rPr>
          <w:sz w:val="22"/>
          <w:szCs w:val="22"/>
        </w:rPr>
        <w:t xml:space="preserve">, </w:t>
      </w:r>
      <w:r w:rsidR="00885FD8" w:rsidRPr="002721B7">
        <w:rPr>
          <w:b/>
          <w:bCs/>
          <w:sz w:val="22"/>
          <w:szCs w:val="22"/>
        </w:rPr>
        <w:t>which includes</w:t>
      </w:r>
      <w:r w:rsidR="00885FD8" w:rsidRPr="002721B7">
        <w:rPr>
          <w:sz w:val="22"/>
          <w:szCs w:val="22"/>
        </w:rPr>
        <w:t xml:space="preserve"> VAT, all taxes and duties </w:t>
      </w:r>
      <w:r w:rsidR="00885FD8" w:rsidRPr="002721B7">
        <w:rPr>
          <w:iCs/>
          <w:sz w:val="22"/>
          <w:szCs w:val="22"/>
        </w:rPr>
        <w:t>and any other fee</w:t>
      </w:r>
      <w:r w:rsidR="00885FD8" w:rsidRPr="002721B7">
        <w:rPr>
          <w:sz w:val="22"/>
          <w:szCs w:val="22"/>
        </w:rPr>
        <w:t xml:space="preserve">. Price quoted shall correspond to 100 % of the items specified and 100% of the quantities specified.  Payment to </w:t>
      </w:r>
      <w:r w:rsidR="00885FD8" w:rsidRPr="002721B7">
        <w:rPr>
          <w:iCs/>
          <w:sz w:val="22"/>
          <w:szCs w:val="22"/>
        </w:rPr>
        <w:t xml:space="preserve">suppliers </w:t>
      </w:r>
      <w:r w:rsidR="00885FD8" w:rsidRPr="002721B7">
        <w:rPr>
          <w:sz w:val="22"/>
          <w:szCs w:val="22"/>
        </w:rPr>
        <w:t xml:space="preserve">will be made in </w:t>
      </w:r>
      <w:r w:rsidR="00885FD8" w:rsidRPr="002721B7">
        <w:rPr>
          <w:b/>
          <w:sz w:val="22"/>
          <w:szCs w:val="22"/>
        </w:rPr>
        <w:t>MKD</w:t>
      </w:r>
      <w:r w:rsidR="00885FD8" w:rsidRPr="002721B7">
        <w:rPr>
          <w:sz w:val="22"/>
          <w:szCs w:val="22"/>
        </w:rPr>
        <w:t>.</w:t>
      </w:r>
      <w:r w:rsidR="00885FD8" w:rsidRPr="002721B7">
        <w:rPr>
          <w:color w:val="FF0000"/>
          <w:sz w:val="22"/>
          <w:szCs w:val="22"/>
        </w:rPr>
        <w:t xml:space="preserve"> </w:t>
      </w:r>
    </w:p>
    <w:p w14:paraId="249B82AF" w14:textId="77777777" w:rsidR="00885FD8" w:rsidRPr="00634A31" w:rsidRDefault="00885FD8" w:rsidP="00885FD8">
      <w:pPr>
        <w:tabs>
          <w:tab w:val="left" w:pos="2352"/>
        </w:tabs>
        <w:jc w:val="both"/>
        <w:rPr>
          <w:sz w:val="16"/>
          <w:szCs w:val="16"/>
        </w:rPr>
      </w:pPr>
    </w:p>
    <w:p w14:paraId="7CF13A87" w14:textId="77777777" w:rsidR="00885FD8" w:rsidRPr="002721B7" w:rsidRDefault="00885FD8" w:rsidP="00885FD8">
      <w:pPr>
        <w:tabs>
          <w:tab w:val="left" w:pos="1176"/>
        </w:tabs>
        <w:ind w:left="720"/>
        <w:jc w:val="both"/>
        <w:rPr>
          <w:sz w:val="22"/>
          <w:szCs w:val="22"/>
        </w:rPr>
      </w:pPr>
      <w:r w:rsidRPr="002721B7">
        <w:rPr>
          <w:sz w:val="22"/>
          <w:szCs w:val="22"/>
        </w:rPr>
        <w:t>The end user’s address - place of final destination for delivery is:</w:t>
      </w:r>
    </w:p>
    <w:p w14:paraId="4D5F4DC5" w14:textId="77777777" w:rsidR="00885FD8" w:rsidRPr="002721B7" w:rsidRDefault="00885FD8" w:rsidP="00885FD8">
      <w:pPr>
        <w:pStyle w:val="BodyTextIndent2"/>
        <w:tabs>
          <w:tab w:val="left" w:pos="2508"/>
        </w:tabs>
        <w:spacing w:before="60"/>
        <w:rPr>
          <w:b/>
          <w:sz w:val="22"/>
          <w:szCs w:val="22"/>
        </w:rPr>
      </w:pPr>
      <w:r>
        <w:rPr>
          <w:b/>
          <w:sz w:val="22"/>
          <w:szCs w:val="22"/>
        </w:rPr>
        <w:t>Ministry of Transport and C</w:t>
      </w:r>
      <w:r w:rsidRPr="002721B7">
        <w:rPr>
          <w:b/>
          <w:sz w:val="22"/>
          <w:szCs w:val="22"/>
        </w:rPr>
        <w:t>ommunications (</w:t>
      </w:r>
      <w:proofErr w:type="spellStart"/>
      <w:r w:rsidRPr="002721B7">
        <w:rPr>
          <w:b/>
          <w:sz w:val="22"/>
          <w:szCs w:val="22"/>
        </w:rPr>
        <w:t>MoTC</w:t>
      </w:r>
      <w:proofErr w:type="spellEnd"/>
      <w:r w:rsidRPr="002721B7">
        <w:rPr>
          <w:b/>
          <w:sz w:val="22"/>
          <w:szCs w:val="22"/>
        </w:rPr>
        <w:t>)</w:t>
      </w:r>
    </w:p>
    <w:p w14:paraId="5C375ACD" w14:textId="77777777" w:rsidR="00885FD8" w:rsidRPr="002721B7" w:rsidRDefault="00885FD8" w:rsidP="00885FD8">
      <w:pPr>
        <w:pStyle w:val="BodyTextIndent2"/>
        <w:tabs>
          <w:tab w:val="left" w:pos="2508"/>
        </w:tabs>
        <w:rPr>
          <w:b/>
          <w:sz w:val="22"/>
          <w:szCs w:val="22"/>
        </w:rPr>
      </w:pPr>
      <w:r w:rsidRPr="002721B7">
        <w:rPr>
          <w:b/>
          <w:sz w:val="22"/>
          <w:szCs w:val="22"/>
        </w:rPr>
        <w:t>Western Balkans Trade and Transport Facilitation Project (WBTTFP)</w:t>
      </w:r>
    </w:p>
    <w:p w14:paraId="52A35B50" w14:textId="77777777" w:rsidR="00885FD8" w:rsidRPr="002721B7" w:rsidRDefault="00885FD8" w:rsidP="00885FD8">
      <w:pPr>
        <w:pStyle w:val="BodyTextIndent2"/>
        <w:tabs>
          <w:tab w:val="left" w:pos="2508"/>
        </w:tabs>
        <w:rPr>
          <w:b/>
          <w:sz w:val="22"/>
          <w:szCs w:val="22"/>
        </w:rPr>
      </w:pPr>
      <w:r w:rsidRPr="002721B7">
        <w:rPr>
          <w:b/>
          <w:sz w:val="22"/>
          <w:szCs w:val="22"/>
        </w:rPr>
        <w:t>Project Implementation Unit (PIU)</w:t>
      </w:r>
    </w:p>
    <w:p w14:paraId="5FF2FB08" w14:textId="77777777" w:rsidR="00885FD8" w:rsidRPr="002721B7" w:rsidRDefault="00885FD8" w:rsidP="00885FD8">
      <w:pPr>
        <w:pStyle w:val="BodyTextIndent2"/>
        <w:tabs>
          <w:tab w:val="left" w:pos="2508"/>
        </w:tabs>
        <w:rPr>
          <w:b/>
          <w:sz w:val="22"/>
          <w:szCs w:val="22"/>
        </w:rPr>
      </w:pPr>
      <w:r w:rsidRPr="002721B7">
        <w:rPr>
          <w:b/>
          <w:sz w:val="22"/>
          <w:szCs w:val="22"/>
        </w:rPr>
        <w:t xml:space="preserve">Address: Street “Dame </w:t>
      </w:r>
      <w:proofErr w:type="spellStart"/>
      <w:r w:rsidRPr="002721B7">
        <w:rPr>
          <w:b/>
          <w:sz w:val="22"/>
          <w:szCs w:val="22"/>
        </w:rPr>
        <w:t>Gruev</w:t>
      </w:r>
      <w:proofErr w:type="spellEnd"/>
      <w:r w:rsidRPr="002721B7">
        <w:rPr>
          <w:b/>
          <w:sz w:val="22"/>
          <w:szCs w:val="22"/>
        </w:rPr>
        <w:t xml:space="preserve">”, </w:t>
      </w:r>
      <w:proofErr w:type="spellStart"/>
      <w:r w:rsidRPr="002721B7">
        <w:rPr>
          <w:b/>
          <w:sz w:val="22"/>
          <w:szCs w:val="22"/>
        </w:rPr>
        <w:t>Nr</w:t>
      </w:r>
      <w:proofErr w:type="spellEnd"/>
      <w:r w:rsidRPr="002721B7">
        <w:rPr>
          <w:b/>
          <w:sz w:val="22"/>
          <w:szCs w:val="22"/>
        </w:rPr>
        <w:t>. 6, 1000 Skopje, Republic of North Macedonia</w:t>
      </w:r>
    </w:p>
    <w:p w14:paraId="72FA182E" w14:textId="308EDB94" w:rsidR="00301E58" w:rsidRPr="005B549D" w:rsidRDefault="00301E58" w:rsidP="00885FD8">
      <w:pPr>
        <w:ind w:left="720"/>
        <w:jc w:val="both"/>
        <w:rPr>
          <w:sz w:val="22"/>
          <w:szCs w:val="22"/>
        </w:rPr>
      </w:pPr>
    </w:p>
    <w:p w14:paraId="7F7E9F9B" w14:textId="77777777" w:rsidR="00301E58" w:rsidRDefault="00301E58">
      <w:pPr>
        <w:ind w:left="720"/>
        <w:rPr>
          <w:iCs/>
          <w:sz w:val="22"/>
          <w:szCs w:val="22"/>
        </w:rPr>
      </w:pPr>
      <w:r w:rsidRPr="00731619">
        <w:rPr>
          <w:iCs/>
          <w:sz w:val="22"/>
          <w:szCs w:val="22"/>
        </w:rPr>
        <w:t xml:space="preserve">Suppliers are responsible for customs clearance of the goods to be imported, including payment of customs duties, import taxes, </w:t>
      </w:r>
      <w:r w:rsidR="00CE61C0" w:rsidRPr="00CE61C0">
        <w:rPr>
          <w:iCs/>
          <w:sz w:val="22"/>
          <w:szCs w:val="22"/>
        </w:rPr>
        <w:t>inland transportation and insurance, loading and unloading</w:t>
      </w:r>
      <w:r w:rsidR="00CE61C0">
        <w:rPr>
          <w:iCs/>
          <w:sz w:val="22"/>
          <w:szCs w:val="22"/>
        </w:rPr>
        <w:t xml:space="preserve">, </w:t>
      </w:r>
      <w:r w:rsidRPr="00731619">
        <w:rPr>
          <w:iCs/>
          <w:sz w:val="22"/>
          <w:szCs w:val="22"/>
        </w:rPr>
        <w:t>VAT and any other fee.</w:t>
      </w:r>
    </w:p>
    <w:p w14:paraId="37BE0A1A" w14:textId="77777777" w:rsidR="00301E58" w:rsidRPr="005B549D" w:rsidRDefault="00301E58">
      <w:pPr>
        <w:jc w:val="both"/>
        <w:rPr>
          <w:sz w:val="22"/>
          <w:szCs w:val="22"/>
        </w:rPr>
      </w:pPr>
    </w:p>
    <w:p w14:paraId="1096469D" w14:textId="77777777" w:rsidR="00301E58" w:rsidRPr="005B549D" w:rsidRDefault="00301E58">
      <w:pPr>
        <w:ind w:left="720"/>
        <w:jc w:val="both"/>
        <w:rPr>
          <w:sz w:val="22"/>
          <w:szCs w:val="22"/>
        </w:rPr>
      </w:pPr>
      <w:r w:rsidRPr="005B549D">
        <w:rPr>
          <w:sz w:val="22"/>
          <w:szCs w:val="22"/>
        </w:rPr>
        <w:lastRenderedPageBreak/>
        <w:t xml:space="preserve">(ii) </w:t>
      </w:r>
      <w:r w:rsidRPr="005B549D">
        <w:rPr>
          <w:sz w:val="22"/>
          <w:szCs w:val="22"/>
          <w:u w:val="single"/>
        </w:rPr>
        <w:t>EVALUATION OF QUOTATIONS:</w:t>
      </w:r>
      <w:r w:rsidRPr="005B549D">
        <w:rPr>
          <w:sz w:val="22"/>
          <w:szCs w:val="22"/>
        </w:rPr>
        <w:t xml:space="preserve">  </w:t>
      </w:r>
      <w:r w:rsidRPr="00C30F9D">
        <w:rPr>
          <w:sz w:val="22"/>
          <w:szCs w:val="22"/>
        </w:rPr>
        <w:t xml:space="preserve">Offers determined to be substantially responsive to the technical specifications will be evaluated by comparison of their </w:t>
      </w:r>
      <w:r w:rsidR="00693A65" w:rsidRPr="00C30F9D">
        <w:rPr>
          <w:sz w:val="22"/>
          <w:szCs w:val="22"/>
        </w:rPr>
        <w:t xml:space="preserve">total prices at final destination </w:t>
      </w:r>
      <w:r w:rsidRPr="00C30F9D">
        <w:rPr>
          <w:sz w:val="22"/>
          <w:szCs w:val="22"/>
        </w:rPr>
        <w:t xml:space="preserve">by converting to the MKD (Macedonian </w:t>
      </w:r>
      <w:proofErr w:type="spellStart"/>
      <w:r w:rsidRPr="00C30F9D">
        <w:rPr>
          <w:sz w:val="22"/>
          <w:szCs w:val="22"/>
        </w:rPr>
        <w:t>Denar</w:t>
      </w:r>
      <w:proofErr w:type="spellEnd"/>
      <w:r w:rsidRPr="00C30F9D">
        <w:rPr>
          <w:sz w:val="22"/>
          <w:szCs w:val="22"/>
        </w:rPr>
        <w:t xml:space="preserve">) based on the </w:t>
      </w:r>
      <w:r w:rsidR="004A2E1F" w:rsidRPr="00C30F9D">
        <w:rPr>
          <w:sz w:val="22"/>
          <w:szCs w:val="22"/>
        </w:rPr>
        <w:t>middle</w:t>
      </w:r>
      <w:r w:rsidRPr="00C30F9D">
        <w:rPr>
          <w:sz w:val="22"/>
          <w:szCs w:val="22"/>
        </w:rPr>
        <w:t xml:space="preserve"> exchange rate published by the National Bank of the Republic of </w:t>
      </w:r>
      <w:r w:rsidR="001E3CA3">
        <w:rPr>
          <w:sz w:val="22"/>
          <w:szCs w:val="22"/>
        </w:rPr>
        <w:t xml:space="preserve">North </w:t>
      </w:r>
      <w:r w:rsidRPr="00C30F9D">
        <w:rPr>
          <w:sz w:val="22"/>
          <w:szCs w:val="22"/>
        </w:rPr>
        <w:t xml:space="preserve">Macedonia on the date specified in Paragraph </w:t>
      </w:r>
      <w:r w:rsidR="005605CF" w:rsidRPr="00C30F9D">
        <w:rPr>
          <w:sz w:val="22"/>
          <w:szCs w:val="22"/>
        </w:rPr>
        <w:t>6</w:t>
      </w:r>
      <w:r w:rsidRPr="00C30F9D">
        <w:rPr>
          <w:sz w:val="22"/>
          <w:szCs w:val="22"/>
        </w:rPr>
        <w:t xml:space="preserve"> of this invitation for submission of quotations.</w:t>
      </w:r>
      <w:r w:rsidRPr="005B549D">
        <w:rPr>
          <w:sz w:val="22"/>
          <w:szCs w:val="22"/>
        </w:rPr>
        <w:t xml:space="preserve"> </w:t>
      </w:r>
    </w:p>
    <w:p w14:paraId="701FAD3B" w14:textId="77777777" w:rsidR="00301E58" w:rsidRPr="005B549D" w:rsidRDefault="00301E58">
      <w:pPr>
        <w:ind w:left="720"/>
        <w:jc w:val="both"/>
        <w:rPr>
          <w:sz w:val="22"/>
          <w:szCs w:val="22"/>
        </w:rPr>
      </w:pPr>
    </w:p>
    <w:p w14:paraId="0A45931E" w14:textId="77777777" w:rsidR="00301E58" w:rsidRPr="005B549D" w:rsidRDefault="00301E58">
      <w:pPr>
        <w:ind w:left="720"/>
        <w:rPr>
          <w:sz w:val="22"/>
          <w:szCs w:val="22"/>
        </w:rPr>
      </w:pPr>
      <w:r w:rsidRPr="005B549D">
        <w:rPr>
          <w:sz w:val="22"/>
          <w:szCs w:val="22"/>
        </w:rPr>
        <w:t>In evaluating the quotations, the Purchaser will determine for each proposal the evaluated price by adjusting the price quotation by making any correction for any arithmetical errors as follows:</w:t>
      </w:r>
    </w:p>
    <w:p w14:paraId="2A29A1EB" w14:textId="77777777" w:rsidR="00301E58" w:rsidRPr="005B549D" w:rsidRDefault="00301E58">
      <w:pPr>
        <w:ind w:left="720"/>
        <w:rPr>
          <w:sz w:val="22"/>
          <w:szCs w:val="22"/>
        </w:rPr>
      </w:pPr>
      <w:r w:rsidRPr="005B549D">
        <w:rPr>
          <w:sz w:val="22"/>
          <w:szCs w:val="22"/>
        </w:rPr>
        <w:t>(a) where there is a discrepancy between amounts in figures and in words, the amount in words will govern;</w:t>
      </w:r>
    </w:p>
    <w:p w14:paraId="1A357ACE" w14:textId="77777777" w:rsidR="00301E58" w:rsidRPr="005B549D" w:rsidRDefault="00301E58">
      <w:pPr>
        <w:ind w:left="720"/>
        <w:rPr>
          <w:sz w:val="22"/>
          <w:szCs w:val="22"/>
        </w:rPr>
      </w:pPr>
      <w:r w:rsidRPr="005B549D">
        <w:rPr>
          <w:sz w:val="22"/>
          <w:szCs w:val="22"/>
        </w:rPr>
        <w:t>(b) where is a discrepancy between the unit rate and the line item total resulting from multiplying the unit rate by the quantity, the unit rate as quoted will govern;</w:t>
      </w:r>
    </w:p>
    <w:p w14:paraId="10B500CA" w14:textId="77777777" w:rsidR="00301E58" w:rsidRPr="005B549D" w:rsidRDefault="00301E58">
      <w:pPr>
        <w:ind w:left="720"/>
        <w:jc w:val="both"/>
        <w:rPr>
          <w:sz w:val="22"/>
          <w:szCs w:val="22"/>
        </w:rPr>
      </w:pPr>
      <w:r w:rsidRPr="005B549D">
        <w:rPr>
          <w:sz w:val="22"/>
          <w:szCs w:val="22"/>
        </w:rPr>
        <w:t>(c) if a Supplier refuses to accept the correction, his quotation will be rejected.</w:t>
      </w:r>
    </w:p>
    <w:p w14:paraId="0AEBF198" w14:textId="77777777" w:rsidR="00301E58" w:rsidRPr="005B549D" w:rsidRDefault="00301E58">
      <w:pPr>
        <w:ind w:left="709"/>
        <w:rPr>
          <w:sz w:val="22"/>
          <w:szCs w:val="22"/>
        </w:rPr>
      </w:pPr>
    </w:p>
    <w:p w14:paraId="18A00E24" w14:textId="77777777" w:rsidR="00301E58" w:rsidRPr="005B549D" w:rsidRDefault="00301E58">
      <w:pPr>
        <w:ind w:left="709"/>
        <w:rPr>
          <w:sz w:val="22"/>
          <w:szCs w:val="22"/>
        </w:rPr>
      </w:pPr>
      <w:r w:rsidRPr="005B549D">
        <w:rPr>
          <w:sz w:val="22"/>
          <w:szCs w:val="22"/>
        </w:rPr>
        <w:t>In addition to the quoted price, the evaluated price shall include:</w:t>
      </w:r>
    </w:p>
    <w:p w14:paraId="4F4B3E37" w14:textId="77777777" w:rsidR="00E54B06" w:rsidRPr="0028052E" w:rsidRDefault="00E54B06" w:rsidP="00E54B06">
      <w:pPr>
        <w:pStyle w:val="BodyTextIndent2"/>
        <w:jc w:val="both"/>
        <w:rPr>
          <w:color w:val="000000"/>
          <w:sz w:val="22"/>
          <w:szCs w:val="22"/>
        </w:rPr>
      </w:pPr>
      <w:r w:rsidRPr="0028052E">
        <w:rPr>
          <w:color w:val="000000"/>
          <w:sz w:val="22"/>
          <w:szCs w:val="22"/>
        </w:rPr>
        <w:t xml:space="preserve">- </w:t>
      </w:r>
      <w:r w:rsidR="00301E58" w:rsidRPr="0028052E">
        <w:rPr>
          <w:color w:val="000000"/>
          <w:sz w:val="22"/>
          <w:szCs w:val="22"/>
        </w:rPr>
        <w:t>All custom duties, import and any other taxes or fees applicable</w:t>
      </w:r>
      <w:r w:rsidRPr="0028052E">
        <w:rPr>
          <w:color w:val="000000"/>
          <w:sz w:val="22"/>
          <w:szCs w:val="22"/>
        </w:rPr>
        <w:t xml:space="preserve"> for goods imported in Republic</w:t>
      </w:r>
    </w:p>
    <w:p w14:paraId="149E943B" w14:textId="77777777" w:rsidR="00301E58" w:rsidRPr="0028052E" w:rsidRDefault="00301E58" w:rsidP="00E54B06">
      <w:pPr>
        <w:pStyle w:val="BodyTextIndent2"/>
        <w:jc w:val="both"/>
        <w:rPr>
          <w:color w:val="000000"/>
          <w:sz w:val="22"/>
          <w:szCs w:val="22"/>
        </w:rPr>
      </w:pPr>
      <w:r w:rsidRPr="0028052E">
        <w:rPr>
          <w:color w:val="000000"/>
          <w:sz w:val="22"/>
          <w:szCs w:val="22"/>
        </w:rPr>
        <w:t xml:space="preserve">of </w:t>
      </w:r>
      <w:r w:rsidR="00E54B06" w:rsidRPr="0028052E">
        <w:rPr>
          <w:color w:val="000000"/>
          <w:sz w:val="22"/>
          <w:szCs w:val="22"/>
        </w:rPr>
        <w:t xml:space="preserve">North </w:t>
      </w:r>
      <w:r w:rsidRPr="0028052E">
        <w:rPr>
          <w:sz w:val="22"/>
          <w:szCs w:val="22"/>
        </w:rPr>
        <w:t>Macedonia</w:t>
      </w:r>
      <w:r w:rsidRPr="0028052E">
        <w:rPr>
          <w:color w:val="000000"/>
          <w:sz w:val="22"/>
          <w:szCs w:val="22"/>
        </w:rPr>
        <w:t>, and</w:t>
      </w:r>
    </w:p>
    <w:p w14:paraId="22A96384" w14:textId="77777777" w:rsidR="00301E58" w:rsidRPr="005B549D" w:rsidRDefault="00E54B06" w:rsidP="00E54B06">
      <w:pPr>
        <w:pStyle w:val="BodyTextIndent2"/>
        <w:jc w:val="both"/>
        <w:rPr>
          <w:color w:val="000000"/>
          <w:sz w:val="22"/>
          <w:szCs w:val="22"/>
        </w:rPr>
      </w:pPr>
      <w:r>
        <w:rPr>
          <w:color w:val="000000"/>
          <w:sz w:val="22"/>
          <w:szCs w:val="22"/>
        </w:rPr>
        <w:t xml:space="preserve">- </w:t>
      </w:r>
      <w:r w:rsidR="00301E58" w:rsidRPr="005B549D">
        <w:rPr>
          <w:color w:val="000000"/>
          <w:sz w:val="22"/>
          <w:szCs w:val="22"/>
        </w:rPr>
        <w:t xml:space="preserve">Value Added Tax (VAT) in Republic of </w:t>
      </w:r>
      <w:r w:rsidR="00731619">
        <w:rPr>
          <w:color w:val="000000"/>
          <w:sz w:val="22"/>
          <w:szCs w:val="22"/>
        </w:rPr>
        <w:t xml:space="preserve">North </w:t>
      </w:r>
      <w:r w:rsidR="00301E58" w:rsidRPr="005B549D">
        <w:rPr>
          <w:color w:val="000000"/>
          <w:sz w:val="22"/>
          <w:szCs w:val="22"/>
        </w:rPr>
        <w:t xml:space="preserve">Macedonia.  </w:t>
      </w:r>
    </w:p>
    <w:p w14:paraId="575B8EC0" w14:textId="77777777" w:rsidR="00301E58" w:rsidRPr="005B549D" w:rsidRDefault="00301E58">
      <w:pPr>
        <w:pStyle w:val="BodyTextIndent"/>
        <w:ind w:firstLine="0"/>
        <w:rPr>
          <w:b/>
          <w:sz w:val="22"/>
          <w:szCs w:val="22"/>
          <w:shd w:val="clear" w:color="auto" w:fill="FFFF00"/>
        </w:rPr>
      </w:pPr>
    </w:p>
    <w:p w14:paraId="6E8046BF" w14:textId="77777777" w:rsidR="00301E58" w:rsidRPr="006343C2" w:rsidRDefault="00301E58">
      <w:pPr>
        <w:ind w:left="720"/>
        <w:jc w:val="both"/>
        <w:rPr>
          <w:sz w:val="22"/>
          <w:szCs w:val="22"/>
        </w:rPr>
      </w:pPr>
      <w:r w:rsidRPr="005B549D">
        <w:rPr>
          <w:sz w:val="22"/>
          <w:szCs w:val="22"/>
        </w:rPr>
        <w:t xml:space="preserve"> </w:t>
      </w:r>
      <w:r w:rsidRPr="006343C2">
        <w:rPr>
          <w:sz w:val="22"/>
          <w:szCs w:val="22"/>
        </w:rPr>
        <w:t xml:space="preserve">(iii) </w:t>
      </w:r>
      <w:r w:rsidRPr="006343C2">
        <w:rPr>
          <w:sz w:val="22"/>
          <w:szCs w:val="22"/>
          <w:u w:val="single"/>
        </w:rPr>
        <w:t>AWARD OF PURCHASE ORDER:</w:t>
      </w:r>
      <w:r w:rsidRPr="006343C2">
        <w:rPr>
          <w:sz w:val="22"/>
          <w:szCs w:val="22"/>
        </w:rPr>
        <w:t xml:space="preserve">  The award will be made to the bidder</w:t>
      </w:r>
      <w:r w:rsidR="00E12D77" w:rsidRPr="006343C2">
        <w:rPr>
          <w:sz w:val="22"/>
          <w:szCs w:val="22"/>
        </w:rPr>
        <w:t>(s)</w:t>
      </w:r>
      <w:r w:rsidRPr="006343C2">
        <w:rPr>
          <w:sz w:val="22"/>
          <w:szCs w:val="22"/>
        </w:rPr>
        <w:t xml:space="preserve"> offering the lowest evaluated price </w:t>
      </w:r>
      <w:r w:rsidR="00E750AB" w:rsidRPr="006343C2">
        <w:rPr>
          <w:sz w:val="22"/>
          <w:szCs w:val="22"/>
        </w:rPr>
        <w:t>for</w:t>
      </w:r>
      <w:r w:rsidR="00CD1A44" w:rsidRPr="006343C2">
        <w:rPr>
          <w:sz w:val="22"/>
          <w:szCs w:val="22"/>
        </w:rPr>
        <w:t xml:space="preserve"> each Lot </w:t>
      </w:r>
      <w:r w:rsidRPr="006343C2">
        <w:rPr>
          <w:sz w:val="22"/>
          <w:szCs w:val="22"/>
        </w:rPr>
        <w:t>and that meets the required standards of technical and financial</w:t>
      </w:r>
      <w:r w:rsidR="00677FC1" w:rsidRPr="006343C2">
        <w:rPr>
          <w:sz w:val="22"/>
          <w:szCs w:val="22"/>
        </w:rPr>
        <w:t xml:space="preserve"> capabilities. Each Lot will be evaluated separately and the contracts will be awarded to the l</w:t>
      </w:r>
      <w:r w:rsidR="00677FC1" w:rsidRPr="006343C2">
        <w:rPr>
          <w:iCs/>
          <w:sz w:val="22"/>
          <w:szCs w:val="22"/>
        </w:rPr>
        <w:t>owest evaluated qualified bidders for each Lot on the basis of the lowest evaluated combined cost for the Employer for the entire package.</w:t>
      </w:r>
    </w:p>
    <w:p w14:paraId="4A26F5E9" w14:textId="77777777" w:rsidR="00E06229" w:rsidRPr="006343C2" w:rsidRDefault="00E06229" w:rsidP="00E06229">
      <w:pPr>
        <w:ind w:left="720"/>
        <w:jc w:val="both"/>
        <w:rPr>
          <w:sz w:val="22"/>
          <w:szCs w:val="22"/>
        </w:rPr>
      </w:pPr>
      <w:r w:rsidRPr="006343C2">
        <w:rPr>
          <w:sz w:val="22"/>
          <w:szCs w:val="22"/>
        </w:rPr>
        <w:t xml:space="preserve">The </w:t>
      </w:r>
      <w:r w:rsidR="0028052E" w:rsidRPr="006343C2">
        <w:rPr>
          <w:sz w:val="22"/>
          <w:szCs w:val="22"/>
        </w:rPr>
        <w:t>Purchaser</w:t>
      </w:r>
      <w:r w:rsidRPr="006343C2">
        <w:rPr>
          <w:sz w:val="22"/>
          <w:szCs w:val="22"/>
        </w:rPr>
        <w:t xml:space="preserve"> shall award the contract to the Bidder offering the Most Advantageous Bid, in accordance with the applicable selection method.</w:t>
      </w:r>
      <w:r w:rsidR="007D315C" w:rsidRPr="006343C2">
        <w:rPr>
          <w:sz w:val="22"/>
          <w:szCs w:val="22"/>
        </w:rPr>
        <w:t xml:space="preserve"> </w:t>
      </w:r>
      <w:r w:rsidRPr="006343C2">
        <w:rPr>
          <w:sz w:val="22"/>
          <w:szCs w:val="22"/>
        </w:rPr>
        <w:t>The Most Advantageous Bid is the Bid of the Bidder that meets the qualification criteria and whose Bid has been determined to be:</w:t>
      </w:r>
    </w:p>
    <w:p w14:paraId="53B4D478" w14:textId="77777777" w:rsidR="00E06229" w:rsidRPr="006343C2" w:rsidRDefault="00E06229" w:rsidP="00E06229">
      <w:pPr>
        <w:ind w:left="720"/>
        <w:jc w:val="both"/>
        <w:rPr>
          <w:sz w:val="22"/>
          <w:szCs w:val="22"/>
        </w:rPr>
      </w:pPr>
      <w:r w:rsidRPr="006343C2">
        <w:rPr>
          <w:sz w:val="22"/>
          <w:szCs w:val="22"/>
        </w:rPr>
        <w:t>a. substantially responsive to the request for bids document; and</w:t>
      </w:r>
    </w:p>
    <w:p w14:paraId="5B47DDDA" w14:textId="77777777" w:rsidR="00E06229" w:rsidRPr="006343C2" w:rsidRDefault="00E06229" w:rsidP="00E06229">
      <w:pPr>
        <w:ind w:left="720"/>
        <w:jc w:val="both"/>
        <w:rPr>
          <w:sz w:val="22"/>
          <w:szCs w:val="22"/>
        </w:rPr>
      </w:pPr>
      <w:r w:rsidRPr="006343C2">
        <w:rPr>
          <w:sz w:val="22"/>
          <w:szCs w:val="22"/>
        </w:rPr>
        <w:t>b. the lowest evaluated cost.</w:t>
      </w:r>
    </w:p>
    <w:p w14:paraId="6F16E15D" w14:textId="77777777" w:rsidR="00677FC1" w:rsidRPr="006343C2" w:rsidRDefault="00677FC1" w:rsidP="00677FC1">
      <w:pPr>
        <w:ind w:left="720"/>
        <w:jc w:val="both"/>
        <w:rPr>
          <w:sz w:val="22"/>
          <w:szCs w:val="22"/>
        </w:rPr>
      </w:pPr>
      <w:r w:rsidRPr="006343C2">
        <w:rPr>
          <w:sz w:val="22"/>
          <w:szCs w:val="22"/>
        </w:rPr>
        <w:t xml:space="preserve">The successful bidder(s) will sign a Contract as per attached form of contract and terms and conditions of supply for each Lot separately. </w:t>
      </w:r>
    </w:p>
    <w:p w14:paraId="5BD09F93" w14:textId="77777777" w:rsidR="005025FA" w:rsidRPr="006343C2" w:rsidRDefault="005025FA" w:rsidP="00D65AA1">
      <w:pPr>
        <w:jc w:val="both"/>
        <w:rPr>
          <w:b/>
          <w:sz w:val="22"/>
          <w:szCs w:val="22"/>
        </w:rPr>
      </w:pPr>
    </w:p>
    <w:p w14:paraId="6D86AEBB" w14:textId="77777777" w:rsidR="00731619" w:rsidRPr="006343C2" w:rsidRDefault="00731619" w:rsidP="00731619">
      <w:pPr>
        <w:ind w:left="720"/>
        <w:jc w:val="both"/>
        <w:rPr>
          <w:sz w:val="22"/>
          <w:szCs w:val="22"/>
        </w:rPr>
      </w:pPr>
      <w:r w:rsidRPr="006343C2">
        <w:rPr>
          <w:sz w:val="22"/>
          <w:szCs w:val="22"/>
        </w:rPr>
        <w:t>- Standstill Period</w:t>
      </w:r>
    </w:p>
    <w:p w14:paraId="62EA1E16" w14:textId="77777777" w:rsidR="00D65AA1" w:rsidRPr="006343C2" w:rsidRDefault="00D65AA1" w:rsidP="00731619">
      <w:pPr>
        <w:ind w:left="720"/>
        <w:jc w:val="both"/>
        <w:rPr>
          <w:sz w:val="22"/>
          <w:szCs w:val="22"/>
        </w:rPr>
      </w:pPr>
      <w:r w:rsidRPr="006343C2">
        <w:rPr>
          <w:sz w:val="22"/>
          <w:szCs w:val="22"/>
        </w:rPr>
        <w:t>The Contract shall not be awarded earlier than the expiry of the Standstill Period. The Standstill Period shall be ten (10) Business Days. The Standstill Period commences the day after the date the Purchaser has transmitted to each Bidder the Notification of Intention to Award the Contract.</w:t>
      </w:r>
    </w:p>
    <w:p w14:paraId="4A913065" w14:textId="77777777" w:rsidR="00D65AA1" w:rsidRPr="006343C2" w:rsidRDefault="00D65AA1" w:rsidP="00731619">
      <w:pPr>
        <w:ind w:left="720"/>
        <w:jc w:val="both"/>
        <w:rPr>
          <w:sz w:val="22"/>
          <w:szCs w:val="22"/>
        </w:rPr>
      </w:pPr>
    </w:p>
    <w:p w14:paraId="3EFA7CF1" w14:textId="77777777" w:rsidR="00D65AA1" w:rsidRPr="006343C2" w:rsidRDefault="00D65AA1" w:rsidP="00D65AA1">
      <w:pPr>
        <w:ind w:left="720"/>
        <w:jc w:val="both"/>
        <w:rPr>
          <w:sz w:val="22"/>
          <w:szCs w:val="22"/>
        </w:rPr>
      </w:pPr>
      <w:r w:rsidRPr="006343C2">
        <w:rPr>
          <w:sz w:val="22"/>
          <w:szCs w:val="22"/>
        </w:rPr>
        <w:t>- Notification of the Intention to Award</w:t>
      </w:r>
    </w:p>
    <w:p w14:paraId="2A97F2C2" w14:textId="5DB6FF1F" w:rsidR="00D65AA1" w:rsidRPr="00F80638" w:rsidRDefault="00D65AA1" w:rsidP="00D65AA1">
      <w:pPr>
        <w:ind w:left="720"/>
        <w:jc w:val="both"/>
        <w:rPr>
          <w:b/>
          <w:sz w:val="22"/>
          <w:szCs w:val="22"/>
        </w:rPr>
      </w:pPr>
      <w:r w:rsidRPr="006343C2">
        <w:rPr>
          <w:sz w:val="22"/>
          <w:szCs w:val="22"/>
        </w:rPr>
        <w:t>The Purchaser shall send to each Bidder the Notification of Intention to Award the Contract to the successful Bidder. On receipt of the Purchaser’s Notification of Intention to Award, an unsuccessful Bidder has three (3) Business Days to make a written request to the Purchaser for a debriefing. The Purchaser shall provide a debriefing to all unsuccessful Bidders whose request is received within this deadline. Debriefings of unsuccessful Bidders may be done in writing</w:t>
      </w:r>
      <w:r w:rsidR="00506469">
        <w:rPr>
          <w:sz w:val="22"/>
          <w:szCs w:val="22"/>
        </w:rPr>
        <w:t>.</w:t>
      </w:r>
      <w:r w:rsidRPr="006343C2">
        <w:rPr>
          <w:sz w:val="22"/>
          <w:szCs w:val="22"/>
        </w:rPr>
        <w:t xml:space="preserve"> </w:t>
      </w:r>
      <w:r w:rsidR="00506469">
        <w:rPr>
          <w:sz w:val="22"/>
          <w:szCs w:val="22"/>
        </w:rPr>
        <w:t xml:space="preserve"> </w:t>
      </w:r>
      <w:r w:rsidR="00506469" w:rsidRPr="00F80638">
        <w:rPr>
          <w:b/>
          <w:sz w:val="22"/>
          <w:szCs w:val="22"/>
        </w:rPr>
        <w:t xml:space="preserve">The communication will be only </w:t>
      </w:r>
      <w:r w:rsidR="00E04C30" w:rsidRPr="005808F0">
        <w:rPr>
          <w:b/>
          <w:sz w:val="22"/>
          <w:szCs w:val="22"/>
        </w:rPr>
        <w:t>through</w:t>
      </w:r>
      <w:r w:rsidR="00506469" w:rsidRPr="00F80638">
        <w:rPr>
          <w:b/>
          <w:sz w:val="22"/>
          <w:szCs w:val="22"/>
        </w:rPr>
        <w:t xml:space="preserve"> e-mail </w:t>
      </w:r>
      <w:r w:rsidR="005808F0" w:rsidRPr="00F80638">
        <w:rPr>
          <w:b/>
          <w:sz w:val="22"/>
          <w:szCs w:val="22"/>
        </w:rPr>
        <w:t xml:space="preserve">at the </w:t>
      </w:r>
      <w:r w:rsidR="005808F0" w:rsidRPr="005808F0">
        <w:rPr>
          <w:b/>
          <w:sz w:val="22"/>
          <w:szCs w:val="22"/>
        </w:rPr>
        <w:t>e-mail addresses</w:t>
      </w:r>
      <w:r w:rsidR="005808F0" w:rsidRPr="00F80638">
        <w:rPr>
          <w:b/>
          <w:sz w:val="22"/>
          <w:szCs w:val="22"/>
        </w:rPr>
        <w:t xml:space="preserve"> indicated in Paragraph </w:t>
      </w:r>
      <w:r w:rsidR="005808F0" w:rsidRPr="005808F0">
        <w:rPr>
          <w:b/>
          <w:sz w:val="22"/>
          <w:szCs w:val="22"/>
        </w:rPr>
        <w:t xml:space="preserve">9. </w:t>
      </w:r>
    </w:p>
    <w:p w14:paraId="2248C1B6" w14:textId="77777777" w:rsidR="00D65AA1" w:rsidRPr="006343C2" w:rsidRDefault="00D65AA1" w:rsidP="00D65AA1">
      <w:pPr>
        <w:ind w:left="720"/>
        <w:jc w:val="both"/>
        <w:rPr>
          <w:sz w:val="22"/>
          <w:szCs w:val="22"/>
        </w:rPr>
      </w:pPr>
    </w:p>
    <w:p w14:paraId="5C3C36A9" w14:textId="77777777" w:rsidR="004E4392" w:rsidRPr="006343C2" w:rsidRDefault="004E4392" w:rsidP="00D65AA1">
      <w:pPr>
        <w:ind w:left="720"/>
        <w:jc w:val="both"/>
        <w:rPr>
          <w:sz w:val="22"/>
          <w:szCs w:val="22"/>
        </w:rPr>
      </w:pPr>
      <w:r w:rsidRPr="006343C2">
        <w:rPr>
          <w:sz w:val="22"/>
          <w:szCs w:val="22"/>
        </w:rPr>
        <w:t>- Notification of Award</w:t>
      </w:r>
    </w:p>
    <w:p w14:paraId="4ED18B6C" w14:textId="506627F2" w:rsidR="00E04C30" w:rsidRPr="00F80638" w:rsidRDefault="004E4392" w:rsidP="005808F0">
      <w:pPr>
        <w:ind w:left="720"/>
        <w:jc w:val="both"/>
        <w:rPr>
          <w:b/>
          <w:sz w:val="22"/>
          <w:szCs w:val="22"/>
        </w:rPr>
      </w:pPr>
      <w:r w:rsidRPr="006343C2">
        <w:rPr>
          <w:sz w:val="22"/>
          <w:szCs w:val="22"/>
        </w:rPr>
        <w:t>Prior to the expiration of the Bid Validity Period and upon expiry of the Standstill Period and upon satisfactorily addressing any complaint that has been filed within the Standstill Period, the Purchaser shall notify the successful Bidder, in writing, that its Bid has been accepted.</w:t>
      </w:r>
      <w:r w:rsidR="005808F0">
        <w:rPr>
          <w:sz w:val="22"/>
          <w:szCs w:val="22"/>
        </w:rPr>
        <w:t xml:space="preserve"> </w:t>
      </w:r>
      <w:r w:rsidR="005808F0" w:rsidRPr="00F80638">
        <w:rPr>
          <w:b/>
          <w:sz w:val="22"/>
          <w:szCs w:val="22"/>
        </w:rPr>
        <w:t xml:space="preserve">The communication will be only </w:t>
      </w:r>
      <w:r w:rsidR="009B4D8A" w:rsidRPr="005808F0">
        <w:rPr>
          <w:b/>
          <w:sz w:val="22"/>
          <w:szCs w:val="22"/>
        </w:rPr>
        <w:t>through</w:t>
      </w:r>
      <w:r w:rsidR="005808F0" w:rsidRPr="00F80638">
        <w:rPr>
          <w:b/>
          <w:sz w:val="22"/>
          <w:szCs w:val="22"/>
        </w:rPr>
        <w:t xml:space="preserve"> e-mail at the </w:t>
      </w:r>
      <w:r w:rsidR="005808F0" w:rsidRPr="005808F0">
        <w:rPr>
          <w:b/>
          <w:sz w:val="22"/>
          <w:szCs w:val="22"/>
        </w:rPr>
        <w:t>e-mail addresses</w:t>
      </w:r>
      <w:r w:rsidR="005808F0" w:rsidRPr="00F80638">
        <w:rPr>
          <w:b/>
          <w:sz w:val="22"/>
          <w:szCs w:val="22"/>
        </w:rPr>
        <w:t xml:space="preserve"> indicated in Paragraph </w:t>
      </w:r>
      <w:r w:rsidR="005808F0" w:rsidRPr="005808F0">
        <w:rPr>
          <w:b/>
          <w:sz w:val="22"/>
          <w:szCs w:val="22"/>
        </w:rPr>
        <w:t>9.</w:t>
      </w:r>
    </w:p>
    <w:p w14:paraId="0E61FABA" w14:textId="77777777" w:rsidR="00E04C30" w:rsidRPr="006343C2" w:rsidRDefault="00E04C30">
      <w:pPr>
        <w:jc w:val="both"/>
        <w:rPr>
          <w:sz w:val="22"/>
          <w:szCs w:val="22"/>
        </w:rPr>
      </w:pPr>
    </w:p>
    <w:p w14:paraId="5FDC5BAE" w14:textId="77777777" w:rsidR="00301E58" w:rsidRPr="005B549D" w:rsidRDefault="00301E58">
      <w:pPr>
        <w:ind w:left="720"/>
        <w:jc w:val="both"/>
        <w:rPr>
          <w:sz w:val="22"/>
          <w:szCs w:val="22"/>
        </w:rPr>
      </w:pPr>
      <w:r w:rsidRPr="006343C2">
        <w:rPr>
          <w:sz w:val="22"/>
          <w:szCs w:val="22"/>
        </w:rPr>
        <w:lastRenderedPageBreak/>
        <w:t xml:space="preserve">(iv) </w:t>
      </w:r>
      <w:r w:rsidRPr="006343C2">
        <w:rPr>
          <w:sz w:val="22"/>
          <w:szCs w:val="22"/>
          <w:u w:val="single"/>
        </w:rPr>
        <w:t>VALIDITY OF THE OFFER:</w:t>
      </w:r>
      <w:r w:rsidRPr="006343C2">
        <w:rPr>
          <w:sz w:val="22"/>
          <w:szCs w:val="22"/>
        </w:rPr>
        <w:t xml:space="preserve"> Your quotation(s) should be valid for a period of </w:t>
      </w:r>
      <w:r w:rsidR="001E3CA3">
        <w:rPr>
          <w:sz w:val="22"/>
          <w:szCs w:val="22"/>
        </w:rPr>
        <w:t>ninet</w:t>
      </w:r>
      <w:r w:rsidRPr="006343C2">
        <w:rPr>
          <w:sz w:val="22"/>
          <w:szCs w:val="22"/>
        </w:rPr>
        <w:t>y</w:t>
      </w:r>
      <w:r w:rsidRPr="005B549D">
        <w:rPr>
          <w:sz w:val="22"/>
          <w:szCs w:val="22"/>
        </w:rPr>
        <w:t xml:space="preserve"> (</w:t>
      </w:r>
      <w:r w:rsidR="001E3CA3" w:rsidRPr="001E3CA3">
        <w:rPr>
          <w:b/>
          <w:sz w:val="22"/>
          <w:szCs w:val="22"/>
        </w:rPr>
        <w:t>90</w:t>
      </w:r>
      <w:r w:rsidRPr="005B549D">
        <w:rPr>
          <w:sz w:val="22"/>
          <w:szCs w:val="22"/>
        </w:rPr>
        <w:t xml:space="preserve">) days from the deadline for receipt of quotation(s) indicated in Paragraph </w:t>
      </w:r>
      <w:r w:rsidR="005B549D" w:rsidRPr="005B549D">
        <w:rPr>
          <w:b/>
          <w:sz w:val="22"/>
          <w:szCs w:val="22"/>
        </w:rPr>
        <w:t>6</w:t>
      </w:r>
      <w:r w:rsidRPr="005B549D">
        <w:rPr>
          <w:sz w:val="22"/>
          <w:szCs w:val="22"/>
        </w:rPr>
        <w:t xml:space="preserve"> of this Invitation to Quote.</w:t>
      </w:r>
    </w:p>
    <w:p w14:paraId="23B5FF33" w14:textId="77777777" w:rsidR="00301E58" w:rsidRDefault="00301E58">
      <w:pPr>
        <w:jc w:val="both"/>
        <w:rPr>
          <w:sz w:val="22"/>
          <w:szCs w:val="22"/>
        </w:rPr>
      </w:pPr>
    </w:p>
    <w:p w14:paraId="180C0AF7" w14:textId="77777777" w:rsidR="00CE61C0" w:rsidRDefault="00CE61C0">
      <w:pPr>
        <w:jc w:val="both"/>
        <w:rPr>
          <w:sz w:val="22"/>
          <w:szCs w:val="22"/>
        </w:rPr>
      </w:pPr>
      <w:r>
        <w:rPr>
          <w:sz w:val="22"/>
          <w:szCs w:val="22"/>
        </w:rPr>
        <w:t>8.</w:t>
      </w:r>
      <w:r>
        <w:rPr>
          <w:sz w:val="22"/>
          <w:szCs w:val="22"/>
        </w:rPr>
        <w:tab/>
      </w:r>
      <w:r w:rsidRPr="00CE61C0">
        <w:rPr>
          <w:sz w:val="22"/>
          <w:szCs w:val="22"/>
        </w:rPr>
        <w:t>Inspections and Audits</w:t>
      </w:r>
    </w:p>
    <w:p w14:paraId="210D6B7E" w14:textId="77777777" w:rsidR="00CE61C0" w:rsidRDefault="00CE61C0">
      <w:pPr>
        <w:jc w:val="both"/>
        <w:rPr>
          <w:sz w:val="22"/>
          <w:szCs w:val="22"/>
        </w:rPr>
      </w:pPr>
    </w:p>
    <w:p w14:paraId="1AE1785F" w14:textId="77777777" w:rsidR="00CE61C0" w:rsidRPr="00CE61C0" w:rsidRDefault="00CE61C0" w:rsidP="00CE61C0">
      <w:pPr>
        <w:ind w:left="720"/>
        <w:jc w:val="both"/>
        <w:rPr>
          <w:sz w:val="22"/>
          <w:szCs w:val="22"/>
        </w:rPr>
      </w:pPr>
      <w:r w:rsidRPr="00CE61C0">
        <w:rPr>
          <w:sz w:val="22"/>
          <w:szCs w:val="22"/>
        </w:rPr>
        <w:t>8.1</w:t>
      </w:r>
      <w:r w:rsidRPr="00CE61C0">
        <w:rPr>
          <w:sz w:val="22"/>
          <w:szCs w:val="22"/>
        </w:rPr>
        <w:tab/>
        <w:t>The Supplier shall carry out all instructions of the Purchaser which comply with the applicable laws where the destination is located.</w:t>
      </w:r>
    </w:p>
    <w:p w14:paraId="56D3A5CF" w14:textId="02E4BA72" w:rsidR="00CE61C0" w:rsidRDefault="00CE61C0" w:rsidP="00E54B06">
      <w:pPr>
        <w:ind w:left="720"/>
        <w:jc w:val="both"/>
        <w:rPr>
          <w:sz w:val="22"/>
          <w:szCs w:val="22"/>
        </w:rPr>
      </w:pPr>
      <w:r w:rsidRPr="00CE61C0">
        <w:rPr>
          <w:sz w:val="22"/>
          <w:szCs w:val="22"/>
        </w:rPr>
        <w:t>8.2</w:t>
      </w:r>
      <w:r w:rsidRPr="00CE61C0">
        <w:rPr>
          <w:sz w:val="22"/>
          <w:szCs w:val="22"/>
        </w:rPr>
        <w:tab/>
        <w:t xml:space="preserve"> The Supplier shall permit, and shall cause its </w:t>
      </w:r>
      <w:r w:rsidR="004F4E18">
        <w:rPr>
          <w:sz w:val="22"/>
          <w:szCs w:val="22"/>
        </w:rPr>
        <w:t>s</w:t>
      </w:r>
      <w:r w:rsidRPr="00CE61C0">
        <w:rPr>
          <w:sz w:val="22"/>
          <w:szCs w:val="22"/>
        </w:rPr>
        <w:t>ubcontractors and consultants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5 Fraud and Corruption of the Form of Contract,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108CD31D" w14:textId="77777777" w:rsidR="00CE61C0" w:rsidRPr="00E12D77" w:rsidRDefault="00CE61C0">
      <w:pPr>
        <w:jc w:val="both"/>
        <w:rPr>
          <w:sz w:val="22"/>
          <w:szCs w:val="22"/>
        </w:rPr>
      </w:pPr>
    </w:p>
    <w:p w14:paraId="058BBC02" w14:textId="77777777" w:rsidR="00F744E4" w:rsidRDefault="00CE61C0" w:rsidP="00F744E4">
      <w:pPr>
        <w:jc w:val="both"/>
        <w:rPr>
          <w:sz w:val="22"/>
          <w:szCs w:val="22"/>
        </w:rPr>
      </w:pPr>
      <w:r>
        <w:rPr>
          <w:sz w:val="22"/>
          <w:szCs w:val="22"/>
        </w:rPr>
        <w:t>9</w:t>
      </w:r>
      <w:r w:rsidR="00301E58" w:rsidRPr="00E12D77">
        <w:rPr>
          <w:sz w:val="22"/>
          <w:szCs w:val="22"/>
        </w:rPr>
        <w:t>.</w:t>
      </w:r>
      <w:r w:rsidR="00301E58" w:rsidRPr="00E12D77">
        <w:rPr>
          <w:sz w:val="22"/>
          <w:szCs w:val="22"/>
        </w:rPr>
        <w:tab/>
        <w:t>Further information can be obtained from:</w:t>
      </w:r>
    </w:p>
    <w:p w14:paraId="5CB83C3E" w14:textId="77777777" w:rsidR="00F744E4" w:rsidRDefault="00F744E4" w:rsidP="00F744E4">
      <w:pPr>
        <w:ind w:left="720" w:firstLine="720"/>
        <w:jc w:val="both"/>
        <w:rPr>
          <w:b/>
          <w:sz w:val="22"/>
          <w:szCs w:val="22"/>
        </w:rPr>
      </w:pPr>
      <w:r w:rsidRPr="007D315C">
        <w:rPr>
          <w:b/>
          <w:sz w:val="22"/>
          <w:szCs w:val="22"/>
        </w:rPr>
        <w:t xml:space="preserve">Ministry of </w:t>
      </w:r>
      <w:r w:rsidR="007A219D">
        <w:rPr>
          <w:b/>
          <w:sz w:val="22"/>
          <w:szCs w:val="22"/>
        </w:rPr>
        <w:t>T</w:t>
      </w:r>
      <w:r w:rsidRPr="007D315C">
        <w:rPr>
          <w:b/>
          <w:sz w:val="22"/>
          <w:szCs w:val="22"/>
        </w:rPr>
        <w:t xml:space="preserve">ransport and </w:t>
      </w:r>
      <w:r w:rsidR="007A219D">
        <w:rPr>
          <w:b/>
          <w:sz w:val="22"/>
          <w:szCs w:val="22"/>
        </w:rPr>
        <w:t>C</w:t>
      </w:r>
      <w:r w:rsidRPr="007D315C">
        <w:rPr>
          <w:b/>
          <w:sz w:val="22"/>
          <w:szCs w:val="22"/>
        </w:rPr>
        <w:t>ommunications</w:t>
      </w:r>
    </w:p>
    <w:p w14:paraId="22EBF41C" w14:textId="1D43C91E" w:rsidR="00F744E4" w:rsidRDefault="00F744E4" w:rsidP="00F744E4">
      <w:pPr>
        <w:ind w:left="720" w:firstLine="720"/>
        <w:jc w:val="both"/>
        <w:rPr>
          <w:b/>
          <w:sz w:val="22"/>
          <w:szCs w:val="22"/>
        </w:rPr>
      </w:pPr>
      <w:r w:rsidRPr="00663FD5">
        <w:rPr>
          <w:b/>
          <w:sz w:val="22"/>
          <w:szCs w:val="22"/>
        </w:rPr>
        <w:t>Western Balkans Trade and Transport Facilitation Project</w:t>
      </w:r>
    </w:p>
    <w:p w14:paraId="4C874037" w14:textId="28D4E873" w:rsidR="001527B5" w:rsidRDefault="001527B5" w:rsidP="00F744E4">
      <w:pPr>
        <w:ind w:left="720" w:firstLine="720"/>
        <w:jc w:val="both"/>
        <w:rPr>
          <w:b/>
          <w:sz w:val="22"/>
          <w:szCs w:val="22"/>
        </w:rPr>
      </w:pPr>
      <w:r>
        <w:rPr>
          <w:b/>
          <w:sz w:val="22"/>
          <w:szCs w:val="22"/>
        </w:rPr>
        <w:t>Project Implementation Unit</w:t>
      </w:r>
    </w:p>
    <w:p w14:paraId="5100AAFD" w14:textId="77777777" w:rsidR="00F744E4" w:rsidRDefault="00F744E4" w:rsidP="00F744E4">
      <w:pPr>
        <w:ind w:left="720" w:firstLine="720"/>
        <w:jc w:val="both"/>
        <w:rPr>
          <w:b/>
          <w:sz w:val="22"/>
          <w:szCs w:val="22"/>
        </w:rPr>
      </w:pPr>
      <w:r w:rsidRPr="00663FD5">
        <w:rPr>
          <w:b/>
          <w:sz w:val="22"/>
          <w:szCs w:val="22"/>
        </w:rPr>
        <w:t xml:space="preserve">Attention: Mr. Slavko </w:t>
      </w:r>
      <w:proofErr w:type="spellStart"/>
      <w:r w:rsidRPr="00663FD5">
        <w:rPr>
          <w:b/>
          <w:sz w:val="22"/>
          <w:szCs w:val="22"/>
        </w:rPr>
        <w:t>Micevski</w:t>
      </w:r>
      <w:proofErr w:type="spellEnd"/>
      <w:r w:rsidRPr="00663FD5">
        <w:rPr>
          <w:b/>
          <w:sz w:val="22"/>
          <w:szCs w:val="22"/>
        </w:rPr>
        <w:t xml:space="preserve"> and/or Ms. </w:t>
      </w:r>
      <w:proofErr w:type="spellStart"/>
      <w:r w:rsidRPr="00663FD5">
        <w:rPr>
          <w:b/>
          <w:sz w:val="22"/>
          <w:szCs w:val="22"/>
        </w:rPr>
        <w:t>Vlasta</w:t>
      </w:r>
      <w:proofErr w:type="spellEnd"/>
      <w:r w:rsidRPr="00663FD5">
        <w:rPr>
          <w:b/>
          <w:sz w:val="22"/>
          <w:szCs w:val="22"/>
        </w:rPr>
        <w:t xml:space="preserve"> </w:t>
      </w:r>
      <w:proofErr w:type="spellStart"/>
      <w:r w:rsidRPr="00663FD5">
        <w:rPr>
          <w:b/>
          <w:sz w:val="22"/>
          <w:szCs w:val="22"/>
        </w:rPr>
        <w:t>Ruzinovska</w:t>
      </w:r>
      <w:proofErr w:type="spellEnd"/>
    </w:p>
    <w:p w14:paraId="21AC9D6E" w14:textId="77777777" w:rsidR="00F744E4" w:rsidRDefault="00F744E4" w:rsidP="00F744E4">
      <w:pPr>
        <w:ind w:left="720" w:firstLine="720"/>
        <w:jc w:val="both"/>
        <w:rPr>
          <w:b/>
          <w:sz w:val="22"/>
          <w:szCs w:val="22"/>
          <w:highlight w:val="yellow"/>
        </w:rPr>
      </w:pPr>
      <w:r w:rsidRPr="00663FD5">
        <w:rPr>
          <w:b/>
          <w:sz w:val="22"/>
          <w:szCs w:val="22"/>
        </w:rPr>
        <w:t xml:space="preserve">Address: Street “Dame </w:t>
      </w:r>
      <w:proofErr w:type="spellStart"/>
      <w:r w:rsidRPr="00663FD5">
        <w:rPr>
          <w:b/>
          <w:sz w:val="22"/>
          <w:szCs w:val="22"/>
        </w:rPr>
        <w:t>Gruev</w:t>
      </w:r>
      <w:proofErr w:type="spellEnd"/>
      <w:r w:rsidRPr="00663FD5">
        <w:rPr>
          <w:b/>
          <w:sz w:val="22"/>
          <w:szCs w:val="22"/>
        </w:rPr>
        <w:t xml:space="preserve">”, </w:t>
      </w:r>
      <w:proofErr w:type="spellStart"/>
      <w:r w:rsidRPr="00663FD5">
        <w:rPr>
          <w:b/>
          <w:sz w:val="22"/>
          <w:szCs w:val="22"/>
        </w:rPr>
        <w:t>Nr</w:t>
      </w:r>
      <w:proofErr w:type="spellEnd"/>
      <w:r w:rsidRPr="00663FD5">
        <w:rPr>
          <w:b/>
          <w:sz w:val="22"/>
          <w:szCs w:val="22"/>
        </w:rPr>
        <w:t>. 6, 1000 Skopje, Republic of North Macedonia</w:t>
      </w:r>
    </w:p>
    <w:p w14:paraId="76203F8D" w14:textId="77777777" w:rsidR="00EF32DA" w:rsidRDefault="00760F64" w:rsidP="00F744E4">
      <w:pPr>
        <w:ind w:left="720" w:firstLine="720"/>
        <w:jc w:val="both"/>
        <w:rPr>
          <w:b/>
          <w:spacing w:val="-2"/>
          <w:sz w:val="22"/>
          <w:szCs w:val="22"/>
        </w:rPr>
      </w:pPr>
      <w:r>
        <w:rPr>
          <w:b/>
          <w:spacing w:val="-2"/>
          <w:sz w:val="22"/>
          <w:szCs w:val="22"/>
        </w:rPr>
        <w:t>e-</w:t>
      </w:r>
      <w:r w:rsidR="001622A9" w:rsidRPr="007120F7">
        <w:rPr>
          <w:b/>
          <w:spacing w:val="-2"/>
          <w:sz w:val="22"/>
          <w:szCs w:val="22"/>
        </w:rPr>
        <w:t>mail:</w:t>
      </w:r>
      <w:r w:rsidR="00EF32DA">
        <w:rPr>
          <w:b/>
          <w:spacing w:val="-2"/>
          <w:sz w:val="22"/>
          <w:szCs w:val="22"/>
        </w:rPr>
        <w:t xml:space="preserve"> </w:t>
      </w:r>
      <w:hyperlink r:id="rId11" w:history="1">
        <w:r w:rsidR="00EF32DA" w:rsidRPr="00B26D89">
          <w:rPr>
            <w:rStyle w:val="Hyperlink"/>
            <w:b/>
            <w:spacing w:val="-2"/>
            <w:sz w:val="22"/>
            <w:szCs w:val="22"/>
          </w:rPr>
          <w:t>harita.pandovska@mtc.gov.mk</w:t>
        </w:r>
      </w:hyperlink>
      <w:r w:rsidR="00EF32DA">
        <w:rPr>
          <w:b/>
          <w:spacing w:val="-2"/>
          <w:sz w:val="22"/>
          <w:szCs w:val="22"/>
        </w:rPr>
        <w:t xml:space="preserve">; </w:t>
      </w:r>
    </w:p>
    <w:p w14:paraId="4E330613" w14:textId="7A174707" w:rsidR="00F744E4" w:rsidRPr="007D315C" w:rsidRDefault="00A21C51" w:rsidP="00F744E4">
      <w:pPr>
        <w:ind w:left="720" w:firstLine="720"/>
        <w:jc w:val="both"/>
        <w:rPr>
          <w:b/>
          <w:spacing w:val="-2"/>
          <w:sz w:val="22"/>
          <w:szCs w:val="22"/>
          <w:highlight w:val="yellow"/>
        </w:rPr>
      </w:pPr>
      <w:hyperlink r:id="rId12" w:history="1">
        <w:r w:rsidR="00760F64" w:rsidRPr="00E56F21">
          <w:rPr>
            <w:rStyle w:val="Hyperlink"/>
            <w:b/>
            <w:spacing w:val="-2"/>
            <w:sz w:val="22"/>
            <w:szCs w:val="22"/>
          </w:rPr>
          <w:t>slavko.micevski.piu@mtc.gov.mk</w:t>
        </w:r>
      </w:hyperlink>
      <w:r w:rsidR="007D315C" w:rsidRPr="007D315C">
        <w:rPr>
          <w:b/>
          <w:spacing w:val="-2"/>
          <w:sz w:val="22"/>
          <w:szCs w:val="22"/>
        </w:rPr>
        <w:t xml:space="preserve">; </w:t>
      </w:r>
      <w:hyperlink r:id="rId13" w:history="1">
        <w:r w:rsidR="007120F7" w:rsidRPr="00E56F21">
          <w:rPr>
            <w:rStyle w:val="Hyperlink"/>
            <w:b/>
            <w:spacing w:val="-2"/>
            <w:sz w:val="22"/>
            <w:szCs w:val="22"/>
          </w:rPr>
          <w:t>vlasta.ruzinovska.piu@mtc.gov.mk</w:t>
        </w:r>
      </w:hyperlink>
      <w:r w:rsidR="007D315C" w:rsidRPr="007D315C">
        <w:rPr>
          <w:b/>
          <w:spacing w:val="-2"/>
          <w:sz w:val="22"/>
          <w:szCs w:val="22"/>
        </w:rPr>
        <w:t>;</w:t>
      </w:r>
    </w:p>
    <w:p w14:paraId="167CD881" w14:textId="77777777" w:rsidR="001622A9" w:rsidRPr="006343C2" w:rsidRDefault="00A67239" w:rsidP="00F744E4">
      <w:pPr>
        <w:ind w:left="720" w:firstLine="720"/>
        <w:jc w:val="both"/>
        <w:rPr>
          <w:b/>
          <w:sz w:val="22"/>
          <w:szCs w:val="22"/>
        </w:rPr>
      </w:pPr>
      <w:r w:rsidRPr="006343C2">
        <w:rPr>
          <w:b/>
          <w:sz w:val="22"/>
          <w:szCs w:val="22"/>
        </w:rPr>
        <w:t xml:space="preserve">Tel.: </w:t>
      </w:r>
      <w:r w:rsidR="002D1B7E" w:rsidRPr="006343C2">
        <w:rPr>
          <w:b/>
          <w:sz w:val="22"/>
          <w:szCs w:val="22"/>
        </w:rPr>
        <w:t>+ 389 (0)2 3145 531</w:t>
      </w:r>
      <w:r w:rsidR="00AA5837">
        <w:rPr>
          <w:b/>
          <w:sz w:val="22"/>
          <w:szCs w:val="22"/>
        </w:rPr>
        <w:t xml:space="preserve">; </w:t>
      </w:r>
      <w:r w:rsidR="00AA5837" w:rsidRPr="006343C2">
        <w:rPr>
          <w:b/>
          <w:sz w:val="22"/>
          <w:szCs w:val="22"/>
        </w:rPr>
        <w:t>+ 389 (0)</w:t>
      </w:r>
      <w:r w:rsidR="00AA5837">
        <w:rPr>
          <w:b/>
          <w:sz w:val="22"/>
          <w:szCs w:val="22"/>
        </w:rPr>
        <w:t>75 494977</w:t>
      </w:r>
    </w:p>
    <w:p w14:paraId="4E8A78EC" w14:textId="77777777" w:rsidR="00301E58" w:rsidRPr="00F80638" w:rsidRDefault="005808F0" w:rsidP="00F80638">
      <w:pPr>
        <w:ind w:firstLine="720"/>
        <w:jc w:val="both"/>
        <w:rPr>
          <w:b/>
          <w:sz w:val="22"/>
          <w:szCs w:val="22"/>
          <w:u w:val="single"/>
          <w:lang w:val="it-IT"/>
        </w:rPr>
      </w:pPr>
      <w:r w:rsidRPr="00F80638">
        <w:rPr>
          <w:b/>
          <w:sz w:val="22"/>
          <w:szCs w:val="22"/>
          <w:u w:val="single"/>
          <w:lang w:val="it-IT"/>
        </w:rPr>
        <w:t>The Supplier</w:t>
      </w:r>
      <w:r w:rsidR="00E04C30">
        <w:rPr>
          <w:b/>
          <w:sz w:val="22"/>
          <w:szCs w:val="22"/>
          <w:u w:val="single"/>
          <w:lang w:val="it-IT"/>
        </w:rPr>
        <w:t>s</w:t>
      </w:r>
      <w:r w:rsidRPr="00F80638">
        <w:rPr>
          <w:b/>
          <w:sz w:val="22"/>
          <w:szCs w:val="22"/>
          <w:u w:val="single"/>
          <w:lang w:val="it-IT"/>
        </w:rPr>
        <w:t xml:space="preserve"> are obliged to submitt all comunication to all e-mail adresses stated above.</w:t>
      </w:r>
    </w:p>
    <w:p w14:paraId="314DC815" w14:textId="77777777" w:rsidR="00E04C30" w:rsidRPr="00F80638" w:rsidRDefault="00E04C30" w:rsidP="00F80638">
      <w:pPr>
        <w:ind w:firstLine="720"/>
        <w:jc w:val="both"/>
        <w:rPr>
          <w:b/>
          <w:sz w:val="22"/>
          <w:szCs w:val="22"/>
          <w:lang w:val="it-IT"/>
        </w:rPr>
      </w:pPr>
    </w:p>
    <w:p w14:paraId="10019903" w14:textId="77777777" w:rsidR="00301E58" w:rsidRPr="00D672AF" w:rsidRDefault="00CE61C0" w:rsidP="00810512">
      <w:pPr>
        <w:ind w:left="720" w:hanging="720"/>
        <w:jc w:val="both"/>
        <w:rPr>
          <w:sz w:val="22"/>
          <w:szCs w:val="22"/>
        </w:rPr>
      </w:pPr>
      <w:r>
        <w:rPr>
          <w:sz w:val="22"/>
          <w:szCs w:val="22"/>
        </w:rPr>
        <w:t>10</w:t>
      </w:r>
      <w:r w:rsidR="00301E58" w:rsidRPr="005B549D">
        <w:rPr>
          <w:sz w:val="22"/>
          <w:szCs w:val="22"/>
        </w:rPr>
        <w:t>.</w:t>
      </w:r>
      <w:r w:rsidR="00301E58" w:rsidRPr="005B549D">
        <w:rPr>
          <w:sz w:val="22"/>
          <w:szCs w:val="22"/>
        </w:rPr>
        <w:tab/>
      </w:r>
      <w:r w:rsidR="00810512" w:rsidRPr="00F80638">
        <w:rPr>
          <w:b/>
          <w:sz w:val="22"/>
          <w:szCs w:val="22"/>
        </w:rPr>
        <w:t>Please confirm by e-mail the receipt of this invitation and whether or not you will submit the price quotation(s).</w:t>
      </w:r>
    </w:p>
    <w:p w14:paraId="2857B13A" w14:textId="77777777" w:rsidR="00301E58" w:rsidRPr="005B549D" w:rsidRDefault="00301E58">
      <w:pPr>
        <w:jc w:val="both"/>
        <w:rPr>
          <w:sz w:val="22"/>
          <w:szCs w:val="22"/>
        </w:rPr>
      </w:pPr>
    </w:p>
    <w:p w14:paraId="4736CD32" w14:textId="77777777" w:rsidR="00301E58" w:rsidRPr="005B549D" w:rsidRDefault="00301E58">
      <w:pPr>
        <w:jc w:val="both"/>
        <w:rPr>
          <w:sz w:val="22"/>
          <w:szCs w:val="22"/>
        </w:rPr>
      </w:pP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t>Sincerely,</w:t>
      </w:r>
    </w:p>
    <w:p w14:paraId="1C6AC9D0" w14:textId="77777777" w:rsidR="00301E58" w:rsidRPr="005B549D" w:rsidRDefault="00301E58">
      <w:pPr>
        <w:tabs>
          <w:tab w:val="left" w:pos="456"/>
          <w:tab w:val="left" w:pos="5244"/>
        </w:tabs>
        <w:jc w:val="right"/>
        <w:rPr>
          <w:sz w:val="22"/>
          <w:szCs w:val="22"/>
          <w:lang w:val="hr-HR"/>
        </w:rPr>
      </w:pPr>
      <w:r w:rsidRPr="005B549D">
        <w:rPr>
          <w:sz w:val="22"/>
          <w:szCs w:val="22"/>
        </w:rPr>
        <w:tab/>
      </w:r>
      <w:r w:rsidRPr="005B549D">
        <w:rPr>
          <w:sz w:val="22"/>
          <w:szCs w:val="22"/>
        </w:rPr>
        <w:tab/>
      </w:r>
      <w:r w:rsidRPr="005B549D">
        <w:rPr>
          <w:sz w:val="22"/>
          <w:szCs w:val="22"/>
          <w:lang w:val="hr-HR"/>
        </w:rPr>
        <w:tab/>
      </w:r>
      <w:r w:rsidRPr="005B549D">
        <w:rPr>
          <w:sz w:val="22"/>
          <w:szCs w:val="22"/>
          <w:lang w:val="hr-HR"/>
        </w:rPr>
        <w:tab/>
      </w:r>
      <w:r w:rsidRPr="005B549D">
        <w:rPr>
          <w:sz w:val="22"/>
          <w:szCs w:val="22"/>
          <w:lang w:val="hr-HR"/>
        </w:rPr>
        <w:tab/>
      </w:r>
      <w:r w:rsidRPr="005B549D">
        <w:rPr>
          <w:sz w:val="22"/>
          <w:szCs w:val="22"/>
          <w:lang w:val="hr-HR"/>
        </w:rPr>
        <w:tab/>
        <w:t xml:space="preserve">                                                                        ________________________________</w:t>
      </w:r>
    </w:p>
    <w:p w14:paraId="47CCF173" w14:textId="77777777" w:rsidR="005B549D" w:rsidRPr="009F3E16" w:rsidRDefault="00301E58" w:rsidP="00E85A28">
      <w:pPr>
        <w:jc w:val="center"/>
        <w:rPr>
          <w:sz w:val="22"/>
          <w:szCs w:val="22"/>
        </w:rPr>
      </w:pPr>
      <w:r w:rsidRPr="005B549D">
        <w:rPr>
          <w:sz w:val="22"/>
          <w:szCs w:val="22"/>
        </w:rPr>
        <w:t xml:space="preserve">                                                                                                        </w:t>
      </w:r>
    </w:p>
    <w:p w14:paraId="1C57AE28" w14:textId="41875520" w:rsidR="00F37E94" w:rsidRPr="009F3E16" w:rsidRDefault="00885FD8" w:rsidP="00F37E94">
      <w:pPr>
        <w:ind w:left="5040" w:firstLine="720"/>
        <w:jc w:val="center"/>
        <w:rPr>
          <w:b/>
          <w:sz w:val="22"/>
          <w:szCs w:val="22"/>
        </w:rPr>
      </w:pPr>
      <w:r>
        <w:rPr>
          <w:b/>
          <w:sz w:val="22"/>
          <w:szCs w:val="22"/>
        </w:rPr>
        <w:t>Harita Pandovska</w:t>
      </w:r>
    </w:p>
    <w:p w14:paraId="6AC10527" w14:textId="7CDAA3E0" w:rsidR="00F37E94" w:rsidRDefault="00F37E94" w:rsidP="00F37E94">
      <w:pPr>
        <w:ind w:left="5040" w:firstLine="720"/>
        <w:jc w:val="center"/>
        <w:rPr>
          <w:sz w:val="22"/>
          <w:szCs w:val="22"/>
        </w:rPr>
      </w:pPr>
      <w:r w:rsidRPr="009F3E16">
        <w:rPr>
          <w:sz w:val="22"/>
          <w:szCs w:val="22"/>
        </w:rPr>
        <w:t>P</w:t>
      </w:r>
      <w:r w:rsidR="00885FD8">
        <w:rPr>
          <w:sz w:val="22"/>
          <w:szCs w:val="22"/>
        </w:rPr>
        <w:t>roject Director</w:t>
      </w:r>
    </w:p>
    <w:p w14:paraId="09EF9418" w14:textId="77777777" w:rsidR="00CE61C0" w:rsidRDefault="00CE61C0">
      <w:pPr>
        <w:jc w:val="center"/>
        <w:rPr>
          <w:sz w:val="22"/>
          <w:szCs w:val="22"/>
        </w:rPr>
      </w:pPr>
    </w:p>
    <w:p w14:paraId="471117E9" w14:textId="77777777" w:rsidR="00CE61C0" w:rsidRDefault="00CE61C0">
      <w:pPr>
        <w:jc w:val="center"/>
        <w:rPr>
          <w:sz w:val="22"/>
          <w:szCs w:val="22"/>
        </w:rPr>
      </w:pPr>
    </w:p>
    <w:p w14:paraId="75CF3283" w14:textId="77777777" w:rsidR="00CE61C0" w:rsidRDefault="00CE61C0">
      <w:pPr>
        <w:jc w:val="center"/>
        <w:rPr>
          <w:sz w:val="22"/>
          <w:szCs w:val="22"/>
        </w:rPr>
      </w:pPr>
    </w:p>
    <w:p w14:paraId="28D1C8DF" w14:textId="77777777" w:rsidR="00CE61C0" w:rsidRDefault="00CE61C0">
      <w:pPr>
        <w:jc w:val="center"/>
        <w:rPr>
          <w:sz w:val="22"/>
          <w:szCs w:val="22"/>
        </w:rPr>
      </w:pPr>
    </w:p>
    <w:p w14:paraId="1313E177" w14:textId="77777777" w:rsidR="00CE61C0" w:rsidRDefault="00CE61C0">
      <w:pPr>
        <w:jc w:val="center"/>
        <w:rPr>
          <w:sz w:val="22"/>
          <w:szCs w:val="22"/>
        </w:rPr>
      </w:pPr>
    </w:p>
    <w:p w14:paraId="7CBD4C85" w14:textId="77777777" w:rsidR="00CE61C0" w:rsidRDefault="00CE61C0">
      <w:pPr>
        <w:jc w:val="center"/>
        <w:rPr>
          <w:sz w:val="22"/>
          <w:szCs w:val="22"/>
        </w:rPr>
      </w:pPr>
    </w:p>
    <w:p w14:paraId="052D96A9" w14:textId="77777777" w:rsidR="00CE61C0" w:rsidRDefault="00CE61C0">
      <w:pPr>
        <w:jc w:val="center"/>
        <w:rPr>
          <w:sz w:val="22"/>
          <w:szCs w:val="22"/>
        </w:rPr>
      </w:pPr>
    </w:p>
    <w:p w14:paraId="40F98D1D" w14:textId="77777777" w:rsidR="00CE61C0" w:rsidRDefault="00CE61C0">
      <w:pPr>
        <w:jc w:val="center"/>
        <w:rPr>
          <w:sz w:val="22"/>
          <w:szCs w:val="22"/>
        </w:rPr>
      </w:pPr>
    </w:p>
    <w:p w14:paraId="40A76275" w14:textId="77777777" w:rsidR="00CE61C0" w:rsidRDefault="00CE61C0">
      <w:pPr>
        <w:jc w:val="center"/>
        <w:rPr>
          <w:sz w:val="22"/>
          <w:szCs w:val="22"/>
        </w:rPr>
      </w:pPr>
    </w:p>
    <w:p w14:paraId="707902EF" w14:textId="77777777" w:rsidR="00CE61C0" w:rsidRDefault="00CE61C0">
      <w:pPr>
        <w:jc w:val="center"/>
        <w:rPr>
          <w:sz w:val="22"/>
          <w:szCs w:val="22"/>
        </w:rPr>
      </w:pPr>
    </w:p>
    <w:p w14:paraId="6D728242" w14:textId="77777777" w:rsidR="00CE61C0" w:rsidRDefault="00CE61C0">
      <w:pPr>
        <w:jc w:val="center"/>
        <w:rPr>
          <w:sz w:val="22"/>
          <w:szCs w:val="22"/>
        </w:rPr>
      </w:pPr>
    </w:p>
    <w:p w14:paraId="5CFC0C7F" w14:textId="77777777" w:rsidR="00E54B06" w:rsidRDefault="00E54B06">
      <w:pPr>
        <w:jc w:val="center"/>
        <w:rPr>
          <w:sz w:val="22"/>
          <w:szCs w:val="22"/>
        </w:rPr>
      </w:pPr>
    </w:p>
    <w:p w14:paraId="4C783AFA" w14:textId="77777777" w:rsidR="00CE61C0" w:rsidRDefault="00CE61C0">
      <w:pPr>
        <w:jc w:val="center"/>
        <w:rPr>
          <w:sz w:val="22"/>
          <w:szCs w:val="22"/>
        </w:rPr>
      </w:pPr>
    </w:p>
    <w:p w14:paraId="3B7B76AA" w14:textId="77777777" w:rsidR="00E85A28" w:rsidRDefault="00E85A28">
      <w:pPr>
        <w:jc w:val="center"/>
        <w:rPr>
          <w:sz w:val="22"/>
          <w:szCs w:val="22"/>
        </w:rPr>
      </w:pPr>
    </w:p>
    <w:p w14:paraId="0A843C8A" w14:textId="6BB47129" w:rsidR="00E85A28" w:rsidRDefault="00E85A28">
      <w:pPr>
        <w:jc w:val="center"/>
        <w:rPr>
          <w:sz w:val="22"/>
          <w:szCs w:val="22"/>
        </w:rPr>
      </w:pPr>
    </w:p>
    <w:p w14:paraId="16BC505C" w14:textId="77777777" w:rsidR="004F4E18" w:rsidRDefault="004F4E18" w:rsidP="004F4E18">
      <w:pPr>
        <w:jc w:val="center"/>
        <w:rPr>
          <w:b/>
        </w:rPr>
      </w:pPr>
      <w:r>
        <w:rPr>
          <w:b/>
        </w:rPr>
        <w:t>FORM OF QUOTATION</w:t>
      </w:r>
    </w:p>
    <w:p w14:paraId="51638CD2" w14:textId="77777777" w:rsidR="004F4E18" w:rsidRDefault="004F4E18" w:rsidP="004F4E18">
      <w:pPr>
        <w:jc w:val="both"/>
        <w:rPr>
          <w:b/>
        </w:rPr>
      </w:pPr>
    </w:p>
    <w:p w14:paraId="731E455A" w14:textId="77777777" w:rsidR="004F4E18" w:rsidRDefault="004F4E18" w:rsidP="004F4E18">
      <w:pPr>
        <w:jc w:val="both"/>
      </w:pPr>
    </w:p>
    <w:p w14:paraId="6B579191" w14:textId="77777777" w:rsidR="004F4E18" w:rsidRDefault="004F4E18" w:rsidP="004F4E18">
      <w:pPr>
        <w:jc w:val="both"/>
      </w:pPr>
      <w:r>
        <w:tab/>
      </w:r>
      <w:r>
        <w:tab/>
      </w:r>
      <w:r>
        <w:tab/>
      </w:r>
      <w:r>
        <w:tab/>
      </w:r>
      <w:r>
        <w:tab/>
      </w:r>
      <w:r>
        <w:tab/>
      </w:r>
      <w:r>
        <w:tab/>
      </w:r>
      <w:r>
        <w:tab/>
      </w:r>
      <w:r>
        <w:tab/>
        <w:t>_________</w:t>
      </w:r>
      <w:r w:rsidRPr="004F4E18">
        <w:rPr>
          <w:i/>
        </w:rPr>
        <w:t>(Date)</w:t>
      </w:r>
    </w:p>
    <w:p w14:paraId="19785BE4" w14:textId="77777777" w:rsidR="004F4E18" w:rsidRDefault="004F4E18" w:rsidP="004F4E18">
      <w:pPr>
        <w:jc w:val="both"/>
      </w:pPr>
    </w:p>
    <w:p w14:paraId="396A092E" w14:textId="77777777" w:rsidR="004F4E18" w:rsidRDefault="004F4E18" w:rsidP="004F4E18">
      <w:pPr>
        <w:jc w:val="both"/>
      </w:pPr>
      <w:r>
        <w:tab/>
      </w:r>
      <w:r>
        <w:tab/>
      </w:r>
    </w:p>
    <w:p w14:paraId="33EEEAE6" w14:textId="77777777" w:rsidR="004F4E18" w:rsidRPr="00CF2863" w:rsidRDefault="004F4E18" w:rsidP="004F4E18">
      <w:pPr>
        <w:jc w:val="both"/>
      </w:pPr>
      <w:r>
        <w:t xml:space="preserve">To: </w:t>
      </w:r>
      <w:r>
        <w:tab/>
      </w:r>
      <w:r w:rsidRPr="00CF2863">
        <w:rPr>
          <w:b/>
        </w:rPr>
        <w:t>Ministry of Transport and Communications</w:t>
      </w:r>
    </w:p>
    <w:p w14:paraId="6FB65471" w14:textId="77777777" w:rsidR="004F4E18" w:rsidRPr="00CF2863" w:rsidRDefault="004F4E18" w:rsidP="004F4E18">
      <w:pPr>
        <w:ind w:firstLine="720"/>
        <w:jc w:val="both"/>
      </w:pPr>
      <w:r w:rsidRPr="00CF2863">
        <w:t>Western Balkans Trade and Transport Facilitation Project</w:t>
      </w:r>
    </w:p>
    <w:p w14:paraId="40D2598E" w14:textId="77777777" w:rsidR="004F4E18" w:rsidRDefault="004F4E18" w:rsidP="004F4E18">
      <w:pPr>
        <w:jc w:val="both"/>
      </w:pPr>
      <w:r w:rsidRPr="00CF2863">
        <w:t xml:space="preserve">      </w:t>
      </w:r>
      <w:r w:rsidRPr="00CF2863">
        <w:tab/>
      </w:r>
      <w:r w:rsidRPr="00CF2863">
        <w:rPr>
          <w:b/>
        </w:rPr>
        <w:t xml:space="preserve">Street “Dame </w:t>
      </w:r>
      <w:proofErr w:type="spellStart"/>
      <w:r w:rsidRPr="00CF2863">
        <w:rPr>
          <w:b/>
        </w:rPr>
        <w:t>Gruev</w:t>
      </w:r>
      <w:proofErr w:type="spellEnd"/>
      <w:r w:rsidRPr="00CF2863">
        <w:rPr>
          <w:b/>
        </w:rPr>
        <w:t xml:space="preserve">”, </w:t>
      </w:r>
      <w:proofErr w:type="spellStart"/>
      <w:r w:rsidRPr="00CF2863">
        <w:rPr>
          <w:b/>
        </w:rPr>
        <w:t>Nr</w:t>
      </w:r>
      <w:proofErr w:type="spellEnd"/>
      <w:r w:rsidRPr="00CF2863">
        <w:rPr>
          <w:b/>
        </w:rPr>
        <w:t>. 6, 1000 Skopje, Republic of North Macedonia</w:t>
      </w:r>
    </w:p>
    <w:p w14:paraId="60C262A4" w14:textId="77777777" w:rsidR="004F4E18" w:rsidRDefault="004F4E18" w:rsidP="004F4E18">
      <w:pPr>
        <w:jc w:val="both"/>
      </w:pPr>
    </w:p>
    <w:p w14:paraId="1C4F276A" w14:textId="77777777" w:rsidR="004F4E18" w:rsidRDefault="004F4E18" w:rsidP="004F4E18">
      <w:pPr>
        <w:jc w:val="both"/>
      </w:pPr>
    </w:p>
    <w:p w14:paraId="23A7CE53" w14:textId="77777777" w:rsidR="004F4E18" w:rsidRDefault="004F4E18" w:rsidP="004F4E18">
      <w:pPr>
        <w:jc w:val="both"/>
      </w:pPr>
      <w:r>
        <w:t>We offer to execute the</w:t>
      </w:r>
      <w:r w:rsidRPr="00147295">
        <w:t>___________________________________________ (name</w:t>
      </w:r>
      <w:r>
        <w:t xml:space="preserve"> and number of Contract) in accordance with the Conditions of Contract accompanying this Quotation for the Contract Price of _________________________ (amount in words and numbers) (______________) (name of currency) ___________.  We propose to complete the delivery of Goods described in the Contract within a period of ___________________ days from the Date of Signing of the Contract. </w:t>
      </w:r>
    </w:p>
    <w:p w14:paraId="77A2FE32" w14:textId="77777777" w:rsidR="004F4E18" w:rsidRDefault="004F4E18" w:rsidP="004F4E18">
      <w:pPr>
        <w:jc w:val="both"/>
      </w:pPr>
    </w:p>
    <w:p w14:paraId="42FEBF45" w14:textId="77777777" w:rsidR="004F4E18" w:rsidRDefault="004F4E18" w:rsidP="004F4E18">
      <w:pPr>
        <w:jc w:val="both"/>
      </w:pPr>
      <w:r>
        <w:t>This Quotation and your written acceptance will constitute a binding Contract between us.  We understand that you are not bound to accept the lowest or any Quotation you receive.</w:t>
      </w:r>
    </w:p>
    <w:p w14:paraId="41FCA4B1" w14:textId="77777777" w:rsidR="004F4E18" w:rsidRDefault="004F4E18" w:rsidP="004F4E18">
      <w:pPr>
        <w:jc w:val="both"/>
      </w:pPr>
    </w:p>
    <w:p w14:paraId="1446DFFD" w14:textId="77777777" w:rsidR="004F4E18" w:rsidRDefault="004F4E18" w:rsidP="004F4E18">
      <w:pPr>
        <w:jc w:val="both"/>
      </w:pPr>
      <w:r>
        <w:t>We hereby confirm that this Quotation complies with the Validity of the Quotation required by the proposal documents.</w:t>
      </w:r>
    </w:p>
    <w:p w14:paraId="7E0B9D89" w14:textId="77777777" w:rsidR="004F4E18" w:rsidRDefault="004F4E18" w:rsidP="004F4E18">
      <w:pPr>
        <w:jc w:val="both"/>
      </w:pPr>
    </w:p>
    <w:p w14:paraId="1EA78C8E" w14:textId="77777777" w:rsidR="004F4E18" w:rsidRDefault="004F4E18" w:rsidP="004F4E18">
      <w:pPr>
        <w:jc w:val="both"/>
      </w:pPr>
    </w:p>
    <w:p w14:paraId="1CC7D9C3" w14:textId="77777777" w:rsidR="004F4E18" w:rsidRDefault="004F4E18" w:rsidP="004F4E18">
      <w:pPr>
        <w:jc w:val="both"/>
      </w:pPr>
    </w:p>
    <w:p w14:paraId="39F9CDD4" w14:textId="77777777" w:rsidR="004F4E18" w:rsidRDefault="004F4E18" w:rsidP="004F4E18">
      <w:pPr>
        <w:jc w:val="both"/>
      </w:pPr>
      <w:r>
        <w:t xml:space="preserve">Authorized Signature: </w:t>
      </w:r>
      <w:r>
        <w:tab/>
        <w:t>______________________________________</w:t>
      </w:r>
    </w:p>
    <w:p w14:paraId="3F5A1C80" w14:textId="77777777" w:rsidR="004F4E18" w:rsidRDefault="004F4E18" w:rsidP="004F4E18">
      <w:pPr>
        <w:jc w:val="both"/>
      </w:pPr>
    </w:p>
    <w:p w14:paraId="7F043635" w14:textId="77777777" w:rsidR="004F4E18" w:rsidRDefault="004F4E18" w:rsidP="004F4E18">
      <w:pPr>
        <w:jc w:val="both"/>
      </w:pPr>
      <w:r>
        <w:t>Name and Title of Signatory</w:t>
      </w:r>
      <w:r>
        <w:tab/>
        <w:t>______________________________________</w:t>
      </w:r>
    </w:p>
    <w:p w14:paraId="5FA09C0B" w14:textId="77777777" w:rsidR="004F4E18" w:rsidRDefault="004F4E18" w:rsidP="004F4E18">
      <w:pPr>
        <w:jc w:val="both"/>
      </w:pPr>
    </w:p>
    <w:p w14:paraId="2F8F3786" w14:textId="77777777" w:rsidR="004F4E18" w:rsidRDefault="004F4E18" w:rsidP="004F4E18">
      <w:pPr>
        <w:jc w:val="both"/>
      </w:pPr>
      <w:r>
        <w:tab/>
      </w:r>
      <w:r>
        <w:tab/>
      </w:r>
      <w:r>
        <w:tab/>
        <w:t xml:space="preserve">         </w:t>
      </w:r>
      <w:r>
        <w:tab/>
        <w:t>______________________________________</w:t>
      </w:r>
    </w:p>
    <w:p w14:paraId="2451EE3E" w14:textId="77777777" w:rsidR="004F4E18" w:rsidRDefault="004F4E18" w:rsidP="004F4E18">
      <w:pPr>
        <w:jc w:val="both"/>
      </w:pPr>
    </w:p>
    <w:p w14:paraId="762D7CD6" w14:textId="77777777" w:rsidR="004F4E18" w:rsidRDefault="004F4E18" w:rsidP="004F4E18">
      <w:pPr>
        <w:jc w:val="both"/>
      </w:pPr>
    </w:p>
    <w:p w14:paraId="4A1B2669" w14:textId="77777777" w:rsidR="004F4E18" w:rsidRDefault="004F4E18" w:rsidP="004F4E18">
      <w:pPr>
        <w:jc w:val="both"/>
      </w:pPr>
      <w:r>
        <w:t>Name of Supplier:</w:t>
      </w:r>
      <w:r>
        <w:tab/>
        <w:t>_______________________________________</w:t>
      </w:r>
    </w:p>
    <w:p w14:paraId="0E9D6FFA" w14:textId="77777777" w:rsidR="004F4E18" w:rsidRDefault="004F4E18" w:rsidP="004F4E18">
      <w:pPr>
        <w:jc w:val="both"/>
      </w:pPr>
    </w:p>
    <w:p w14:paraId="48DD7787" w14:textId="77777777" w:rsidR="004F4E18" w:rsidRDefault="004F4E18" w:rsidP="004F4E18">
      <w:pPr>
        <w:jc w:val="both"/>
      </w:pPr>
      <w:r>
        <w:t>Address:</w:t>
      </w:r>
      <w:r>
        <w:tab/>
      </w:r>
      <w:r>
        <w:tab/>
        <w:t>_______________________________________</w:t>
      </w:r>
    </w:p>
    <w:p w14:paraId="733F483D" w14:textId="77777777" w:rsidR="004F4E18" w:rsidRDefault="004F4E18" w:rsidP="004F4E18">
      <w:pPr>
        <w:jc w:val="both"/>
      </w:pPr>
    </w:p>
    <w:p w14:paraId="5DC32FF7" w14:textId="77777777" w:rsidR="004F4E18" w:rsidRDefault="004F4E18" w:rsidP="004F4E18">
      <w:pPr>
        <w:jc w:val="both"/>
      </w:pPr>
      <w:r>
        <w:t>Phone Number</w:t>
      </w:r>
      <w:r>
        <w:tab/>
        <w:t>___________________</w:t>
      </w:r>
    </w:p>
    <w:p w14:paraId="2413EE79" w14:textId="77777777" w:rsidR="004F4E18" w:rsidRDefault="004F4E18" w:rsidP="004F4E18">
      <w:pPr>
        <w:jc w:val="both"/>
      </w:pPr>
    </w:p>
    <w:p w14:paraId="2BB06655" w14:textId="77777777" w:rsidR="004F4E18" w:rsidRDefault="004F4E18" w:rsidP="004F4E18">
      <w:pPr>
        <w:jc w:val="both"/>
      </w:pPr>
      <w:r>
        <w:t>Fax Number, if any</w:t>
      </w:r>
      <w:r>
        <w:tab/>
        <w:t>___________________</w:t>
      </w:r>
    </w:p>
    <w:p w14:paraId="2952A492" w14:textId="77777777" w:rsidR="004F4E18" w:rsidRDefault="004F4E18" w:rsidP="004F4E18">
      <w:pPr>
        <w:jc w:val="both"/>
      </w:pPr>
    </w:p>
    <w:p w14:paraId="628038C6" w14:textId="77777777" w:rsidR="004F4E18" w:rsidRDefault="004F4E18" w:rsidP="004F4E18">
      <w:pPr>
        <w:jc w:val="both"/>
      </w:pPr>
      <w:r>
        <w:t>e-mail address</w:t>
      </w:r>
      <w:r>
        <w:tab/>
      </w:r>
      <w:r>
        <w:tab/>
        <w:t>___________________</w:t>
      </w:r>
    </w:p>
    <w:p w14:paraId="0466298F" w14:textId="2496BB89" w:rsidR="004F4E18" w:rsidRDefault="004F4E18">
      <w:pPr>
        <w:jc w:val="center"/>
        <w:rPr>
          <w:sz w:val="22"/>
          <w:szCs w:val="22"/>
        </w:rPr>
      </w:pPr>
    </w:p>
    <w:p w14:paraId="45A540E0" w14:textId="702CCEC6" w:rsidR="004F4E18" w:rsidRDefault="004F4E18">
      <w:pPr>
        <w:jc w:val="center"/>
        <w:rPr>
          <w:sz w:val="22"/>
          <w:szCs w:val="22"/>
        </w:rPr>
      </w:pPr>
    </w:p>
    <w:p w14:paraId="02058608" w14:textId="7A2EC640" w:rsidR="00FA0D44" w:rsidRDefault="00FA0D44">
      <w:pPr>
        <w:jc w:val="center"/>
        <w:rPr>
          <w:sz w:val="22"/>
          <w:szCs w:val="22"/>
        </w:rPr>
      </w:pPr>
    </w:p>
    <w:p w14:paraId="6F78805B" w14:textId="0346C1D0" w:rsidR="00FA0D44" w:rsidRDefault="00FA0D44">
      <w:pPr>
        <w:jc w:val="center"/>
        <w:rPr>
          <w:sz w:val="22"/>
          <w:szCs w:val="22"/>
        </w:rPr>
      </w:pPr>
    </w:p>
    <w:p w14:paraId="4C85FE49" w14:textId="211168CE" w:rsidR="00FA0D44" w:rsidRDefault="00FA0D44">
      <w:pPr>
        <w:jc w:val="center"/>
        <w:rPr>
          <w:sz w:val="22"/>
          <w:szCs w:val="22"/>
        </w:rPr>
      </w:pPr>
    </w:p>
    <w:p w14:paraId="33EE6507" w14:textId="77777777" w:rsidR="00FA0D44" w:rsidRDefault="00FA0D44">
      <w:pPr>
        <w:jc w:val="center"/>
        <w:rPr>
          <w:sz w:val="22"/>
          <w:szCs w:val="22"/>
        </w:rPr>
      </w:pPr>
    </w:p>
    <w:p w14:paraId="0E133960" w14:textId="77777777" w:rsidR="00301E58" w:rsidRPr="006343C2" w:rsidRDefault="00301E58" w:rsidP="005F4F10">
      <w:pPr>
        <w:jc w:val="center"/>
        <w:rPr>
          <w:b/>
          <w:caps/>
          <w:sz w:val="28"/>
          <w:u w:val="single"/>
        </w:rPr>
      </w:pPr>
      <w:r>
        <w:rPr>
          <w:sz w:val="22"/>
          <w:szCs w:val="22"/>
        </w:rPr>
        <w:t xml:space="preserve"> </w:t>
      </w:r>
      <w:r>
        <w:rPr>
          <w:b/>
          <w:caps/>
          <w:sz w:val="28"/>
          <w:u w:val="single"/>
        </w:rPr>
        <w:t xml:space="preserve"> </w:t>
      </w:r>
      <w:r w:rsidRPr="006343C2">
        <w:rPr>
          <w:b/>
          <w:caps/>
          <w:sz w:val="28"/>
          <w:u w:val="single"/>
        </w:rPr>
        <w:t>FORM OF CONTRACT</w:t>
      </w:r>
    </w:p>
    <w:p w14:paraId="128CD70B" w14:textId="77777777" w:rsidR="00301E58" w:rsidRPr="006343C2" w:rsidRDefault="00301E58">
      <w:pPr>
        <w:pStyle w:val="BodyText"/>
        <w:spacing w:after="120"/>
      </w:pPr>
    </w:p>
    <w:p w14:paraId="40227931" w14:textId="77777777" w:rsidR="00301E58" w:rsidRPr="006343C2" w:rsidRDefault="00301E58">
      <w:pPr>
        <w:pStyle w:val="BodyText"/>
        <w:spacing w:after="120"/>
      </w:pPr>
    </w:p>
    <w:p w14:paraId="05902F7C" w14:textId="77777777" w:rsidR="00301E58" w:rsidRPr="00766C56" w:rsidRDefault="00301E58">
      <w:pPr>
        <w:pStyle w:val="BodyText"/>
        <w:spacing w:after="120"/>
        <w:jc w:val="both"/>
      </w:pPr>
      <w:r w:rsidRPr="006343C2">
        <w:t>THIS AGREEMENT number ___________</w:t>
      </w:r>
      <w:r w:rsidR="00880AE4" w:rsidRPr="006343C2">
        <w:t>___ made on ________,</w:t>
      </w:r>
      <w:r w:rsidR="00F744E4" w:rsidRPr="006343C2">
        <w:t xml:space="preserve"> </w:t>
      </w:r>
      <w:r w:rsidR="00880AE4" w:rsidRPr="006343C2">
        <w:t>__</w:t>
      </w:r>
      <w:r w:rsidR="00F744E4" w:rsidRPr="006343C2">
        <w:t>,</w:t>
      </w:r>
      <w:r w:rsidR="00880AE4" w:rsidRPr="006343C2">
        <w:t xml:space="preserve"> 20</w:t>
      </w:r>
      <w:r w:rsidR="00122AF7" w:rsidRPr="006343C2">
        <w:t>20</w:t>
      </w:r>
      <w:r w:rsidRPr="006343C2">
        <w:t xml:space="preserve">, between the </w:t>
      </w:r>
      <w:r w:rsidR="007A219D">
        <w:t>Ministry of Transport and C</w:t>
      </w:r>
      <w:r w:rsidR="00F744E4" w:rsidRPr="006343C2">
        <w:t>ommunications</w:t>
      </w:r>
      <w:r w:rsidRPr="006343C2">
        <w:t xml:space="preserve"> of the Republic of </w:t>
      </w:r>
      <w:r w:rsidR="006343C2" w:rsidRPr="006343C2">
        <w:t xml:space="preserve">North </w:t>
      </w:r>
      <w:r w:rsidRPr="006343C2">
        <w:t>Macedonia (hereinafter called “the Purchaser”) on the one part and _____________________________________ (hereinafter called “the Supplier”) on the other part.</w:t>
      </w:r>
    </w:p>
    <w:p w14:paraId="077A63FE" w14:textId="77777777" w:rsidR="00301E58" w:rsidRDefault="00301E58">
      <w:pPr>
        <w:spacing w:after="120"/>
        <w:jc w:val="both"/>
      </w:pPr>
    </w:p>
    <w:p w14:paraId="7D5AC6BC" w14:textId="77777777" w:rsidR="00301E58" w:rsidRDefault="00301E58">
      <w:pPr>
        <w:spacing w:after="120"/>
        <w:jc w:val="both"/>
      </w:pPr>
      <w:r>
        <w:t>WHEREAS the Purchaser has invited quotation fo</w:t>
      </w:r>
      <w:r w:rsidR="00E54B06">
        <w:t xml:space="preserve">r _____________ </w:t>
      </w:r>
      <w:r>
        <w:t>(description of goods) to be supplied by Supplier, viz. Contract _____, (hereinafter called “Contract”) and has accepted the Bid by the Supplier for the supply of goods under Contract at the sum of __________ (___________________________) hereinafter called “the Contract Price”.</w:t>
      </w:r>
    </w:p>
    <w:p w14:paraId="1E8714BB" w14:textId="77777777" w:rsidR="00301E58" w:rsidRDefault="00301E58">
      <w:pPr>
        <w:spacing w:after="120"/>
      </w:pPr>
    </w:p>
    <w:p w14:paraId="3F331C48" w14:textId="77777777" w:rsidR="00301E58" w:rsidRDefault="00301E58">
      <w:pPr>
        <w:spacing w:after="120"/>
      </w:pPr>
      <w:r>
        <w:t xml:space="preserve">NOW THIS AGREEMENT </w:t>
      </w:r>
      <w:r>
        <w:rPr>
          <w:caps/>
        </w:rPr>
        <w:t>witnessethes</w:t>
      </w:r>
      <w:r>
        <w:t xml:space="preserve"> as follows: </w:t>
      </w:r>
    </w:p>
    <w:p w14:paraId="26D0C189" w14:textId="77777777" w:rsidR="00301E58" w:rsidRDefault="00301E58">
      <w:pPr>
        <w:numPr>
          <w:ilvl w:val="0"/>
          <w:numId w:val="3"/>
        </w:numPr>
        <w:tabs>
          <w:tab w:val="left" w:pos="360"/>
        </w:tabs>
        <w:spacing w:before="120" w:after="120"/>
        <w:jc w:val="both"/>
      </w:pPr>
      <w:r>
        <w:t xml:space="preserve">The following documents shall be deemed to form and be read and construed as part of this agreement, </w:t>
      </w:r>
      <w:proofErr w:type="spellStart"/>
      <w:r>
        <w:t>viz</w:t>
      </w:r>
      <w:proofErr w:type="spellEnd"/>
      <w:r>
        <w:t>:</w:t>
      </w:r>
    </w:p>
    <w:p w14:paraId="319D7445" w14:textId="77777777" w:rsidR="00301E58" w:rsidRDefault="00301E58">
      <w:pPr>
        <w:numPr>
          <w:ilvl w:val="0"/>
          <w:numId w:val="6"/>
        </w:numPr>
        <w:tabs>
          <w:tab w:val="left" w:pos="360"/>
        </w:tabs>
        <w:spacing w:before="120" w:after="120"/>
      </w:pPr>
      <w:r>
        <w:t>Invitation to Quote; Term and Conditions of Supply, Technical Specification;</w:t>
      </w:r>
    </w:p>
    <w:p w14:paraId="00824A32" w14:textId="77777777" w:rsidR="00301E58" w:rsidRDefault="00301E58">
      <w:pPr>
        <w:numPr>
          <w:ilvl w:val="0"/>
          <w:numId w:val="6"/>
        </w:numPr>
        <w:tabs>
          <w:tab w:val="left" w:pos="360"/>
        </w:tabs>
        <w:spacing w:before="120" w:after="120"/>
      </w:pPr>
      <w:r>
        <w:t xml:space="preserve">Addendum (if applicable); </w:t>
      </w:r>
    </w:p>
    <w:p w14:paraId="21650C73" w14:textId="77777777" w:rsidR="00301E58" w:rsidRDefault="00301E58">
      <w:pPr>
        <w:numPr>
          <w:ilvl w:val="0"/>
          <w:numId w:val="3"/>
        </w:numPr>
        <w:tabs>
          <w:tab w:val="left" w:pos="360"/>
        </w:tabs>
        <w:spacing w:after="120"/>
        <w:jc w:val="both"/>
      </w:pPr>
      <w:r>
        <w:t>Taking into account payments to be made by the Purchaser to the Supplier as hereinafter mentioned, the Supplier hereby concludes an Agreement with the Purchaser to execute and complete the supply of Contract and remedy any defects therein in conformity with the provisions of Contract.</w:t>
      </w:r>
    </w:p>
    <w:p w14:paraId="3C9B58AB" w14:textId="77777777" w:rsidR="00301E58" w:rsidRDefault="00301E58">
      <w:pPr>
        <w:numPr>
          <w:ilvl w:val="0"/>
          <w:numId w:val="3"/>
        </w:numPr>
        <w:tabs>
          <w:tab w:val="left" w:pos="360"/>
        </w:tabs>
        <w:spacing w:after="120"/>
        <w:jc w:val="both"/>
      </w:pPr>
      <w:r>
        <w:t>The Purchaser hereby covenants to pay in consideration of the goods supply and acceptance of Contract and remedying of defects therein, the Contract Price in accordance with Payment Conditions prescribed by Contract.</w:t>
      </w:r>
    </w:p>
    <w:p w14:paraId="2EA562A3" w14:textId="77777777" w:rsidR="00A94687" w:rsidRDefault="00A94687" w:rsidP="00A94687">
      <w:pPr>
        <w:pStyle w:val="ListParagraph"/>
        <w:numPr>
          <w:ilvl w:val="0"/>
          <w:numId w:val="3"/>
        </w:numPr>
        <w:spacing w:after="120"/>
        <w:rPr>
          <w:b/>
          <w:bCs/>
        </w:rPr>
      </w:pPr>
      <w:r w:rsidRPr="00C942C6">
        <w:rPr>
          <w:b/>
          <w:bCs/>
        </w:rPr>
        <w:t>Termination</w:t>
      </w:r>
    </w:p>
    <w:p w14:paraId="19C5E687" w14:textId="77777777" w:rsidR="00A94687" w:rsidRDefault="00A94687" w:rsidP="00A94687">
      <w:pPr>
        <w:pStyle w:val="Sub-ClauseText"/>
        <w:spacing w:before="0" w:after="180"/>
        <w:ind w:left="612" w:hanging="252"/>
        <w:rPr>
          <w:spacing w:val="0"/>
        </w:rPr>
      </w:pPr>
      <w:r>
        <w:rPr>
          <w:spacing w:val="0"/>
        </w:rPr>
        <w:t>4.1 Termination for Default</w:t>
      </w:r>
    </w:p>
    <w:p w14:paraId="58297E51" w14:textId="77777777" w:rsidR="00A94687" w:rsidRPr="00C942C6" w:rsidRDefault="00A94687" w:rsidP="00A94687">
      <w:pPr>
        <w:pStyle w:val="Heading3"/>
        <w:keepNext w:val="0"/>
        <w:numPr>
          <w:ilvl w:val="2"/>
          <w:numId w:val="25"/>
        </w:numPr>
        <w:suppressAutoHyphens w:val="0"/>
        <w:spacing w:after="200"/>
        <w:jc w:val="both"/>
        <w:rPr>
          <w:u w:val="none"/>
        </w:rPr>
      </w:pPr>
      <w:r w:rsidRPr="00C942C6">
        <w:rPr>
          <w:u w:val="none"/>
        </w:rPr>
        <w:t>The Purchaser, without prejudice to any other remedy for breach of Contract, by written notice of default sent to the Supplier, may terminate the Contract in whole or in part:</w:t>
      </w:r>
    </w:p>
    <w:p w14:paraId="4ADFC8E2" w14:textId="77777777" w:rsidR="00A94687" w:rsidRDefault="00A94687" w:rsidP="00A94687">
      <w:pPr>
        <w:pStyle w:val="Heading4"/>
        <w:keepNext w:val="0"/>
        <w:numPr>
          <w:ilvl w:val="3"/>
          <w:numId w:val="26"/>
        </w:numPr>
        <w:tabs>
          <w:tab w:val="clear" w:pos="1901"/>
          <w:tab w:val="num" w:pos="1692"/>
        </w:tabs>
        <w:suppressAutoHyphens w:val="0"/>
        <w:spacing w:after="200"/>
        <w:ind w:left="1685" w:hanging="504"/>
        <w:jc w:val="both"/>
        <w:rPr>
          <w:b w:val="0"/>
          <w:bCs/>
          <w:u w:val="none"/>
        </w:rPr>
      </w:pPr>
      <w:r w:rsidRPr="00D14FA9">
        <w:rPr>
          <w:b w:val="0"/>
          <w:bCs/>
          <w:u w:val="none"/>
        </w:rPr>
        <w:t>if the Supplier fails to deliver any or all of the Goods within the period specified in the Contract, or within any extension thereof granted</w:t>
      </w:r>
      <w:r>
        <w:rPr>
          <w:b w:val="0"/>
          <w:bCs/>
          <w:u w:val="none"/>
        </w:rPr>
        <w:t>.</w:t>
      </w:r>
      <w:r w:rsidRPr="00D14FA9">
        <w:rPr>
          <w:b w:val="0"/>
          <w:bCs/>
          <w:u w:val="none"/>
        </w:rPr>
        <w:t xml:space="preserve"> </w:t>
      </w:r>
    </w:p>
    <w:p w14:paraId="062A6FAE" w14:textId="77777777" w:rsidR="00A94687" w:rsidRPr="00D14FA9" w:rsidRDefault="00A94687" w:rsidP="00A94687">
      <w:pPr>
        <w:pStyle w:val="Heading4"/>
        <w:keepNext w:val="0"/>
        <w:numPr>
          <w:ilvl w:val="3"/>
          <w:numId w:val="26"/>
        </w:numPr>
        <w:tabs>
          <w:tab w:val="clear" w:pos="1901"/>
          <w:tab w:val="num" w:pos="1692"/>
        </w:tabs>
        <w:suppressAutoHyphens w:val="0"/>
        <w:spacing w:after="200"/>
        <w:ind w:left="1685" w:hanging="504"/>
        <w:jc w:val="both"/>
        <w:rPr>
          <w:b w:val="0"/>
          <w:bCs/>
          <w:u w:val="none"/>
        </w:rPr>
      </w:pPr>
      <w:r w:rsidRPr="00D14FA9">
        <w:rPr>
          <w:b w:val="0"/>
          <w:bCs/>
          <w:u w:val="none"/>
        </w:rPr>
        <w:t>if the Supplier fails to perform any other obligation under the Contract; or</w:t>
      </w:r>
    </w:p>
    <w:p w14:paraId="250B1711" w14:textId="77777777" w:rsidR="00A94687" w:rsidRPr="00C942C6" w:rsidRDefault="00A94687" w:rsidP="00A94687">
      <w:pPr>
        <w:pStyle w:val="Heading4"/>
        <w:keepNext w:val="0"/>
        <w:numPr>
          <w:ilvl w:val="3"/>
          <w:numId w:val="26"/>
        </w:numPr>
        <w:tabs>
          <w:tab w:val="clear" w:pos="1901"/>
          <w:tab w:val="num" w:pos="1692"/>
        </w:tabs>
        <w:suppressAutoHyphens w:val="0"/>
        <w:spacing w:after="200"/>
        <w:ind w:left="1685" w:hanging="504"/>
        <w:jc w:val="both"/>
        <w:rPr>
          <w:b w:val="0"/>
          <w:bCs/>
          <w:u w:val="none"/>
        </w:rPr>
      </w:pPr>
      <w:r w:rsidRPr="00C942C6">
        <w:rPr>
          <w:b w:val="0"/>
          <w:bCs/>
          <w:u w:val="none"/>
        </w:rPr>
        <w:t xml:space="preserve">if the Supplier, in the judgment of the Purchaser has engaged in fraud and corruption, as defined in Clause </w:t>
      </w:r>
      <w:r>
        <w:rPr>
          <w:b w:val="0"/>
          <w:bCs/>
          <w:u w:val="none"/>
        </w:rPr>
        <w:t>5 below</w:t>
      </w:r>
      <w:r w:rsidRPr="00C942C6">
        <w:rPr>
          <w:b w:val="0"/>
          <w:bCs/>
          <w:u w:val="none"/>
        </w:rPr>
        <w:t>, in competing for or in executing the Contract.</w:t>
      </w:r>
    </w:p>
    <w:p w14:paraId="3580AB23" w14:textId="77777777" w:rsidR="00A94687" w:rsidRPr="00B94D81" w:rsidRDefault="00A94687" w:rsidP="00A94687">
      <w:pPr>
        <w:spacing w:after="120"/>
      </w:pPr>
      <w:r>
        <w:lastRenderedPageBreak/>
        <w:t>(b)</w:t>
      </w:r>
      <w:r>
        <w:tab/>
        <w:t xml:space="preserve"> In the event the Purchaser terminates the Contract in whole or in part, the Purchaser may procure, upon such terms and in such manner as it deems appropriate, Goods or Related Services similar to those undelivered or not performed </w:t>
      </w:r>
      <w:r w:rsidRPr="00B94D81">
        <w:t>and the Supplier shall be liable to the Purchaser for any additional costs for such similar Goods or Related Services.  However, the Supplier shall continue performance of the Contract to the extent not terminated.</w:t>
      </w:r>
    </w:p>
    <w:p w14:paraId="24322DE4" w14:textId="77777777" w:rsidR="00A94687" w:rsidRPr="00B94D81" w:rsidRDefault="00A94687" w:rsidP="00A94687">
      <w:pPr>
        <w:pStyle w:val="Sub-ClauseText"/>
        <w:spacing w:before="0" w:after="200"/>
        <w:ind w:left="612" w:hanging="612"/>
        <w:rPr>
          <w:spacing w:val="0"/>
        </w:rPr>
      </w:pPr>
      <w:r w:rsidRPr="00B94D81">
        <w:rPr>
          <w:spacing w:val="0"/>
        </w:rPr>
        <w:t>4.2</w:t>
      </w:r>
      <w:r w:rsidRPr="00B94D81">
        <w:rPr>
          <w:spacing w:val="0"/>
        </w:rPr>
        <w:tab/>
        <w:t xml:space="preserve">Termination for Insolvency. </w:t>
      </w:r>
    </w:p>
    <w:p w14:paraId="341744F1" w14:textId="77777777" w:rsidR="00A94687" w:rsidRPr="00B94D81" w:rsidRDefault="00A94687" w:rsidP="00A94687">
      <w:pPr>
        <w:pStyle w:val="Heading3"/>
        <w:keepNext w:val="0"/>
        <w:numPr>
          <w:ilvl w:val="2"/>
          <w:numId w:val="28"/>
        </w:numPr>
        <w:suppressAutoHyphens w:val="0"/>
        <w:spacing w:after="200"/>
        <w:jc w:val="both"/>
        <w:rPr>
          <w:u w:val="none"/>
        </w:rPr>
      </w:pPr>
      <w:r w:rsidRPr="00B94D81">
        <w:rPr>
          <w:u w:val="none"/>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r>
        <w:rPr>
          <w:u w:val="none"/>
        </w:rPr>
        <w:t>.</w:t>
      </w:r>
    </w:p>
    <w:p w14:paraId="7BBCA578" w14:textId="77777777" w:rsidR="00A94687" w:rsidRPr="00B94D81" w:rsidRDefault="00A94687" w:rsidP="00A94687">
      <w:pPr>
        <w:pStyle w:val="Sub-ClauseText"/>
        <w:spacing w:before="0" w:after="200"/>
        <w:ind w:left="612" w:hanging="612"/>
        <w:rPr>
          <w:spacing w:val="0"/>
        </w:rPr>
      </w:pPr>
      <w:r w:rsidRPr="00B94D81">
        <w:rPr>
          <w:spacing w:val="0"/>
        </w:rPr>
        <w:t>4.3</w:t>
      </w:r>
      <w:r w:rsidRPr="00B94D81">
        <w:rPr>
          <w:spacing w:val="0"/>
        </w:rPr>
        <w:tab/>
        <w:t>Termination for Convenience.</w:t>
      </w:r>
    </w:p>
    <w:p w14:paraId="0F24D738" w14:textId="77777777" w:rsidR="00A94687" w:rsidRPr="00B94D81" w:rsidRDefault="00A94687" w:rsidP="00A94687">
      <w:pPr>
        <w:pStyle w:val="Heading3"/>
        <w:keepNext w:val="0"/>
        <w:numPr>
          <w:ilvl w:val="2"/>
          <w:numId w:val="29"/>
        </w:numPr>
        <w:suppressAutoHyphens w:val="0"/>
        <w:spacing w:after="200"/>
        <w:jc w:val="both"/>
        <w:rPr>
          <w:u w:val="none"/>
        </w:rPr>
      </w:pPr>
      <w:r w:rsidRPr="00B94D81">
        <w:rPr>
          <w:u w:val="none"/>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361451B" w14:textId="77777777" w:rsidR="00A94687" w:rsidRPr="00B94D81" w:rsidRDefault="00A94687" w:rsidP="00A94687">
      <w:pPr>
        <w:pStyle w:val="Heading3"/>
        <w:keepNext w:val="0"/>
        <w:numPr>
          <w:ilvl w:val="2"/>
          <w:numId w:val="29"/>
        </w:numPr>
        <w:suppressAutoHyphens w:val="0"/>
        <w:spacing w:after="200"/>
        <w:jc w:val="both"/>
        <w:rPr>
          <w:u w:val="none"/>
        </w:rPr>
      </w:pPr>
      <w:r w:rsidRPr="00B94D81">
        <w:rPr>
          <w:u w:val="none"/>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15A4D469" w14:textId="77777777" w:rsidR="00A94687" w:rsidRPr="00B94D81" w:rsidRDefault="00A94687" w:rsidP="00A94687">
      <w:pPr>
        <w:pStyle w:val="Heading4"/>
        <w:keepNext w:val="0"/>
        <w:numPr>
          <w:ilvl w:val="3"/>
          <w:numId w:val="27"/>
        </w:numPr>
        <w:tabs>
          <w:tab w:val="clear" w:pos="1512"/>
          <w:tab w:val="right" w:pos="1692"/>
        </w:tabs>
        <w:suppressAutoHyphens w:val="0"/>
        <w:spacing w:after="200"/>
        <w:ind w:left="1728" w:hanging="576"/>
        <w:jc w:val="both"/>
        <w:rPr>
          <w:b w:val="0"/>
          <w:bCs/>
          <w:u w:val="none"/>
        </w:rPr>
      </w:pPr>
      <w:r w:rsidRPr="00B94D81">
        <w:rPr>
          <w:b w:val="0"/>
          <w:bCs/>
          <w:u w:val="none"/>
        </w:rPr>
        <w:t>to have any portion completed and delivered at the Contract terms and prices; and/or</w:t>
      </w:r>
    </w:p>
    <w:p w14:paraId="6F756B13" w14:textId="77777777" w:rsidR="00A94687" w:rsidRPr="00A94687" w:rsidRDefault="00A94687" w:rsidP="00A94687">
      <w:pPr>
        <w:pStyle w:val="ListParagraph"/>
        <w:numPr>
          <w:ilvl w:val="3"/>
          <w:numId w:val="27"/>
        </w:numPr>
        <w:spacing w:after="120"/>
        <w:ind w:hanging="432"/>
        <w:rPr>
          <w:b/>
          <w:bCs/>
        </w:rPr>
      </w:pPr>
      <w:r>
        <w:t>to cancel the remainder and pay to the Supplier an agreed amount for partially completed Goods and Related Services and for materials and parts previously procured by the Supplier</w:t>
      </w:r>
    </w:p>
    <w:p w14:paraId="0699BB2E" w14:textId="77777777" w:rsidR="00A94687" w:rsidRPr="00A94687" w:rsidRDefault="00A94687" w:rsidP="00A94687">
      <w:pPr>
        <w:numPr>
          <w:ilvl w:val="0"/>
          <w:numId w:val="3"/>
        </w:numPr>
        <w:spacing w:after="120"/>
        <w:rPr>
          <w:b/>
          <w:bCs/>
        </w:rPr>
      </w:pPr>
      <w:r>
        <w:rPr>
          <w:b/>
          <w:bCs/>
        </w:rPr>
        <w:t>Fraud and Corruption</w:t>
      </w:r>
    </w:p>
    <w:p w14:paraId="52AE902D" w14:textId="77777777" w:rsidR="00A94687" w:rsidRDefault="00A94687" w:rsidP="00A94687">
      <w:pPr>
        <w:pStyle w:val="ListParagraph"/>
        <w:spacing w:after="200"/>
        <w:ind w:left="360"/>
        <w:jc w:val="both"/>
      </w:pPr>
      <w:r w:rsidRPr="00F803E9">
        <w:t xml:space="preserve">If the </w:t>
      </w:r>
      <w:r>
        <w:t>Purchase</w:t>
      </w:r>
      <w:r w:rsidRPr="00F803E9">
        <w:t xml:space="preserve">r determines that the </w:t>
      </w:r>
      <w:r>
        <w:t xml:space="preserve">Supplier and/or any of its personnel, or its agents, or its Subcontractors, consultants, service providers, suppliers and/or their employees </w:t>
      </w:r>
      <w:r w:rsidRPr="00F803E9">
        <w:t>has engaged in corrupt, fraudulent, collusive</w:t>
      </w:r>
      <w:r>
        <w:t>,</w:t>
      </w:r>
      <w:r w:rsidRPr="00F803E9">
        <w:t xml:space="preserve"> coercive</w:t>
      </w:r>
      <w:r>
        <w:t xml:space="preserve"> or obstructive</w:t>
      </w:r>
      <w:r w:rsidRPr="00F803E9">
        <w:t xml:space="preserve"> practices</w:t>
      </w:r>
      <w:r>
        <w:t xml:space="preserve"> (as defined in the prevailing Bank’s sanctions procedures)</w:t>
      </w:r>
      <w:r w:rsidRPr="00F803E9">
        <w:t xml:space="preserve">, in competing for or in executing the Contract, then the </w:t>
      </w:r>
      <w:r>
        <w:t>Purchaser</w:t>
      </w:r>
      <w:r w:rsidRPr="00F803E9">
        <w:t xml:space="preserve"> may, after giving 14 </w:t>
      </w:r>
      <w:r w:rsidR="009C2505" w:rsidRPr="00F803E9">
        <w:t>days’ notice</w:t>
      </w:r>
      <w:r w:rsidRPr="00F803E9">
        <w:t xml:space="preserve"> to the </w:t>
      </w:r>
      <w:r>
        <w:t>Supplier</w:t>
      </w:r>
      <w:r w:rsidRPr="00F803E9">
        <w:t xml:space="preserve">, terminate the </w:t>
      </w:r>
      <w:r>
        <w:t>Supplier</w:t>
      </w:r>
      <w:r w:rsidRPr="00F803E9">
        <w:t xml:space="preserve">'s employment under the Contract and </w:t>
      </w:r>
      <w:r w:rsidRPr="001F2876">
        <w:t>cancel the contract</w:t>
      </w:r>
      <w:r w:rsidRPr="00F803E9">
        <w:t xml:space="preserve">, and the provisions of Clause </w:t>
      </w:r>
      <w:r>
        <w:t>4</w:t>
      </w:r>
      <w:r w:rsidRPr="00F803E9">
        <w:t xml:space="preserve"> shall apply as if such expulsion had been made under Sub-Claus</w:t>
      </w:r>
      <w:r>
        <w:t>e 4</w:t>
      </w:r>
      <w:r w:rsidRPr="00F803E9">
        <w:t>.</w:t>
      </w:r>
      <w:r>
        <w:t>1.</w:t>
      </w:r>
    </w:p>
    <w:p w14:paraId="0DDDFE98" w14:textId="77777777" w:rsidR="00A94687" w:rsidRDefault="00A94687" w:rsidP="00A94687">
      <w:pPr>
        <w:pStyle w:val="ListParagraph"/>
        <w:numPr>
          <w:ilvl w:val="0"/>
          <w:numId w:val="3"/>
        </w:numPr>
        <w:spacing w:after="120"/>
        <w:rPr>
          <w:b/>
          <w:bCs/>
        </w:rPr>
      </w:pPr>
      <w:bookmarkStart w:id="1" w:name="OLE_LINK1"/>
      <w:bookmarkStart w:id="2" w:name="OLE_LINK2"/>
      <w:r w:rsidRPr="00C942C6">
        <w:rPr>
          <w:b/>
          <w:bCs/>
        </w:rPr>
        <w:t>Inspections and Audits</w:t>
      </w:r>
    </w:p>
    <w:p w14:paraId="187CC472" w14:textId="77777777" w:rsidR="00A94687" w:rsidRDefault="00A94687" w:rsidP="00A94687">
      <w:pPr>
        <w:pStyle w:val="ListParagraph"/>
        <w:spacing w:after="120"/>
        <w:ind w:left="360"/>
      </w:pPr>
      <w:r>
        <w:t>6.1 The Supplier shall carry out all instructions of the Purchaser which comply with the applicable laws where the destination is located</w:t>
      </w:r>
      <w:r w:rsidR="009C2505">
        <w:t>.</w:t>
      </w:r>
    </w:p>
    <w:p w14:paraId="0588F7E0" w14:textId="77777777" w:rsidR="00A94687" w:rsidRDefault="00A94687" w:rsidP="00A94687">
      <w:pPr>
        <w:pStyle w:val="ListParagraph"/>
        <w:spacing w:after="120"/>
        <w:ind w:left="360"/>
      </w:pPr>
    </w:p>
    <w:p w14:paraId="7299F129" w14:textId="77777777" w:rsidR="00A94687" w:rsidRDefault="00A94687" w:rsidP="00A94687">
      <w:pPr>
        <w:pStyle w:val="ListParagraph"/>
        <w:spacing w:after="120"/>
        <w:ind w:left="360"/>
        <w:jc w:val="both"/>
        <w:rPr>
          <w:color w:val="000000"/>
        </w:rPr>
      </w:pPr>
      <w:r>
        <w:t xml:space="preserve">The Supplier shall permit, and shall cause its Subcontractors and consultants to permit, the Bank and/or persons appointed by the Bank to inspect the Supplier’s offices and all accounts and records relating to the performance of the Contract and the submission of the bid, and to </w:t>
      </w:r>
      <w:r>
        <w:lastRenderedPageBreak/>
        <w:t xml:space="preserve">have such accounts and records audited by auditors appointed by the Bank if requested by the Bank. The Supplier’s and its Subcontractors and consultants’ attention is drawn to Clause 5 Fraud and Corruption, which provides, inter alia, </w:t>
      </w:r>
      <w:r w:rsidRPr="009C7BFF">
        <w:t xml:space="preserve">that </w:t>
      </w:r>
      <w:r w:rsidRPr="00C942C6">
        <w:rPr>
          <w:color w:val="000000"/>
        </w:rPr>
        <w:t>acts intended to materially impede the exercise of the Bank’s inspection and audit rights constitute a prohibited practice subject to contract termination (as well as to a determination of ineligibility pursuant to the Bank’s prevailing sanctions procedures).</w:t>
      </w:r>
      <w:bookmarkEnd w:id="1"/>
      <w:bookmarkEnd w:id="2"/>
    </w:p>
    <w:p w14:paraId="16C5B938" w14:textId="77777777" w:rsidR="00301E58" w:rsidRDefault="00301E58" w:rsidP="00A94687">
      <w:pPr>
        <w:spacing w:after="120"/>
      </w:pPr>
    </w:p>
    <w:p w14:paraId="3A5F4E9E" w14:textId="77777777" w:rsidR="00F744E4" w:rsidRDefault="00F744E4" w:rsidP="00F744E4">
      <w:pPr>
        <w:spacing w:after="120"/>
      </w:pPr>
    </w:p>
    <w:tbl>
      <w:tblPr>
        <w:tblpPr w:leftFromText="180" w:rightFromText="180" w:vertAnchor="text" w:horzAnchor="margin" w:tblpY="131"/>
        <w:tblW w:w="11016" w:type="dxa"/>
        <w:tblLayout w:type="fixed"/>
        <w:tblLook w:val="0000" w:firstRow="0" w:lastRow="0" w:firstColumn="0" w:lastColumn="0" w:noHBand="0" w:noVBand="0"/>
      </w:tblPr>
      <w:tblGrid>
        <w:gridCol w:w="4928"/>
        <w:gridCol w:w="6088"/>
      </w:tblGrid>
      <w:tr w:rsidR="00F744E4" w14:paraId="7904A459" w14:textId="77777777" w:rsidTr="00F744E4">
        <w:tc>
          <w:tcPr>
            <w:tcW w:w="4928" w:type="dxa"/>
          </w:tcPr>
          <w:p w14:paraId="7557E2DB" w14:textId="77777777" w:rsidR="00F744E4" w:rsidRDefault="00F744E4" w:rsidP="00F744E4">
            <w:pPr>
              <w:snapToGrid w:val="0"/>
              <w:jc w:val="center"/>
              <w:rPr>
                <w:b/>
              </w:rPr>
            </w:pPr>
            <w:r>
              <w:rPr>
                <w:b/>
              </w:rPr>
              <w:t>Signature and seal of the Purchaser:</w:t>
            </w:r>
          </w:p>
          <w:p w14:paraId="47A6D522" w14:textId="77777777" w:rsidR="00F744E4" w:rsidRDefault="00F744E4" w:rsidP="00F744E4">
            <w:pPr>
              <w:jc w:val="center"/>
            </w:pPr>
            <w:r>
              <w:t>FOR AND ON BEHALF OF THE</w:t>
            </w:r>
          </w:p>
          <w:p w14:paraId="664B50A4" w14:textId="77777777" w:rsidR="00F744E4" w:rsidRPr="005605CF" w:rsidRDefault="007A219D" w:rsidP="00F744E4">
            <w:pPr>
              <w:numPr>
                <w:ilvl w:val="2"/>
                <w:numId w:val="1"/>
              </w:numPr>
              <w:jc w:val="center"/>
            </w:pPr>
            <w:r>
              <w:rPr>
                <w:b/>
                <w:szCs w:val="22"/>
              </w:rPr>
              <w:t>Ministry of Transport and C</w:t>
            </w:r>
            <w:r w:rsidR="00F744E4" w:rsidRPr="00F744E4">
              <w:rPr>
                <w:b/>
                <w:szCs w:val="22"/>
              </w:rPr>
              <w:t>ommunications</w:t>
            </w:r>
          </w:p>
          <w:p w14:paraId="726194DE" w14:textId="77777777" w:rsidR="00F744E4" w:rsidRDefault="00F744E4" w:rsidP="00F744E4"/>
          <w:p w14:paraId="2498FB11" w14:textId="77777777" w:rsidR="00F744E4" w:rsidRDefault="00F744E4" w:rsidP="00F744E4"/>
          <w:p w14:paraId="1BE47CBE" w14:textId="77777777" w:rsidR="00F744E4" w:rsidRDefault="00F744E4" w:rsidP="00F744E4">
            <w:pPr>
              <w:pStyle w:val="Heading3"/>
              <w:tabs>
                <w:tab w:val="left" w:pos="0"/>
              </w:tabs>
              <w:ind w:left="0"/>
              <w:jc w:val="center"/>
            </w:pPr>
          </w:p>
          <w:p w14:paraId="27923607" w14:textId="77777777" w:rsidR="00F744E4" w:rsidRDefault="00F744E4" w:rsidP="00F744E4">
            <w:pPr>
              <w:pStyle w:val="Header"/>
              <w:jc w:val="center"/>
            </w:pPr>
            <w:r>
              <w:t>_______________________</w:t>
            </w:r>
          </w:p>
          <w:p w14:paraId="2F2F7C71" w14:textId="77777777" w:rsidR="00F744E4" w:rsidRDefault="00F744E4" w:rsidP="00F744E4">
            <w:pPr>
              <w:rPr>
                <w:szCs w:val="22"/>
              </w:rPr>
            </w:pPr>
            <w:r>
              <w:rPr>
                <w:szCs w:val="22"/>
              </w:rPr>
              <w:t xml:space="preserve">           </w:t>
            </w:r>
            <w:r>
              <w:rPr>
                <w:bCs/>
              </w:rPr>
              <w:t>Name of Authorized Representative</w:t>
            </w:r>
          </w:p>
        </w:tc>
        <w:tc>
          <w:tcPr>
            <w:tcW w:w="6088" w:type="dxa"/>
          </w:tcPr>
          <w:p w14:paraId="4BC5C2FB" w14:textId="2596162C" w:rsidR="00F744E4" w:rsidRDefault="00F744E4" w:rsidP="00F744E4">
            <w:pPr>
              <w:snapToGrid w:val="0"/>
              <w:jc w:val="center"/>
              <w:rPr>
                <w:b/>
              </w:rPr>
            </w:pPr>
            <w:r>
              <w:rPr>
                <w:b/>
              </w:rPr>
              <w:t>Signature and seal of the Suppl</w:t>
            </w:r>
            <w:r w:rsidR="00447499">
              <w:rPr>
                <w:b/>
              </w:rPr>
              <w:t>i</w:t>
            </w:r>
            <w:r>
              <w:rPr>
                <w:b/>
              </w:rPr>
              <w:t>er:</w:t>
            </w:r>
          </w:p>
          <w:p w14:paraId="7CD5FF68" w14:textId="77777777" w:rsidR="00F744E4" w:rsidRDefault="00F744E4" w:rsidP="00F744E4">
            <w:pPr>
              <w:jc w:val="center"/>
            </w:pPr>
            <w:r>
              <w:t>FOR AND ON BEHALF OF</w:t>
            </w:r>
          </w:p>
          <w:p w14:paraId="38B42C06" w14:textId="77777777" w:rsidR="00F744E4" w:rsidRDefault="00F744E4" w:rsidP="00F744E4">
            <w:pPr>
              <w:jc w:val="center"/>
            </w:pPr>
          </w:p>
          <w:p w14:paraId="7309A3BD" w14:textId="77777777" w:rsidR="00F744E4" w:rsidRDefault="00F744E4" w:rsidP="00F744E4">
            <w:pPr>
              <w:jc w:val="center"/>
            </w:pPr>
          </w:p>
          <w:p w14:paraId="53DB8764" w14:textId="77777777" w:rsidR="00F744E4" w:rsidRDefault="00F744E4" w:rsidP="00F744E4">
            <w:pPr>
              <w:jc w:val="center"/>
            </w:pPr>
          </w:p>
          <w:p w14:paraId="27E5D960" w14:textId="77777777" w:rsidR="00F744E4" w:rsidRDefault="00F744E4" w:rsidP="00F744E4">
            <w:pPr>
              <w:jc w:val="center"/>
            </w:pPr>
          </w:p>
          <w:p w14:paraId="37D10DBE" w14:textId="77777777" w:rsidR="00F744E4" w:rsidRDefault="00F744E4" w:rsidP="00F744E4">
            <w:pPr>
              <w:jc w:val="center"/>
            </w:pPr>
            <w:r>
              <w:t>___________________________</w:t>
            </w:r>
          </w:p>
          <w:p w14:paraId="6A091201" w14:textId="77777777" w:rsidR="00F744E4" w:rsidRDefault="00F744E4" w:rsidP="00F744E4">
            <w:pPr>
              <w:jc w:val="center"/>
              <w:rPr>
                <w:bCs/>
              </w:rPr>
            </w:pPr>
            <w:r>
              <w:rPr>
                <w:bCs/>
              </w:rPr>
              <w:t>Name of Authorized Representative</w:t>
            </w:r>
          </w:p>
        </w:tc>
      </w:tr>
    </w:tbl>
    <w:p w14:paraId="4221F16E" w14:textId="77777777" w:rsidR="00F744E4" w:rsidRDefault="00F744E4" w:rsidP="00F744E4"/>
    <w:p w14:paraId="2B37CF9F" w14:textId="77777777" w:rsidR="00301E58" w:rsidRDefault="00301E58"/>
    <w:p w14:paraId="1724C541" w14:textId="77777777" w:rsidR="00295684" w:rsidRDefault="00295684"/>
    <w:p w14:paraId="78B014D1" w14:textId="77777777" w:rsidR="00A94687" w:rsidRDefault="00A94687"/>
    <w:p w14:paraId="161B9DB3" w14:textId="77777777" w:rsidR="00A94687" w:rsidRDefault="00A94687"/>
    <w:p w14:paraId="3C7D9499" w14:textId="77777777" w:rsidR="00A94687" w:rsidRDefault="00A94687"/>
    <w:p w14:paraId="38BA90BE" w14:textId="77777777" w:rsidR="00A94687" w:rsidRDefault="00A94687"/>
    <w:p w14:paraId="684F96B9" w14:textId="77777777" w:rsidR="00A94687" w:rsidRDefault="00A94687"/>
    <w:p w14:paraId="50561EE8" w14:textId="77777777" w:rsidR="00A94687" w:rsidRDefault="00A94687"/>
    <w:p w14:paraId="12EC931C" w14:textId="77777777" w:rsidR="00A94687" w:rsidRDefault="00A94687"/>
    <w:p w14:paraId="18D45112" w14:textId="77777777" w:rsidR="00A94687" w:rsidRDefault="00A94687"/>
    <w:p w14:paraId="2436E659" w14:textId="77777777" w:rsidR="00A94687" w:rsidRDefault="00A94687"/>
    <w:p w14:paraId="692FB0C2" w14:textId="77777777" w:rsidR="00A94687" w:rsidRDefault="00A94687"/>
    <w:p w14:paraId="659CE6CE" w14:textId="77777777" w:rsidR="00A94687" w:rsidRDefault="00A94687"/>
    <w:p w14:paraId="4F4F4EFE" w14:textId="77777777" w:rsidR="00A94687" w:rsidRDefault="00A94687"/>
    <w:p w14:paraId="30963E2A" w14:textId="77777777" w:rsidR="00A94687" w:rsidRDefault="00A94687"/>
    <w:p w14:paraId="0EDBAD93" w14:textId="77777777" w:rsidR="00A94687" w:rsidRDefault="00A94687"/>
    <w:p w14:paraId="1C9E8B7D" w14:textId="77777777" w:rsidR="00A94687" w:rsidRDefault="00A94687"/>
    <w:p w14:paraId="0959FEE6" w14:textId="77777777" w:rsidR="00A94687" w:rsidRDefault="00A94687"/>
    <w:p w14:paraId="5C9471C7" w14:textId="77777777" w:rsidR="00A94687" w:rsidRDefault="00A94687"/>
    <w:p w14:paraId="45DDD049" w14:textId="77777777" w:rsidR="006343C2" w:rsidRDefault="006343C2"/>
    <w:p w14:paraId="698C570F" w14:textId="77777777" w:rsidR="006343C2" w:rsidRDefault="006343C2"/>
    <w:p w14:paraId="47F4D2C9" w14:textId="77777777" w:rsidR="006343C2" w:rsidRDefault="006343C2"/>
    <w:p w14:paraId="164737EC" w14:textId="77777777" w:rsidR="006343C2" w:rsidRDefault="006343C2"/>
    <w:p w14:paraId="4539167A" w14:textId="77777777" w:rsidR="006343C2" w:rsidRDefault="006343C2"/>
    <w:p w14:paraId="3A201392" w14:textId="77777777" w:rsidR="006343C2" w:rsidRDefault="006343C2"/>
    <w:p w14:paraId="7B9BAC4A" w14:textId="77777777" w:rsidR="006343C2" w:rsidRDefault="006343C2"/>
    <w:p w14:paraId="1E2D9470" w14:textId="77777777" w:rsidR="006343C2" w:rsidRDefault="006343C2"/>
    <w:p w14:paraId="55A44269" w14:textId="083515EC" w:rsidR="006343C2" w:rsidRDefault="006343C2"/>
    <w:p w14:paraId="7796C2C4" w14:textId="2A4B826B" w:rsidR="00447499" w:rsidRDefault="00447499"/>
    <w:p w14:paraId="2DD71392" w14:textId="77777777" w:rsidR="00447499" w:rsidRDefault="00447499"/>
    <w:p w14:paraId="1994990D" w14:textId="77777777" w:rsidR="006343C2" w:rsidRDefault="006343C2"/>
    <w:p w14:paraId="2AD8D782" w14:textId="77777777" w:rsidR="001906DD" w:rsidRPr="006343C2" w:rsidRDefault="00AC4480" w:rsidP="00AC4480">
      <w:pPr>
        <w:jc w:val="center"/>
      </w:pPr>
      <w:r w:rsidRPr="006343C2">
        <w:rPr>
          <w:b/>
          <w:bCs/>
          <w:sz w:val="28"/>
          <w:szCs w:val="28"/>
          <w:u w:val="single"/>
        </w:rPr>
        <w:t>T</w:t>
      </w:r>
      <w:r w:rsidRPr="006343C2">
        <w:rPr>
          <w:b/>
          <w:sz w:val="28"/>
          <w:szCs w:val="28"/>
          <w:u w:val="single"/>
        </w:rPr>
        <w:t>erms and Conditions of Supply</w:t>
      </w:r>
    </w:p>
    <w:p w14:paraId="5BD04FB2" w14:textId="77777777" w:rsidR="001906DD" w:rsidRPr="006343C2" w:rsidRDefault="001906DD"/>
    <w:p w14:paraId="618E45B7" w14:textId="77777777" w:rsidR="00AC4480" w:rsidRPr="006343C2" w:rsidRDefault="00AC4480" w:rsidP="00AC4480">
      <w:pPr>
        <w:pStyle w:val="Header"/>
        <w:spacing w:after="60"/>
        <w:rPr>
          <w:rFonts w:ascii="MAC C Swiss" w:hAnsi="MAC C Swiss"/>
          <w:b/>
          <w:bCs/>
          <w:sz w:val="22"/>
          <w:szCs w:val="22"/>
        </w:rPr>
      </w:pPr>
      <w:r w:rsidRPr="006343C2">
        <w:rPr>
          <w:sz w:val="22"/>
          <w:szCs w:val="22"/>
        </w:rPr>
        <w:t>Project Title:</w:t>
      </w:r>
      <w:r w:rsidRPr="006343C2">
        <w:rPr>
          <w:b/>
          <w:sz w:val="22"/>
          <w:szCs w:val="22"/>
        </w:rPr>
        <w:tab/>
        <w:t xml:space="preserve"> </w:t>
      </w:r>
      <w:r w:rsidRPr="006343C2">
        <w:rPr>
          <w:b/>
          <w:color w:val="000000"/>
          <w:sz w:val="22"/>
          <w:szCs w:val="22"/>
        </w:rPr>
        <w:t>Western Balkans Trade and Transport Facilitation Project - IBRD Loan No. 8929-MK</w:t>
      </w:r>
    </w:p>
    <w:p w14:paraId="2A156675" w14:textId="77777777" w:rsidR="00AC4480" w:rsidRPr="006343C2" w:rsidRDefault="00AC4480" w:rsidP="00AC4480">
      <w:pPr>
        <w:tabs>
          <w:tab w:val="left" w:pos="1995"/>
        </w:tabs>
        <w:spacing w:after="60"/>
        <w:rPr>
          <w:sz w:val="22"/>
          <w:szCs w:val="22"/>
        </w:rPr>
      </w:pPr>
      <w:r w:rsidRPr="006343C2">
        <w:rPr>
          <w:sz w:val="22"/>
          <w:szCs w:val="22"/>
        </w:rPr>
        <w:t>Purchaser:</w:t>
      </w:r>
      <w:r w:rsidRPr="006343C2">
        <w:rPr>
          <w:sz w:val="22"/>
          <w:szCs w:val="22"/>
        </w:rPr>
        <w:tab/>
      </w:r>
      <w:r w:rsidRPr="006343C2">
        <w:rPr>
          <w:sz w:val="22"/>
          <w:szCs w:val="22"/>
        </w:rPr>
        <w:tab/>
      </w:r>
      <w:r w:rsidRPr="006343C2">
        <w:rPr>
          <w:b/>
          <w:sz w:val="22"/>
          <w:szCs w:val="22"/>
        </w:rPr>
        <w:t xml:space="preserve">Ministry </w:t>
      </w:r>
      <w:r w:rsidR="007A219D">
        <w:rPr>
          <w:b/>
          <w:sz w:val="22"/>
          <w:szCs w:val="22"/>
        </w:rPr>
        <w:t>of Transport and C</w:t>
      </w:r>
      <w:r w:rsidR="008168EB" w:rsidRPr="006343C2">
        <w:rPr>
          <w:b/>
          <w:sz w:val="22"/>
          <w:szCs w:val="22"/>
        </w:rPr>
        <w:t>ommunications</w:t>
      </w:r>
    </w:p>
    <w:p w14:paraId="12085C57" w14:textId="77777777" w:rsidR="00AC4480" w:rsidRPr="006343C2" w:rsidRDefault="00AC4480" w:rsidP="00AC4480">
      <w:pPr>
        <w:pStyle w:val="Title"/>
        <w:tabs>
          <w:tab w:val="left" w:pos="1995"/>
        </w:tabs>
        <w:spacing w:after="60"/>
        <w:jc w:val="left"/>
        <w:rPr>
          <w:b w:val="0"/>
          <w:szCs w:val="22"/>
        </w:rPr>
      </w:pPr>
      <w:r w:rsidRPr="006343C2">
        <w:rPr>
          <w:b w:val="0"/>
          <w:szCs w:val="22"/>
        </w:rPr>
        <w:t>Consignee:</w:t>
      </w:r>
      <w:r w:rsidRPr="006343C2">
        <w:rPr>
          <w:b w:val="0"/>
          <w:szCs w:val="22"/>
        </w:rPr>
        <w:tab/>
      </w:r>
      <w:r w:rsidRPr="006343C2">
        <w:rPr>
          <w:b w:val="0"/>
          <w:szCs w:val="22"/>
        </w:rPr>
        <w:tab/>
      </w:r>
      <w:r w:rsidR="007A219D">
        <w:rPr>
          <w:szCs w:val="22"/>
        </w:rPr>
        <w:t>Ministry of Transport and C</w:t>
      </w:r>
      <w:r w:rsidRPr="006343C2">
        <w:rPr>
          <w:szCs w:val="22"/>
        </w:rPr>
        <w:t>ommunications - WBTTFP</w:t>
      </w:r>
    </w:p>
    <w:p w14:paraId="65CB342B" w14:textId="77777777" w:rsidR="00AC4480" w:rsidRPr="006343C2" w:rsidRDefault="00AC4480" w:rsidP="00AC4480">
      <w:pPr>
        <w:pStyle w:val="Title"/>
        <w:tabs>
          <w:tab w:val="left" w:pos="1995"/>
        </w:tabs>
        <w:spacing w:after="60"/>
        <w:jc w:val="left"/>
        <w:rPr>
          <w:b w:val="0"/>
          <w:szCs w:val="22"/>
        </w:rPr>
      </w:pPr>
      <w:r w:rsidRPr="006343C2">
        <w:rPr>
          <w:b w:val="0"/>
          <w:bCs w:val="0"/>
          <w:szCs w:val="22"/>
        </w:rPr>
        <w:t>Contract Ref. No.:</w:t>
      </w:r>
      <w:r w:rsidRPr="006343C2">
        <w:rPr>
          <w:b w:val="0"/>
          <w:szCs w:val="22"/>
        </w:rPr>
        <w:tab/>
      </w:r>
      <w:r w:rsidRPr="006343C2">
        <w:rPr>
          <w:b w:val="0"/>
          <w:szCs w:val="22"/>
        </w:rPr>
        <w:tab/>
      </w:r>
      <w:r w:rsidRPr="006343C2">
        <w:rPr>
          <w:szCs w:val="22"/>
        </w:rPr>
        <w:t>WBTTF-8929-MK-412A-RFQ; Lot #1, Lot #2 and Lot #3</w:t>
      </w:r>
    </w:p>
    <w:p w14:paraId="3F9D4929" w14:textId="77777777" w:rsidR="00AC4480" w:rsidRPr="006343C2" w:rsidRDefault="00AC4480" w:rsidP="00AC4480">
      <w:pPr>
        <w:pStyle w:val="Title"/>
        <w:tabs>
          <w:tab w:val="left" w:pos="1995"/>
        </w:tabs>
        <w:ind w:left="1995" w:hanging="1995"/>
        <w:jc w:val="left"/>
        <w:rPr>
          <w:szCs w:val="22"/>
        </w:rPr>
      </w:pPr>
      <w:r w:rsidRPr="006343C2">
        <w:rPr>
          <w:b w:val="0"/>
          <w:bCs w:val="0"/>
          <w:szCs w:val="22"/>
        </w:rPr>
        <w:t>Contract Title:</w:t>
      </w:r>
      <w:r w:rsidRPr="006343C2">
        <w:rPr>
          <w:b w:val="0"/>
          <w:bCs w:val="0"/>
          <w:szCs w:val="22"/>
          <w:shd w:val="clear" w:color="auto" w:fill="FFFFFF"/>
        </w:rPr>
        <w:tab/>
      </w:r>
      <w:r w:rsidRPr="006343C2">
        <w:rPr>
          <w:b w:val="0"/>
          <w:bCs w:val="0"/>
          <w:szCs w:val="22"/>
          <w:shd w:val="clear" w:color="auto" w:fill="FFFFFF"/>
        </w:rPr>
        <w:tab/>
      </w:r>
      <w:r w:rsidRPr="006343C2">
        <w:rPr>
          <w:szCs w:val="22"/>
        </w:rPr>
        <w:t>Supply, Installation and Configuration of IT Equipment for PIU:</w:t>
      </w:r>
    </w:p>
    <w:p w14:paraId="100C872F" w14:textId="77777777" w:rsidR="00AC4480" w:rsidRPr="006343C2" w:rsidRDefault="00AC4480" w:rsidP="00AC4480">
      <w:pPr>
        <w:pStyle w:val="Title"/>
        <w:tabs>
          <w:tab w:val="left" w:pos="1995"/>
        </w:tabs>
        <w:ind w:left="2160" w:hanging="1995"/>
        <w:jc w:val="left"/>
        <w:rPr>
          <w:sz w:val="16"/>
          <w:szCs w:val="16"/>
        </w:rPr>
      </w:pPr>
      <w:r w:rsidRPr="006343C2">
        <w:rPr>
          <w:szCs w:val="22"/>
        </w:rPr>
        <w:tab/>
      </w:r>
      <w:r w:rsidRPr="006343C2">
        <w:rPr>
          <w:szCs w:val="22"/>
        </w:rPr>
        <w:tab/>
        <w:t>Desktop Personal Computers, Monitors, Notebooks, LED TV, Projector, Copier, Printers and Toners - Lot #1, Lot #2 and Lot #3</w:t>
      </w:r>
    </w:p>
    <w:p w14:paraId="4BAACF05" w14:textId="77777777" w:rsidR="00AC4480" w:rsidRPr="006343C2" w:rsidRDefault="00AC4480" w:rsidP="00AC4480">
      <w:pPr>
        <w:tabs>
          <w:tab w:val="left" w:pos="1995"/>
        </w:tabs>
        <w:rPr>
          <w:sz w:val="22"/>
          <w:szCs w:val="22"/>
        </w:rPr>
      </w:pPr>
    </w:p>
    <w:p w14:paraId="72D4CE73" w14:textId="77777777" w:rsidR="006A0D6A" w:rsidRPr="00DE62EF" w:rsidRDefault="006A0D6A" w:rsidP="006A0D6A">
      <w:pPr>
        <w:jc w:val="both"/>
        <w:rPr>
          <w:b/>
          <w:sz w:val="22"/>
          <w:szCs w:val="22"/>
        </w:rPr>
      </w:pPr>
      <w:r w:rsidRPr="006343C2">
        <w:rPr>
          <w:color w:val="000000"/>
          <w:sz w:val="22"/>
          <w:szCs w:val="22"/>
        </w:rPr>
        <w:t>For the offered Equipment, you must provide us with your firm Statement confirming that all components</w:t>
      </w:r>
      <w:r w:rsidRPr="00DE62EF">
        <w:rPr>
          <w:color w:val="000000"/>
          <w:sz w:val="22"/>
          <w:szCs w:val="22"/>
        </w:rPr>
        <w:t xml:space="preserve"> of the offered equipment are new, original and configured by the manufacturer.</w:t>
      </w:r>
      <w:r w:rsidR="00DE62EF">
        <w:rPr>
          <w:color w:val="000000"/>
          <w:sz w:val="22"/>
          <w:szCs w:val="22"/>
        </w:rPr>
        <w:t xml:space="preserve"> </w:t>
      </w:r>
      <w:r w:rsidR="00DE62EF" w:rsidRPr="00DE62EF">
        <w:rPr>
          <w:bCs/>
          <w:sz w:val="22"/>
          <w:szCs w:val="22"/>
        </w:rPr>
        <w:t>Clones and/or refurbished equipment will not be accepted.</w:t>
      </w:r>
    </w:p>
    <w:p w14:paraId="69011799" w14:textId="77777777" w:rsidR="00AC4480" w:rsidRPr="00DE62EF" w:rsidRDefault="00AC4480">
      <w:pPr>
        <w:rPr>
          <w:sz w:val="22"/>
          <w:szCs w:val="22"/>
        </w:rPr>
      </w:pPr>
    </w:p>
    <w:p w14:paraId="69F3324E" w14:textId="77777777" w:rsidR="00AC4480" w:rsidRDefault="00AC4480" w:rsidP="00AC4480">
      <w:pPr>
        <w:numPr>
          <w:ilvl w:val="0"/>
          <w:numId w:val="23"/>
        </w:numPr>
      </w:pPr>
      <w:r>
        <w:rPr>
          <w:bCs/>
          <w:u w:val="single"/>
        </w:rPr>
        <w:t>Prices and Schedules for Supply</w:t>
      </w:r>
    </w:p>
    <w:p w14:paraId="31DDBF7E" w14:textId="77777777" w:rsidR="00AC4480" w:rsidRDefault="00AC4480"/>
    <w:tbl>
      <w:tblPr>
        <w:tblW w:w="10490" w:type="dxa"/>
        <w:tblInd w:w="-5" w:type="dxa"/>
        <w:tblLayout w:type="fixed"/>
        <w:tblLook w:val="0000" w:firstRow="0" w:lastRow="0" w:firstColumn="0" w:lastColumn="0" w:noHBand="0" w:noVBand="0"/>
      </w:tblPr>
      <w:tblGrid>
        <w:gridCol w:w="392"/>
        <w:gridCol w:w="2871"/>
        <w:gridCol w:w="678"/>
        <w:gridCol w:w="1134"/>
        <w:gridCol w:w="1275"/>
        <w:gridCol w:w="1560"/>
        <w:gridCol w:w="1559"/>
        <w:gridCol w:w="1021"/>
      </w:tblGrid>
      <w:tr w:rsidR="00AC4480" w14:paraId="7354556A" w14:textId="77777777" w:rsidTr="00DE62EF">
        <w:trPr>
          <w:trHeight w:val="1742"/>
        </w:trPr>
        <w:tc>
          <w:tcPr>
            <w:tcW w:w="392" w:type="dxa"/>
            <w:tcBorders>
              <w:top w:val="single" w:sz="4" w:space="0" w:color="000000"/>
              <w:left w:val="single" w:sz="4" w:space="0" w:color="000000"/>
              <w:bottom w:val="single" w:sz="4" w:space="0" w:color="000000"/>
            </w:tcBorders>
          </w:tcPr>
          <w:p w14:paraId="2308007E" w14:textId="77777777" w:rsidR="00AC4480" w:rsidRDefault="00AC4480" w:rsidP="006F004B">
            <w:pPr>
              <w:tabs>
                <w:tab w:val="left" w:pos="912"/>
              </w:tabs>
              <w:snapToGrid w:val="0"/>
              <w:ind w:left="456" w:hanging="513"/>
              <w:jc w:val="center"/>
              <w:rPr>
                <w:b/>
                <w:sz w:val="20"/>
                <w:szCs w:val="20"/>
              </w:rPr>
            </w:pPr>
            <w:r w:rsidRPr="00812B13">
              <w:rPr>
                <w:b/>
                <w:sz w:val="18"/>
                <w:szCs w:val="18"/>
              </w:rPr>
              <w:t>N</w:t>
            </w:r>
            <w:r>
              <w:rPr>
                <w:b/>
                <w:sz w:val="20"/>
                <w:szCs w:val="20"/>
              </w:rPr>
              <w:t>o.</w:t>
            </w:r>
          </w:p>
        </w:tc>
        <w:tc>
          <w:tcPr>
            <w:tcW w:w="2871" w:type="dxa"/>
            <w:tcBorders>
              <w:top w:val="single" w:sz="4" w:space="0" w:color="000000"/>
              <w:left w:val="single" w:sz="4" w:space="0" w:color="000000"/>
              <w:bottom w:val="single" w:sz="4" w:space="0" w:color="000000"/>
            </w:tcBorders>
          </w:tcPr>
          <w:p w14:paraId="0507B2B3" w14:textId="77777777" w:rsidR="00AC4480" w:rsidRDefault="00AC4480" w:rsidP="006F004B">
            <w:pPr>
              <w:tabs>
                <w:tab w:val="left" w:pos="912"/>
              </w:tabs>
              <w:snapToGrid w:val="0"/>
              <w:ind w:left="456" w:hanging="513"/>
              <w:jc w:val="center"/>
              <w:rPr>
                <w:b/>
                <w:sz w:val="20"/>
                <w:szCs w:val="20"/>
              </w:rPr>
            </w:pPr>
            <w:r>
              <w:rPr>
                <w:b/>
                <w:sz w:val="20"/>
                <w:szCs w:val="20"/>
              </w:rPr>
              <w:t>Item</w:t>
            </w:r>
          </w:p>
        </w:tc>
        <w:tc>
          <w:tcPr>
            <w:tcW w:w="678" w:type="dxa"/>
            <w:tcBorders>
              <w:top w:val="single" w:sz="4" w:space="0" w:color="000000"/>
              <w:left w:val="single" w:sz="4" w:space="0" w:color="000000"/>
              <w:bottom w:val="single" w:sz="4" w:space="0" w:color="000000"/>
            </w:tcBorders>
          </w:tcPr>
          <w:p w14:paraId="135F371A" w14:textId="77777777" w:rsidR="00AC4480" w:rsidRDefault="006F004B" w:rsidP="006F004B">
            <w:pPr>
              <w:tabs>
                <w:tab w:val="left" w:pos="912"/>
              </w:tabs>
              <w:snapToGrid w:val="0"/>
              <w:ind w:left="456" w:hanging="513"/>
              <w:jc w:val="center"/>
              <w:rPr>
                <w:b/>
                <w:sz w:val="20"/>
                <w:szCs w:val="20"/>
              </w:rPr>
            </w:pPr>
            <w:proofErr w:type="spellStart"/>
            <w:r>
              <w:rPr>
                <w:b/>
                <w:sz w:val="20"/>
                <w:szCs w:val="20"/>
              </w:rPr>
              <w:t>Qty</w:t>
            </w:r>
            <w:proofErr w:type="spellEnd"/>
          </w:p>
          <w:p w14:paraId="46D18B28" w14:textId="77777777" w:rsidR="00AC4480" w:rsidRPr="006F004B" w:rsidRDefault="00AC4480" w:rsidP="006F004B">
            <w:pPr>
              <w:tabs>
                <w:tab w:val="left" w:pos="912"/>
              </w:tabs>
              <w:snapToGrid w:val="0"/>
              <w:ind w:left="456" w:hanging="513"/>
              <w:jc w:val="center"/>
              <w:rPr>
                <w:sz w:val="20"/>
                <w:szCs w:val="20"/>
              </w:rPr>
            </w:pPr>
            <w:r w:rsidRPr="006F004B">
              <w:rPr>
                <w:sz w:val="20"/>
                <w:szCs w:val="20"/>
              </w:rPr>
              <w:t>(pcs)</w:t>
            </w:r>
          </w:p>
        </w:tc>
        <w:tc>
          <w:tcPr>
            <w:tcW w:w="1134" w:type="dxa"/>
            <w:tcBorders>
              <w:top w:val="single" w:sz="4" w:space="0" w:color="000000"/>
              <w:left w:val="single" w:sz="4" w:space="0" w:color="000000"/>
              <w:bottom w:val="single" w:sz="4" w:space="0" w:color="000000"/>
            </w:tcBorders>
          </w:tcPr>
          <w:p w14:paraId="6FD44589" w14:textId="77777777" w:rsidR="00AC4480" w:rsidRDefault="00AC4480" w:rsidP="006F004B">
            <w:pPr>
              <w:snapToGrid w:val="0"/>
              <w:ind w:hanging="6"/>
              <w:jc w:val="center"/>
              <w:rPr>
                <w:b/>
                <w:color w:val="000000"/>
                <w:sz w:val="20"/>
                <w:szCs w:val="20"/>
              </w:rPr>
            </w:pPr>
            <w:r>
              <w:rPr>
                <w:b/>
                <w:color w:val="000000"/>
                <w:sz w:val="20"/>
                <w:szCs w:val="20"/>
              </w:rPr>
              <w:t>Unit price</w:t>
            </w:r>
          </w:p>
          <w:p w14:paraId="3D7C87F7" w14:textId="77777777" w:rsidR="00AC4480" w:rsidRPr="006F004B" w:rsidRDefault="00AC4480" w:rsidP="006F004B">
            <w:pPr>
              <w:pStyle w:val="Heading6"/>
              <w:tabs>
                <w:tab w:val="left" w:pos="456"/>
              </w:tabs>
              <w:ind w:left="0" w:hanging="6"/>
            </w:pPr>
            <w:r>
              <w:t>CIP</w:t>
            </w:r>
          </w:p>
          <w:p w14:paraId="6D78D77C" w14:textId="77777777" w:rsidR="00AC4480" w:rsidRDefault="006F004B" w:rsidP="006F004B">
            <w:pPr>
              <w:ind w:hanging="6"/>
              <w:jc w:val="center"/>
              <w:rPr>
                <w:color w:val="000000"/>
                <w:sz w:val="20"/>
                <w:szCs w:val="20"/>
              </w:rPr>
            </w:pPr>
            <w:r>
              <w:rPr>
                <w:sz w:val="20"/>
                <w:szCs w:val="20"/>
              </w:rPr>
              <w:t>(</w:t>
            </w:r>
            <w:r w:rsidR="00AC4480">
              <w:rPr>
                <w:sz w:val="20"/>
                <w:szCs w:val="20"/>
              </w:rPr>
              <w:t>in MKD</w:t>
            </w:r>
            <w:r>
              <w:rPr>
                <w:sz w:val="20"/>
                <w:szCs w:val="20"/>
              </w:rPr>
              <w:t>)</w:t>
            </w:r>
          </w:p>
        </w:tc>
        <w:tc>
          <w:tcPr>
            <w:tcW w:w="1275" w:type="dxa"/>
            <w:tcBorders>
              <w:top w:val="single" w:sz="4" w:space="0" w:color="000000"/>
              <w:left w:val="single" w:sz="4" w:space="0" w:color="000000"/>
              <w:bottom w:val="single" w:sz="4" w:space="0" w:color="000000"/>
            </w:tcBorders>
          </w:tcPr>
          <w:p w14:paraId="4FEF9832" w14:textId="77777777" w:rsidR="00AC4480" w:rsidRDefault="00AC4480" w:rsidP="006F004B">
            <w:pPr>
              <w:tabs>
                <w:tab w:val="left" w:pos="912"/>
              </w:tabs>
              <w:snapToGrid w:val="0"/>
              <w:ind w:hanging="6"/>
              <w:jc w:val="center"/>
              <w:rPr>
                <w:b/>
                <w:color w:val="000000"/>
                <w:sz w:val="20"/>
                <w:szCs w:val="20"/>
              </w:rPr>
            </w:pPr>
            <w:r>
              <w:rPr>
                <w:b/>
                <w:color w:val="000000"/>
                <w:sz w:val="20"/>
                <w:szCs w:val="20"/>
              </w:rPr>
              <w:t>Total price</w:t>
            </w:r>
          </w:p>
          <w:p w14:paraId="35AEA296" w14:textId="77777777" w:rsidR="00AC4480" w:rsidRPr="006F004B" w:rsidRDefault="00AC4480" w:rsidP="006F004B">
            <w:pPr>
              <w:pStyle w:val="Heading6"/>
              <w:tabs>
                <w:tab w:val="left" w:pos="456"/>
              </w:tabs>
              <w:ind w:left="0" w:hanging="6"/>
            </w:pPr>
            <w:r>
              <w:t>CIP</w:t>
            </w:r>
          </w:p>
          <w:p w14:paraId="07A027F7" w14:textId="77777777" w:rsidR="00AC4480" w:rsidRDefault="006F004B" w:rsidP="006F004B">
            <w:pPr>
              <w:tabs>
                <w:tab w:val="left" w:pos="912"/>
              </w:tabs>
              <w:ind w:hanging="6"/>
              <w:jc w:val="center"/>
              <w:rPr>
                <w:color w:val="000000"/>
                <w:sz w:val="20"/>
                <w:szCs w:val="20"/>
              </w:rPr>
            </w:pPr>
            <w:r>
              <w:rPr>
                <w:sz w:val="20"/>
                <w:szCs w:val="20"/>
              </w:rPr>
              <w:t>(</w:t>
            </w:r>
            <w:r w:rsidR="00AC4480">
              <w:rPr>
                <w:sz w:val="20"/>
                <w:szCs w:val="20"/>
              </w:rPr>
              <w:t>in MKD</w:t>
            </w:r>
            <w:r>
              <w:rPr>
                <w:sz w:val="20"/>
                <w:szCs w:val="20"/>
              </w:rPr>
              <w:t>)</w:t>
            </w:r>
          </w:p>
        </w:tc>
        <w:tc>
          <w:tcPr>
            <w:tcW w:w="1560" w:type="dxa"/>
            <w:tcBorders>
              <w:top w:val="single" w:sz="4" w:space="0" w:color="000000"/>
              <w:left w:val="single" w:sz="4" w:space="0" w:color="000000"/>
              <w:bottom w:val="single" w:sz="4" w:space="0" w:color="000000"/>
            </w:tcBorders>
          </w:tcPr>
          <w:p w14:paraId="2629EF8C" w14:textId="77777777" w:rsidR="00AC4480" w:rsidRDefault="00AC4480" w:rsidP="006F004B">
            <w:pPr>
              <w:tabs>
                <w:tab w:val="left" w:pos="0"/>
              </w:tabs>
              <w:snapToGrid w:val="0"/>
              <w:jc w:val="center"/>
              <w:rPr>
                <w:b/>
                <w:sz w:val="20"/>
                <w:szCs w:val="20"/>
              </w:rPr>
            </w:pPr>
            <w:r>
              <w:rPr>
                <w:b/>
                <w:sz w:val="20"/>
                <w:szCs w:val="20"/>
              </w:rPr>
              <w:t xml:space="preserve">Custom duties, import and other taxes </w:t>
            </w:r>
          </w:p>
          <w:p w14:paraId="31D785E8" w14:textId="77777777" w:rsidR="00AC4480" w:rsidRDefault="00AC4480" w:rsidP="006F004B">
            <w:pPr>
              <w:tabs>
                <w:tab w:val="left" w:pos="0"/>
              </w:tabs>
              <w:jc w:val="center"/>
              <w:rPr>
                <w:sz w:val="18"/>
                <w:szCs w:val="18"/>
              </w:rPr>
            </w:pPr>
            <w:r>
              <w:rPr>
                <w:sz w:val="16"/>
                <w:szCs w:val="16"/>
              </w:rPr>
              <w:t xml:space="preserve">applicable for goods imported in </w:t>
            </w:r>
            <w:r w:rsidR="002765BC">
              <w:rPr>
                <w:sz w:val="16"/>
                <w:szCs w:val="16"/>
              </w:rPr>
              <w:t xml:space="preserve">North </w:t>
            </w:r>
            <w:r>
              <w:rPr>
                <w:sz w:val="18"/>
                <w:szCs w:val="18"/>
              </w:rPr>
              <w:t>Macedonia</w:t>
            </w:r>
          </w:p>
          <w:p w14:paraId="3438EA07" w14:textId="77777777" w:rsidR="00AC4480" w:rsidRPr="006F004B" w:rsidRDefault="00AC4480" w:rsidP="006F004B">
            <w:pPr>
              <w:tabs>
                <w:tab w:val="left" w:pos="0"/>
              </w:tabs>
              <w:jc w:val="center"/>
              <w:rPr>
                <w:b/>
                <w:sz w:val="16"/>
                <w:szCs w:val="16"/>
              </w:rPr>
            </w:pPr>
            <w:r>
              <w:rPr>
                <w:b/>
                <w:sz w:val="16"/>
                <w:szCs w:val="16"/>
              </w:rPr>
              <w:t xml:space="preserve">with regard to the Total price </w:t>
            </w:r>
            <w:r w:rsidR="006F004B">
              <w:rPr>
                <w:b/>
                <w:i/>
                <w:sz w:val="16"/>
                <w:szCs w:val="16"/>
              </w:rPr>
              <w:t>(c)</w:t>
            </w:r>
          </w:p>
          <w:p w14:paraId="0676D2BB" w14:textId="77777777" w:rsidR="00AC4480" w:rsidRDefault="00AC4480" w:rsidP="006F004B">
            <w:pPr>
              <w:tabs>
                <w:tab w:val="left" w:pos="0"/>
              </w:tabs>
              <w:jc w:val="center"/>
              <w:rPr>
                <w:sz w:val="20"/>
                <w:szCs w:val="20"/>
              </w:rPr>
            </w:pPr>
            <w:r>
              <w:rPr>
                <w:sz w:val="20"/>
                <w:szCs w:val="20"/>
              </w:rPr>
              <w:t>(in MKD)</w:t>
            </w:r>
          </w:p>
        </w:tc>
        <w:tc>
          <w:tcPr>
            <w:tcW w:w="1559" w:type="dxa"/>
            <w:tcBorders>
              <w:top w:val="single" w:sz="4" w:space="0" w:color="000000"/>
              <w:left w:val="single" w:sz="4" w:space="0" w:color="000000"/>
              <w:bottom w:val="single" w:sz="4" w:space="0" w:color="000000"/>
            </w:tcBorders>
          </w:tcPr>
          <w:p w14:paraId="177F0EA7" w14:textId="77777777" w:rsidR="00AC4480" w:rsidRDefault="00AC4480" w:rsidP="002765BC">
            <w:pPr>
              <w:tabs>
                <w:tab w:val="left" w:pos="2349"/>
              </w:tabs>
              <w:snapToGrid w:val="0"/>
              <w:ind w:left="-104" w:right="-108"/>
              <w:jc w:val="center"/>
              <w:rPr>
                <w:b/>
                <w:sz w:val="20"/>
                <w:szCs w:val="20"/>
              </w:rPr>
            </w:pPr>
            <w:r>
              <w:rPr>
                <w:b/>
                <w:sz w:val="20"/>
                <w:szCs w:val="20"/>
              </w:rPr>
              <w:t xml:space="preserve">Total </w:t>
            </w:r>
          </w:p>
          <w:p w14:paraId="0061D16C" w14:textId="77777777" w:rsidR="006F004B" w:rsidRPr="00DE62EF" w:rsidRDefault="00AC4480" w:rsidP="002765BC">
            <w:pPr>
              <w:tabs>
                <w:tab w:val="left" w:pos="0"/>
              </w:tabs>
              <w:ind w:left="-104"/>
              <w:jc w:val="center"/>
              <w:rPr>
                <w:sz w:val="16"/>
                <w:szCs w:val="16"/>
              </w:rPr>
            </w:pPr>
            <w:r w:rsidRPr="00DE62EF">
              <w:rPr>
                <w:sz w:val="16"/>
                <w:szCs w:val="16"/>
              </w:rPr>
              <w:t>including custom</w:t>
            </w:r>
            <w:r w:rsidR="00DE62EF" w:rsidRPr="00DE62EF">
              <w:rPr>
                <w:sz w:val="16"/>
                <w:szCs w:val="16"/>
              </w:rPr>
              <w:t xml:space="preserve"> duties, import and other taxes </w:t>
            </w:r>
            <w:r w:rsidRPr="00DE62EF">
              <w:rPr>
                <w:sz w:val="16"/>
                <w:szCs w:val="16"/>
              </w:rPr>
              <w:t xml:space="preserve">applicable for goods imported in </w:t>
            </w:r>
            <w:r w:rsidR="007A219D">
              <w:rPr>
                <w:sz w:val="16"/>
                <w:szCs w:val="16"/>
              </w:rPr>
              <w:t xml:space="preserve">North </w:t>
            </w:r>
            <w:r w:rsidR="006F004B" w:rsidRPr="00DE62EF">
              <w:rPr>
                <w:sz w:val="16"/>
                <w:szCs w:val="16"/>
              </w:rPr>
              <w:t>Macedonia</w:t>
            </w:r>
            <w:r w:rsidR="00DE62EF" w:rsidRPr="00DE62EF">
              <w:rPr>
                <w:sz w:val="16"/>
                <w:szCs w:val="16"/>
              </w:rPr>
              <w:t xml:space="preserve"> and inland transportation and insurance</w:t>
            </w:r>
          </w:p>
          <w:p w14:paraId="43ABCAEA" w14:textId="77777777" w:rsidR="00AC4480" w:rsidRDefault="006F004B" w:rsidP="002765BC">
            <w:pPr>
              <w:tabs>
                <w:tab w:val="left" w:pos="2457"/>
              </w:tabs>
              <w:ind w:left="-104" w:right="-108"/>
              <w:jc w:val="center"/>
              <w:rPr>
                <w:sz w:val="20"/>
                <w:szCs w:val="20"/>
              </w:rPr>
            </w:pPr>
            <w:r>
              <w:rPr>
                <w:sz w:val="20"/>
                <w:szCs w:val="20"/>
              </w:rPr>
              <w:t>(</w:t>
            </w:r>
            <w:r w:rsidR="00AC4480">
              <w:rPr>
                <w:sz w:val="20"/>
                <w:szCs w:val="20"/>
              </w:rPr>
              <w:t>in MKD</w:t>
            </w:r>
            <w:r>
              <w:rPr>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30945312" w14:textId="77777777" w:rsidR="00AC4480" w:rsidRPr="00BD61A6" w:rsidRDefault="00AC4480" w:rsidP="006F004B">
            <w:pPr>
              <w:tabs>
                <w:tab w:val="left" w:pos="2349"/>
              </w:tabs>
              <w:snapToGrid w:val="0"/>
              <w:ind w:left="-108" w:right="-108"/>
              <w:jc w:val="center"/>
              <w:rPr>
                <w:b/>
                <w:sz w:val="20"/>
                <w:szCs w:val="20"/>
              </w:rPr>
            </w:pPr>
            <w:r w:rsidRPr="00BD61A6">
              <w:rPr>
                <w:b/>
                <w:sz w:val="20"/>
                <w:szCs w:val="20"/>
              </w:rPr>
              <w:t xml:space="preserve">Delivery Time </w:t>
            </w:r>
          </w:p>
          <w:p w14:paraId="45439628" w14:textId="77777777" w:rsidR="00AC4480" w:rsidRDefault="00AC4480" w:rsidP="006F004B">
            <w:pPr>
              <w:tabs>
                <w:tab w:val="left" w:pos="2349"/>
              </w:tabs>
              <w:ind w:left="-108" w:right="-108"/>
              <w:jc w:val="center"/>
              <w:rPr>
                <w:sz w:val="16"/>
                <w:szCs w:val="16"/>
              </w:rPr>
            </w:pPr>
            <w:r>
              <w:rPr>
                <w:sz w:val="16"/>
                <w:szCs w:val="16"/>
              </w:rPr>
              <w:t>needed</w:t>
            </w:r>
          </w:p>
          <w:p w14:paraId="4CE45459" w14:textId="77777777" w:rsidR="00AC4480" w:rsidRPr="006F004B" w:rsidRDefault="00AC4480" w:rsidP="006F004B">
            <w:pPr>
              <w:tabs>
                <w:tab w:val="left" w:pos="2349"/>
              </w:tabs>
              <w:ind w:left="-108" w:right="-108"/>
              <w:jc w:val="center"/>
              <w:rPr>
                <w:sz w:val="16"/>
                <w:szCs w:val="16"/>
              </w:rPr>
            </w:pPr>
            <w:r>
              <w:rPr>
                <w:sz w:val="16"/>
                <w:szCs w:val="16"/>
              </w:rPr>
              <w:t>from contract signing till deliv</w:t>
            </w:r>
            <w:r w:rsidR="006F004B">
              <w:rPr>
                <w:sz w:val="16"/>
                <w:szCs w:val="16"/>
              </w:rPr>
              <w:t>ery to the place of destination</w:t>
            </w:r>
          </w:p>
          <w:p w14:paraId="6E84AFAC" w14:textId="77777777" w:rsidR="00AC4480" w:rsidRDefault="00AC4480" w:rsidP="006F004B">
            <w:pPr>
              <w:tabs>
                <w:tab w:val="left" w:pos="2457"/>
              </w:tabs>
              <w:ind w:left="-108" w:right="-108"/>
              <w:jc w:val="center"/>
              <w:rPr>
                <w:sz w:val="20"/>
                <w:szCs w:val="20"/>
              </w:rPr>
            </w:pPr>
            <w:r>
              <w:rPr>
                <w:sz w:val="20"/>
                <w:szCs w:val="20"/>
              </w:rPr>
              <w:t>(days)</w:t>
            </w:r>
          </w:p>
        </w:tc>
      </w:tr>
      <w:tr w:rsidR="00AC4480" w14:paraId="72C416EB" w14:textId="77777777" w:rsidTr="00DE62EF">
        <w:tc>
          <w:tcPr>
            <w:tcW w:w="392" w:type="dxa"/>
            <w:tcBorders>
              <w:top w:val="single" w:sz="4" w:space="0" w:color="000000"/>
              <w:left w:val="single" w:sz="4" w:space="0" w:color="000000"/>
              <w:bottom w:val="single" w:sz="4" w:space="0" w:color="000000"/>
            </w:tcBorders>
          </w:tcPr>
          <w:p w14:paraId="055DAE22" w14:textId="77777777" w:rsidR="00AC4480" w:rsidRDefault="00AC4480" w:rsidP="00417FEE">
            <w:pPr>
              <w:tabs>
                <w:tab w:val="left" w:pos="912"/>
              </w:tabs>
              <w:snapToGrid w:val="0"/>
              <w:ind w:left="456" w:hanging="513"/>
              <w:jc w:val="both"/>
              <w:rPr>
                <w:b/>
                <w:sz w:val="20"/>
                <w:szCs w:val="20"/>
              </w:rPr>
            </w:pPr>
          </w:p>
        </w:tc>
        <w:tc>
          <w:tcPr>
            <w:tcW w:w="2871" w:type="dxa"/>
            <w:tcBorders>
              <w:top w:val="single" w:sz="4" w:space="0" w:color="000000"/>
              <w:left w:val="single" w:sz="4" w:space="0" w:color="000000"/>
              <w:bottom w:val="single" w:sz="4" w:space="0" w:color="000000"/>
            </w:tcBorders>
          </w:tcPr>
          <w:p w14:paraId="75EE141B" w14:textId="77777777" w:rsidR="00AC4480" w:rsidRDefault="00AC4480" w:rsidP="00417FEE">
            <w:pPr>
              <w:tabs>
                <w:tab w:val="left" w:pos="912"/>
              </w:tabs>
              <w:snapToGrid w:val="0"/>
              <w:ind w:left="456" w:hanging="513"/>
              <w:jc w:val="both"/>
              <w:rPr>
                <w:b/>
              </w:rPr>
            </w:pPr>
          </w:p>
        </w:tc>
        <w:tc>
          <w:tcPr>
            <w:tcW w:w="678" w:type="dxa"/>
            <w:tcBorders>
              <w:top w:val="single" w:sz="4" w:space="0" w:color="000000"/>
              <w:left w:val="single" w:sz="4" w:space="0" w:color="000000"/>
              <w:bottom w:val="single" w:sz="4" w:space="0" w:color="000000"/>
            </w:tcBorders>
          </w:tcPr>
          <w:p w14:paraId="49865422" w14:textId="77777777" w:rsidR="00AC4480" w:rsidRDefault="00AC4480" w:rsidP="00417FEE">
            <w:pPr>
              <w:snapToGrid w:val="0"/>
              <w:jc w:val="center"/>
              <w:rPr>
                <w:i/>
                <w:iCs/>
                <w:sz w:val="15"/>
                <w:szCs w:val="15"/>
              </w:rPr>
            </w:pPr>
            <w:r>
              <w:rPr>
                <w:i/>
                <w:iCs/>
                <w:sz w:val="15"/>
                <w:szCs w:val="15"/>
              </w:rPr>
              <w:t>(a)</w:t>
            </w:r>
          </w:p>
        </w:tc>
        <w:tc>
          <w:tcPr>
            <w:tcW w:w="1134" w:type="dxa"/>
            <w:tcBorders>
              <w:top w:val="single" w:sz="4" w:space="0" w:color="000000"/>
              <w:left w:val="single" w:sz="4" w:space="0" w:color="000000"/>
              <w:bottom w:val="single" w:sz="4" w:space="0" w:color="000000"/>
            </w:tcBorders>
          </w:tcPr>
          <w:p w14:paraId="41566DCD" w14:textId="77777777" w:rsidR="00AC4480" w:rsidRDefault="00AC4480" w:rsidP="00417FEE">
            <w:pPr>
              <w:snapToGrid w:val="0"/>
              <w:jc w:val="center"/>
              <w:rPr>
                <w:i/>
                <w:iCs/>
                <w:sz w:val="15"/>
                <w:szCs w:val="15"/>
              </w:rPr>
            </w:pPr>
            <w:r>
              <w:rPr>
                <w:i/>
                <w:iCs/>
                <w:sz w:val="15"/>
                <w:szCs w:val="15"/>
              </w:rPr>
              <w:t>(b)</w:t>
            </w:r>
          </w:p>
        </w:tc>
        <w:tc>
          <w:tcPr>
            <w:tcW w:w="1275" w:type="dxa"/>
            <w:tcBorders>
              <w:top w:val="single" w:sz="4" w:space="0" w:color="000000"/>
              <w:left w:val="single" w:sz="4" w:space="0" w:color="000000"/>
              <w:bottom w:val="single" w:sz="4" w:space="0" w:color="000000"/>
            </w:tcBorders>
          </w:tcPr>
          <w:p w14:paraId="2BBF15F5" w14:textId="77777777" w:rsidR="00AC4480" w:rsidRDefault="00AC4480" w:rsidP="00417FEE">
            <w:pPr>
              <w:snapToGrid w:val="0"/>
              <w:jc w:val="center"/>
              <w:rPr>
                <w:i/>
                <w:iCs/>
                <w:sz w:val="15"/>
                <w:szCs w:val="15"/>
              </w:rPr>
            </w:pPr>
            <w:r>
              <w:rPr>
                <w:i/>
                <w:iCs/>
                <w:sz w:val="15"/>
                <w:szCs w:val="15"/>
              </w:rPr>
              <w:t>(c) = (a) x (b)</w:t>
            </w:r>
          </w:p>
        </w:tc>
        <w:tc>
          <w:tcPr>
            <w:tcW w:w="1560" w:type="dxa"/>
            <w:tcBorders>
              <w:top w:val="single" w:sz="4" w:space="0" w:color="000000"/>
              <w:left w:val="single" w:sz="4" w:space="0" w:color="000000"/>
              <w:bottom w:val="single" w:sz="4" w:space="0" w:color="000000"/>
            </w:tcBorders>
          </w:tcPr>
          <w:p w14:paraId="5CBA3297" w14:textId="77777777" w:rsidR="00AC4480" w:rsidRDefault="00AC4480" w:rsidP="00417FEE">
            <w:pPr>
              <w:snapToGrid w:val="0"/>
              <w:jc w:val="center"/>
              <w:rPr>
                <w:i/>
                <w:iCs/>
                <w:sz w:val="15"/>
                <w:szCs w:val="15"/>
              </w:rPr>
            </w:pPr>
            <w:r>
              <w:rPr>
                <w:i/>
                <w:iCs/>
                <w:sz w:val="15"/>
                <w:szCs w:val="15"/>
              </w:rPr>
              <w:t>(d)</w:t>
            </w:r>
          </w:p>
        </w:tc>
        <w:tc>
          <w:tcPr>
            <w:tcW w:w="1559" w:type="dxa"/>
            <w:tcBorders>
              <w:top w:val="single" w:sz="4" w:space="0" w:color="000000"/>
              <w:left w:val="single" w:sz="4" w:space="0" w:color="000000"/>
              <w:bottom w:val="single" w:sz="4" w:space="0" w:color="000000"/>
            </w:tcBorders>
          </w:tcPr>
          <w:p w14:paraId="6E33BBD8" w14:textId="77777777" w:rsidR="00AC4480" w:rsidRDefault="00AC4480" w:rsidP="00417FEE">
            <w:pPr>
              <w:tabs>
                <w:tab w:val="left" w:pos="2349"/>
              </w:tabs>
              <w:snapToGrid w:val="0"/>
              <w:ind w:left="-108" w:right="-108"/>
              <w:jc w:val="center"/>
              <w:rPr>
                <w:i/>
                <w:iCs/>
                <w:sz w:val="15"/>
                <w:szCs w:val="15"/>
              </w:rPr>
            </w:pPr>
            <w:r>
              <w:rPr>
                <w:i/>
                <w:iCs/>
                <w:sz w:val="15"/>
                <w:szCs w:val="15"/>
              </w:rPr>
              <w:t>(e)= (c) + (d)</w:t>
            </w:r>
          </w:p>
        </w:tc>
        <w:tc>
          <w:tcPr>
            <w:tcW w:w="1021" w:type="dxa"/>
            <w:tcBorders>
              <w:top w:val="single" w:sz="4" w:space="0" w:color="000000"/>
              <w:left w:val="single" w:sz="4" w:space="0" w:color="000000"/>
              <w:bottom w:val="single" w:sz="4" w:space="0" w:color="000000"/>
              <w:right w:val="single" w:sz="4" w:space="0" w:color="000000"/>
            </w:tcBorders>
          </w:tcPr>
          <w:p w14:paraId="51BA4A60" w14:textId="77777777" w:rsidR="00AC4480" w:rsidRDefault="00AC4480" w:rsidP="00417FEE">
            <w:pPr>
              <w:snapToGrid w:val="0"/>
              <w:jc w:val="center"/>
              <w:rPr>
                <w:i/>
                <w:iCs/>
                <w:sz w:val="15"/>
                <w:szCs w:val="15"/>
              </w:rPr>
            </w:pPr>
            <w:r>
              <w:rPr>
                <w:b/>
              </w:rPr>
              <w:t xml:space="preserve">   </w:t>
            </w:r>
            <w:r>
              <w:rPr>
                <w:i/>
                <w:iCs/>
                <w:sz w:val="15"/>
                <w:szCs w:val="15"/>
              </w:rPr>
              <w:t>(f)</w:t>
            </w:r>
          </w:p>
        </w:tc>
      </w:tr>
      <w:tr w:rsidR="00AC4480" w14:paraId="6D6BC113" w14:textId="77777777" w:rsidTr="00AC4480">
        <w:trPr>
          <w:trHeight w:val="57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67B0319A" w14:textId="77777777" w:rsidR="00AC4480" w:rsidRPr="00D672AF" w:rsidRDefault="00AC4480" w:rsidP="006F004B">
            <w:pPr>
              <w:snapToGrid w:val="0"/>
              <w:jc w:val="center"/>
              <w:rPr>
                <w:b/>
                <w:sz w:val="28"/>
                <w:szCs w:val="28"/>
              </w:rPr>
            </w:pPr>
            <w:r w:rsidRPr="00D672AF">
              <w:rPr>
                <w:b/>
                <w:sz w:val="28"/>
                <w:szCs w:val="28"/>
              </w:rPr>
              <w:t xml:space="preserve">Lot #1: Desktop </w:t>
            </w:r>
            <w:r w:rsidR="006F004B">
              <w:rPr>
                <w:b/>
                <w:sz w:val="28"/>
                <w:szCs w:val="28"/>
              </w:rPr>
              <w:t xml:space="preserve">Personal </w:t>
            </w:r>
            <w:r w:rsidRPr="00D672AF">
              <w:rPr>
                <w:b/>
                <w:sz w:val="28"/>
                <w:szCs w:val="28"/>
              </w:rPr>
              <w:t>Computers</w:t>
            </w:r>
            <w:r w:rsidR="006F004B">
              <w:rPr>
                <w:b/>
                <w:sz w:val="28"/>
                <w:szCs w:val="28"/>
              </w:rPr>
              <w:t>, Monitors</w:t>
            </w:r>
            <w:r w:rsidRPr="00D672AF">
              <w:rPr>
                <w:b/>
                <w:sz w:val="28"/>
                <w:szCs w:val="28"/>
              </w:rPr>
              <w:t xml:space="preserve"> and Notebooks</w:t>
            </w:r>
          </w:p>
        </w:tc>
      </w:tr>
      <w:tr w:rsidR="00AC4480" w14:paraId="240AB264" w14:textId="77777777" w:rsidTr="00DE62EF">
        <w:trPr>
          <w:trHeight w:val="653"/>
        </w:trPr>
        <w:tc>
          <w:tcPr>
            <w:tcW w:w="392" w:type="dxa"/>
            <w:tcBorders>
              <w:top w:val="single" w:sz="4" w:space="0" w:color="000000"/>
              <w:left w:val="single" w:sz="4" w:space="0" w:color="000000"/>
              <w:bottom w:val="single" w:sz="4" w:space="0" w:color="000000"/>
            </w:tcBorders>
            <w:shd w:val="clear" w:color="auto" w:fill="auto"/>
          </w:tcPr>
          <w:p w14:paraId="59DAF7D4" w14:textId="77777777" w:rsidR="00AC4480" w:rsidRPr="00D672AF" w:rsidRDefault="00AC4480" w:rsidP="00417FEE">
            <w:pPr>
              <w:tabs>
                <w:tab w:val="left" w:pos="912"/>
              </w:tabs>
              <w:snapToGrid w:val="0"/>
              <w:ind w:left="456" w:hanging="513"/>
              <w:jc w:val="both"/>
              <w:rPr>
                <w:b/>
                <w:sz w:val="22"/>
                <w:szCs w:val="22"/>
              </w:rPr>
            </w:pPr>
            <w:r w:rsidRPr="00D672AF">
              <w:rPr>
                <w:b/>
                <w:sz w:val="22"/>
                <w:szCs w:val="22"/>
              </w:rPr>
              <w:t>1.</w:t>
            </w:r>
          </w:p>
        </w:tc>
        <w:tc>
          <w:tcPr>
            <w:tcW w:w="2871" w:type="dxa"/>
            <w:tcBorders>
              <w:top w:val="single" w:sz="4" w:space="0" w:color="000000"/>
              <w:left w:val="single" w:sz="4" w:space="0" w:color="000000"/>
              <w:bottom w:val="single" w:sz="4" w:space="0" w:color="000000"/>
            </w:tcBorders>
            <w:shd w:val="clear" w:color="auto" w:fill="auto"/>
          </w:tcPr>
          <w:p w14:paraId="406258A8" w14:textId="77777777" w:rsidR="006F004B" w:rsidRDefault="00AC4480" w:rsidP="006F004B">
            <w:pPr>
              <w:pStyle w:val="BankNormal"/>
              <w:tabs>
                <w:tab w:val="left" w:pos="1590"/>
              </w:tabs>
              <w:spacing w:after="0"/>
              <w:rPr>
                <w:b/>
              </w:rPr>
            </w:pPr>
            <w:r w:rsidRPr="006F004B">
              <w:rPr>
                <w:b/>
              </w:rPr>
              <w:t>Desktop Computer</w:t>
            </w:r>
          </w:p>
          <w:p w14:paraId="17EFFA4D" w14:textId="77777777" w:rsidR="00AC4480" w:rsidRPr="006F004B" w:rsidRDefault="00AC4480" w:rsidP="006F004B">
            <w:pPr>
              <w:pStyle w:val="BankNormal"/>
              <w:tabs>
                <w:tab w:val="left" w:pos="1590"/>
              </w:tabs>
              <w:spacing w:after="0"/>
              <w:rPr>
                <w:sz w:val="16"/>
                <w:szCs w:val="16"/>
              </w:rPr>
            </w:pPr>
            <w:r w:rsidRPr="006F004B">
              <w:rPr>
                <w:sz w:val="16"/>
                <w:szCs w:val="16"/>
              </w:rPr>
              <w:t>(as per specifications offered in the Technical Specifications table)</w:t>
            </w:r>
          </w:p>
        </w:tc>
        <w:tc>
          <w:tcPr>
            <w:tcW w:w="678" w:type="dxa"/>
            <w:tcBorders>
              <w:top w:val="single" w:sz="4" w:space="0" w:color="000000"/>
              <w:left w:val="single" w:sz="4" w:space="0" w:color="000000"/>
              <w:bottom w:val="single" w:sz="4" w:space="0" w:color="000000"/>
            </w:tcBorders>
            <w:shd w:val="clear" w:color="auto" w:fill="auto"/>
            <w:vAlign w:val="center"/>
          </w:tcPr>
          <w:p w14:paraId="6C622A92" w14:textId="77777777" w:rsidR="00AC4480" w:rsidRPr="006343C2" w:rsidRDefault="00426ED1" w:rsidP="00417FEE">
            <w:pPr>
              <w:tabs>
                <w:tab w:val="left" w:pos="912"/>
              </w:tabs>
              <w:snapToGrid w:val="0"/>
              <w:ind w:left="456" w:hanging="513"/>
              <w:jc w:val="center"/>
              <w:rPr>
                <w:b/>
                <w:sz w:val="28"/>
                <w:szCs w:val="28"/>
              </w:rPr>
            </w:pPr>
            <w:r w:rsidRPr="006343C2">
              <w:rPr>
                <w:b/>
                <w:sz w:val="28"/>
                <w:szCs w:val="28"/>
              </w:rPr>
              <w:t>12</w:t>
            </w:r>
          </w:p>
        </w:tc>
        <w:tc>
          <w:tcPr>
            <w:tcW w:w="1134" w:type="dxa"/>
            <w:tcBorders>
              <w:top w:val="single" w:sz="4" w:space="0" w:color="000000"/>
              <w:left w:val="single" w:sz="4" w:space="0" w:color="000000"/>
              <w:bottom w:val="single" w:sz="4" w:space="0" w:color="000000"/>
            </w:tcBorders>
            <w:shd w:val="clear" w:color="auto" w:fill="auto"/>
          </w:tcPr>
          <w:p w14:paraId="0D0811A3" w14:textId="77777777" w:rsidR="00AC4480" w:rsidRPr="00AD59C2" w:rsidRDefault="00AC4480" w:rsidP="00417FEE">
            <w:pPr>
              <w:tabs>
                <w:tab w:val="left" w:pos="912"/>
              </w:tabs>
              <w:snapToGrid w:val="0"/>
              <w:ind w:left="456" w:hanging="513"/>
              <w:jc w:val="center"/>
              <w:rPr>
                <w:sz w:val="22"/>
                <w:szCs w:val="22"/>
              </w:rPr>
            </w:pPr>
          </w:p>
        </w:tc>
        <w:tc>
          <w:tcPr>
            <w:tcW w:w="1275" w:type="dxa"/>
            <w:tcBorders>
              <w:top w:val="single" w:sz="4" w:space="0" w:color="000000"/>
              <w:left w:val="single" w:sz="4" w:space="0" w:color="000000"/>
              <w:bottom w:val="single" w:sz="4" w:space="0" w:color="000000"/>
            </w:tcBorders>
            <w:shd w:val="clear" w:color="auto" w:fill="auto"/>
          </w:tcPr>
          <w:p w14:paraId="09995197" w14:textId="77777777" w:rsidR="00AC4480" w:rsidRPr="00D672AF" w:rsidRDefault="00AC4480"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auto"/>
          </w:tcPr>
          <w:p w14:paraId="59DBCA3F" w14:textId="77777777" w:rsidR="00AC4480" w:rsidRPr="00D672AF" w:rsidRDefault="00AC4480" w:rsidP="00417FE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shd w:val="clear" w:color="auto" w:fill="auto"/>
          </w:tcPr>
          <w:p w14:paraId="5FEABC29" w14:textId="77777777" w:rsidR="00AC4480" w:rsidRPr="00D672AF" w:rsidRDefault="00AC4480" w:rsidP="00417FEE">
            <w:pPr>
              <w:tabs>
                <w:tab w:val="left" w:pos="912"/>
              </w:tabs>
              <w:snapToGrid w:val="0"/>
              <w:ind w:left="456" w:hanging="513"/>
              <w:jc w:val="both"/>
              <w:rPr>
                <w:shd w:val="clear" w:color="auto" w:fill="FFFF00"/>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4B41529A" w14:textId="77777777" w:rsidR="00AC4480" w:rsidRPr="00D672AF" w:rsidRDefault="00AC4480" w:rsidP="00417FEE">
            <w:pPr>
              <w:tabs>
                <w:tab w:val="left" w:pos="912"/>
              </w:tabs>
              <w:snapToGrid w:val="0"/>
              <w:ind w:left="456" w:hanging="513"/>
              <w:jc w:val="center"/>
            </w:pPr>
          </w:p>
        </w:tc>
      </w:tr>
      <w:tr w:rsidR="00812B13" w14:paraId="0C0AE798" w14:textId="77777777" w:rsidTr="00DE62EF">
        <w:trPr>
          <w:trHeight w:val="653"/>
        </w:trPr>
        <w:tc>
          <w:tcPr>
            <w:tcW w:w="3941" w:type="dxa"/>
            <w:gridSpan w:val="3"/>
            <w:tcBorders>
              <w:top w:val="single" w:sz="4" w:space="0" w:color="000000"/>
              <w:left w:val="single" w:sz="4" w:space="0" w:color="000000"/>
              <w:bottom w:val="single" w:sz="4" w:space="0" w:color="000000"/>
            </w:tcBorders>
          </w:tcPr>
          <w:p w14:paraId="496A7501" w14:textId="77777777" w:rsidR="00812B13" w:rsidRPr="006343C2" w:rsidRDefault="00812B13" w:rsidP="006F004B">
            <w:pPr>
              <w:tabs>
                <w:tab w:val="left" w:pos="916"/>
              </w:tabs>
              <w:snapToGrid w:val="0"/>
              <w:spacing w:before="60" w:after="60"/>
              <w:ind w:left="459" w:hanging="516"/>
              <w:rPr>
                <w:i/>
                <w:sz w:val="18"/>
                <w:szCs w:val="18"/>
              </w:rPr>
            </w:pPr>
            <w:r w:rsidRPr="006343C2">
              <w:rPr>
                <w:sz w:val="18"/>
                <w:szCs w:val="18"/>
              </w:rPr>
              <w:t xml:space="preserve">Manufacturer:                     </w:t>
            </w:r>
          </w:p>
          <w:p w14:paraId="14177691" w14:textId="77777777" w:rsidR="00812B13" w:rsidRPr="006343C2" w:rsidRDefault="00812B13" w:rsidP="00417FEE">
            <w:pPr>
              <w:tabs>
                <w:tab w:val="left" w:pos="916"/>
              </w:tabs>
              <w:spacing w:after="60"/>
              <w:ind w:left="460" w:hanging="518"/>
              <w:rPr>
                <w:sz w:val="18"/>
                <w:szCs w:val="18"/>
              </w:rPr>
            </w:pPr>
            <w:r w:rsidRPr="006343C2">
              <w:rPr>
                <w:sz w:val="18"/>
                <w:szCs w:val="18"/>
              </w:rPr>
              <w:t>Model:</w:t>
            </w:r>
          </w:p>
          <w:p w14:paraId="632C4BED" w14:textId="77777777" w:rsidR="00812B13" w:rsidRPr="006343C2" w:rsidRDefault="00812B13" w:rsidP="00812B13">
            <w:pPr>
              <w:tabs>
                <w:tab w:val="left" w:pos="912"/>
              </w:tabs>
              <w:snapToGrid w:val="0"/>
              <w:ind w:left="456" w:hanging="513"/>
              <w:rPr>
                <w:sz w:val="22"/>
                <w:szCs w:val="22"/>
                <w:shd w:val="clear" w:color="auto" w:fill="FFFF00"/>
              </w:rPr>
            </w:pPr>
            <w:r w:rsidRPr="006343C2">
              <w:rPr>
                <w:sz w:val="18"/>
                <w:szCs w:val="18"/>
              </w:rPr>
              <w:t>Country of origin:</w:t>
            </w:r>
          </w:p>
        </w:tc>
        <w:tc>
          <w:tcPr>
            <w:tcW w:w="1134" w:type="dxa"/>
            <w:tcBorders>
              <w:top w:val="single" w:sz="4" w:space="0" w:color="000000"/>
              <w:left w:val="single" w:sz="4" w:space="0" w:color="000000"/>
              <w:bottom w:val="single" w:sz="4" w:space="0" w:color="000000"/>
            </w:tcBorders>
          </w:tcPr>
          <w:p w14:paraId="3569A63B" w14:textId="77777777" w:rsidR="00812B13" w:rsidRPr="00AD59C2" w:rsidRDefault="00812B13" w:rsidP="00417FEE">
            <w:pPr>
              <w:tabs>
                <w:tab w:val="left" w:pos="912"/>
              </w:tabs>
              <w:snapToGrid w:val="0"/>
              <w:ind w:left="456" w:hanging="513"/>
              <w:jc w:val="center"/>
              <w:rPr>
                <w:sz w:val="22"/>
                <w:szCs w:val="22"/>
                <w:shd w:val="clear" w:color="auto" w:fill="FFFF00"/>
              </w:rPr>
            </w:pPr>
          </w:p>
        </w:tc>
        <w:tc>
          <w:tcPr>
            <w:tcW w:w="1275" w:type="dxa"/>
            <w:tcBorders>
              <w:top w:val="single" w:sz="4" w:space="0" w:color="000000"/>
              <w:left w:val="single" w:sz="4" w:space="0" w:color="000000"/>
              <w:bottom w:val="single" w:sz="4" w:space="0" w:color="000000"/>
            </w:tcBorders>
          </w:tcPr>
          <w:p w14:paraId="311AE4D3" w14:textId="77777777" w:rsidR="00812B13" w:rsidRDefault="00812B13"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tcPr>
          <w:p w14:paraId="6FC93FC0" w14:textId="77777777" w:rsidR="00812B13" w:rsidRDefault="00812B13" w:rsidP="00417FE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169FA56F" w14:textId="77777777" w:rsidR="00812B13" w:rsidRDefault="00812B13" w:rsidP="00417FEE">
            <w:pPr>
              <w:tabs>
                <w:tab w:val="left" w:pos="912"/>
              </w:tabs>
              <w:snapToGrid w:val="0"/>
              <w:ind w:left="456" w:hanging="513"/>
              <w:rPr>
                <w:shd w:val="clear" w:color="auto" w:fill="FFFF00"/>
              </w:rPr>
            </w:pPr>
          </w:p>
        </w:tc>
        <w:tc>
          <w:tcPr>
            <w:tcW w:w="1021" w:type="dxa"/>
            <w:tcBorders>
              <w:top w:val="single" w:sz="4" w:space="0" w:color="000000"/>
              <w:left w:val="single" w:sz="4" w:space="0" w:color="000000"/>
              <w:bottom w:val="single" w:sz="4" w:space="0" w:color="000000"/>
              <w:right w:val="single" w:sz="4" w:space="0" w:color="000000"/>
            </w:tcBorders>
          </w:tcPr>
          <w:p w14:paraId="059A5065" w14:textId="77777777" w:rsidR="00812B13" w:rsidRDefault="00812B13" w:rsidP="00417FEE">
            <w:pPr>
              <w:tabs>
                <w:tab w:val="left" w:pos="912"/>
              </w:tabs>
              <w:snapToGrid w:val="0"/>
              <w:ind w:left="456" w:hanging="513"/>
            </w:pPr>
          </w:p>
        </w:tc>
      </w:tr>
      <w:tr w:rsidR="00AC4480" w14:paraId="74EE1E96" w14:textId="77777777" w:rsidTr="00DE62EF">
        <w:trPr>
          <w:trHeight w:val="653"/>
        </w:trPr>
        <w:tc>
          <w:tcPr>
            <w:tcW w:w="392" w:type="dxa"/>
            <w:tcBorders>
              <w:top w:val="single" w:sz="4" w:space="0" w:color="000000"/>
              <w:left w:val="single" w:sz="4" w:space="0" w:color="000000"/>
              <w:bottom w:val="single" w:sz="4" w:space="0" w:color="000000"/>
            </w:tcBorders>
          </w:tcPr>
          <w:p w14:paraId="19636ED7" w14:textId="77777777" w:rsidR="00AC4480" w:rsidRPr="00BA70A6" w:rsidRDefault="00AC4480" w:rsidP="00417FEE">
            <w:pPr>
              <w:tabs>
                <w:tab w:val="left" w:pos="912"/>
              </w:tabs>
              <w:snapToGrid w:val="0"/>
              <w:ind w:left="456" w:hanging="513"/>
              <w:jc w:val="both"/>
              <w:rPr>
                <w:b/>
                <w:sz w:val="22"/>
                <w:szCs w:val="22"/>
              </w:rPr>
            </w:pPr>
            <w:r>
              <w:rPr>
                <w:b/>
                <w:sz w:val="22"/>
                <w:szCs w:val="22"/>
              </w:rPr>
              <w:t>2</w:t>
            </w:r>
            <w:r w:rsidRPr="00BA70A6">
              <w:rPr>
                <w:b/>
                <w:sz w:val="22"/>
                <w:szCs w:val="22"/>
              </w:rPr>
              <w:t>.</w:t>
            </w:r>
          </w:p>
        </w:tc>
        <w:tc>
          <w:tcPr>
            <w:tcW w:w="2871" w:type="dxa"/>
            <w:tcBorders>
              <w:top w:val="single" w:sz="4" w:space="0" w:color="000000"/>
              <w:left w:val="single" w:sz="4" w:space="0" w:color="000000"/>
              <w:bottom w:val="single" w:sz="4" w:space="0" w:color="000000"/>
            </w:tcBorders>
          </w:tcPr>
          <w:p w14:paraId="169FDF90" w14:textId="77777777" w:rsidR="006F004B" w:rsidRPr="00812B13" w:rsidRDefault="00812B13" w:rsidP="00417FEE">
            <w:pPr>
              <w:pStyle w:val="BankNormal"/>
              <w:tabs>
                <w:tab w:val="left" w:pos="1590"/>
              </w:tabs>
              <w:spacing w:after="0"/>
              <w:rPr>
                <w:b/>
              </w:rPr>
            </w:pPr>
            <w:r w:rsidRPr="00812B13">
              <w:rPr>
                <w:b/>
              </w:rPr>
              <w:t>Monitor</w:t>
            </w:r>
            <w:r w:rsidR="006F004B" w:rsidRPr="00812B13">
              <w:rPr>
                <w:b/>
              </w:rPr>
              <w:t xml:space="preserve"> </w:t>
            </w:r>
          </w:p>
          <w:p w14:paraId="0E50464C" w14:textId="77777777" w:rsidR="00AC4480" w:rsidRPr="006F004B" w:rsidRDefault="00AC4480" w:rsidP="00417FEE">
            <w:pPr>
              <w:pStyle w:val="BankNormal"/>
              <w:tabs>
                <w:tab w:val="left" w:pos="1590"/>
              </w:tabs>
              <w:spacing w:after="0"/>
              <w:rPr>
                <w:sz w:val="16"/>
                <w:szCs w:val="16"/>
              </w:rPr>
            </w:pPr>
            <w:r w:rsidRPr="006F004B">
              <w:rPr>
                <w:sz w:val="16"/>
                <w:szCs w:val="16"/>
              </w:rPr>
              <w:t>(as per specifications offered in the Technical Specifications table)</w:t>
            </w:r>
          </w:p>
        </w:tc>
        <w:tc>
          <w:tcPr>
            <w:tcW w:w="678" w:type="dxa"/>
            <w:tcBorders>
              <w:top w:val="single" w:sz="4" w:space="0" w:color="000000"/>
              <w:left w:val="single" w:sz="4" w:space="0" w:color="000000"/>
              <w:bottom w:val="single" w:sz="4" w:space="0" w:color="000000"/>
            </w:tcBorders>
            <w:vAlign w:val="center"/>
          </w:tcPr>
          <w:p w14:paraId="38A580D1" w14:textId="77777777" w:rsidR="00AC4480" w:rsidRPr="006343C2" w:rsidRDefault="00426ED1" w:rsidP="00417FEE">
            <w:pPr>
              <w:tabs>
                <w:tab w:val="left" w:pos="912"/>
              </w:tabs>
              <w:snapToGrid w:val="0"/>
              <w:ind w:left="456" w:hanging="513"/>
              <w:jc w:val="center"/>
              <w:rPr>
                <w:b/>
                <w:sz w:val="28"/>
                <w:szCs w:val="28"/>
              </w:rPr>
            </w:pPr>
            <w:r w:rsidRPr="006343C2">
              <w:rPr>
                <w:b/>
                <w:sz w:val="28"/>
                <w:szCs w:val="28"/>
              </w:rPr>
              <w:t>17</w:t>
            </w:r>
          </w:p>
        </w:tc>
        <w:tc>
          <w:tcPr>
            <w:tcW w:w="1134" w:type="dxa"/>
            <w:tcBorders>
              <w:top w:val="single" w:sz="4" w:space="0" w:color="000000"/>
              <w:left w:val="single" w:sz="4" w:space="0" w:color="000000"/>
              <w:bottom w:val="single" w:sz="4" w:space="0" w:color="000000"/>
            </w:tcBorders>
          </w:tcPr>
          <w:p w14:paraId="404B9609" w14:textId="77777777" w:rsidR="00AC4480" w:rsidRPr="00AD59C2" w:rsidRDefault="00AC4480" w:rsidP="00417FEE">
            <w:pPr>
              <w:tabs>
                <w:tab w:val="left" w:pos="912"/>
              </w:tabs>
              <w:snapToGrid w:val="0"/>
              <w:ind w:left="456" w:hanging="513"/>
              <w:jc w:val="center"/>
              <w:rPr>
                <w:sz w:val="22"/>
                <w:szCs w:val="22"/>
              </w:rPr>
            </w:pPr>
          </w:p>
        </w:tc>
        <w:tc>
          <w:tcPr>
            <w:tcW w:w="1275" w:type="dxa"/>
            <w:tcBorders>
              <w:top w:val="single" w:sz="4" w:space="0" w:color="000000"/>
              <w:left w:val="single" w:sz="4" w:space="0" w:color="000000"/>
              <w:bottom w:val="single" w:sz="4" w:space="0" w:color="000000"/>
            </w:tcBorders>
          </w:tcPr>
          <w:p w14:paraId="2EC7B561" w14:textId="77777777" w:rsidR="00AC4480" w:rsidRDefault="00AC4480"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tcPr>
          <w:p w14:paraId="3E862979" w14:textId="77777777" w:rsidR="00AC4480" w:rsidRDefault="00AC4480" w:rsidP="00417FE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3BF1DBA0" w14:textId="77777777" w:rsidR="00AC4480" w:rsidRDefault="00AC4480" w:rsidP="00417FEE">
            <w:pPr>
              <w:tabs>
                <w:tab w:val="left" w:pos="912"/>
              </w:tabs>
              <w:snapToGrid w:val="0"/>
              <w:ind w:left="456" w:hanging="513"/>
              <w:jc w:val="both"/>
              <w:rPr>
                <w:shd w:val="clear" w:color="auto" w:fill="FFFF00"/>
              </w:rPr>
            </w:pPr>
          </w:p>
        </w:tc>
        <w:tc>
          <w:tcPr>
            <w:tcW w:w="1021" w:type="dxa"/>
            <w:tcBorders>
              <w:top w:val="single" w:sz="4" w:space="0" w:color="000000"/>
              <w:left w:val="single" w:sz="4" w:space="0" w:color="000000"/>
              <w:bottom w:val="single" w:sz="4" w:space="0" w:color="000000"/>
              <w:right w:val="single" w:sz="4" w:space="0" w:color="000000"/>
            </w:tcBorders>
          </w:tcPr>
          <w:p w14:paraId="48836CB4" w14:textId="77777777" w:rsidR="00AC4480" w:rsidRDefault="00AC4480" w:rsidP="00417FEE">
            <w:pPr>
              <w:tabs>
                <w:tab w:val="left" w:pos="912"/>
              </w:tabs>
              <w:snapToGrid w:val="0"/>
              <w:ind w:left="456" w:hanging="513"/>
              <w:jc w:val="center"/>
            </w:pPr>
          </w:p>
        </w:tc>
      </w:tr>
      <w:tr w:rsidR="00DE62EF" w14:paraId="5356F705" w14:textId="77777777" w:rsidTr="00DE62EF">
        <w:trPr>
          <w:trHeight w:val="653"/>
        </w:trPr>
        <w:tc>
          <w:tcPr>
            <w:tcW w:w="3941" w:type="dxa"/>
            <w:gridSpan w:val="3"/>
            <w:tcBorders>
              <w:top w:val="single" w:sz="4" w:space="0" w:color="000000"/>
              <w:left w:val="single" w:sz="4" w:space="0" w:color="000000"/>
              <w:bottom w:val="single" w:sz="4" w:space="0" w:color="000000"/>
            </w:tcBorders>
          </w:tcPr>
          <w:p w14:paraId="6E186197" w14:textId="77777777" w:rsidR="00DE62EF" w:rsidRPr="006343C2" w:rsidRDefault="00DE62EF" w:rsidP="00DE62EF">
            <w:pPr>
              <w:tabs>
                <w:tab w:val="left" w:pos="916"/>
              </w:tabs>
              <w:snapToGrid w:val="0"/>
              <w:spacing w:before="60" w:after="60"/>
              <w:ind w:left="459" w:hanging="516"/>
              <w:rPr>
                <w:i/>
                <w:sz w:val="18"/>
                <w:szCs w:val="18"/>
              </w:rPr>
            </w:pPr>
            <w:r w:rsidRPr="006343C2">
              <w:rPr>
                <w:sz w:val="18"/>
                <w:szCs w:val="18"/>
              </w:rPr>
              <w:t xml:space="preserve">Manufacturer:                     </w:t>
            </w:r>
          </w:p>
          <w:p w14:paraId="3864DCDC" w14:textId="77777777" w:rsidR="00DE62EF" w:rsidRPr="006343C2" w:rsidRDefault="00DE62EF" w:rsidP="00DE62EF">
            <w:pPr>
              <w:tabs>
                <w:tab w:val="left" w:pos="916"/>
              </w:tabs>
              <w:spacing w:after="60"/>
              <w:ind w:left="460" w:hanging="518"/>
              <w:rPr>
                <w:sz w:val="18"/>
                <w:szCs w:val="18"/>
              </w:rPr>
            </w:pPr>
            <w:r w:rsidRPr="006343C2">
              <w:rPr>
                <w:sz w:val="18"/>
                <w:szCs w:val="18"/>
              </w:rPr>
              <w:t>Model:</w:t>
            </w:r>
          </w:p>
          <w:p w14:paraId="1079B945" w14:textId="77777777" w:rsidR="00DE62EF" w:rsidRPr="006343C2" w:rsidRDefault="00DE62EF" w:rsidP="00DE62EF">
            <w:pPr>
              <w:tabs>
                <w:tab w:val="left" w:pos="912"/>
              </w:tabs>
              <w:snapToGrid w:val="0"/>
              <w:ind w:left="456" w:hanging="513"/>
              <w:rPr>
                <w:sz w:val="22"/>
                <w:szCs w:val="22"/>
                <w:shd w:val="clear" w:color="auto" w:fill="FFFF00"/>
              </w:rPr>
            </w:pPr>
            <w:r w:rsidRPr="006343C2">
              <w:rPr>
                <w:sz w:val="18"/>
                <w:szCs w:val="18"/>
              </w:rPr>
              <w:t>Country of origin:</w:t>
            </w:r>
          </w:p>
        </w:tc>
        <w:tc>
          <w:tcPr>
            <w:tcW w:w="1134" w:type="dxa"/>
            <w:tcBorders>
              <w:top w:val="single" w:sz="4" w:space="0" w:color="000000"/>
              <w:left w:val="single" w:sz="4" w:space="0" w:color="000000"/>
              <w:bottom w:val="single" w:sz="4" w:space="0" w:color="000000"/>
            </w:tcBorders>
          </w:tcPr>
          <w:p w14:paraId="28C53B46" w14:textId="77777777" w:rsidR="00DE62EF" w:rsidRPr="00AD59C2" w:rsidRDefault="00DE62EF" w:rsidP="00DE62EF">
            <w:pPr>
              <w:tabs>
                <w:tab w:val="left" w:pos="912"/>
              </w:tabs>
              <w:snapToGrid w:val="0"/>
              <w:ind w:left="456" w:hanging="513"/>
              <w:jc w:val="center"/>
              <w:rPr>
                <w:sz w:val="22"/>
                <w:szCs w:val="22"/>
              </w:rPr>
            </w:pPr>
          </w:p>
        </w:tc>
        <w:tc>
          <w:tcPr>
            <w:tcW w:w="1275" w:type="dxa"/>
            <w:tcBorders>
              <w:top w:val="single" w:sz="4" w:space="0" w:color="000000"/>
              <w:left w:val="single" w:sz="4" w:space="0" w:color="000000"/>
              <w:bottom w:val="single" w:sz="4" w:space="0" w:color="000000"/>
            </w:tcBorders>
          </w:tcPr>
          <w:p w14:paraId="317FB08A" w14:textId="77777777" w:rsidR="00DE62EF" w:rsidRDefault="00DE62EF" w:rsidP="00DE62EF">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tcPr>
          <w:p w14:paraId="0AA47C3F" w14:textId="77777777" w:rsidR="00DE62EF" w:rsidRDefault="00DE62EF" w:rsidP="00DE62EF">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633F35C1" w14:textId="77777777" w:rsidR="00DE62EF" w:rsidRDefault="00DE62EF" w:rsidP="00DE62EF">
            <w:pPr>
              <w:tabs>
                <w:tab w:val="left" w:pos="912"/>
              </w:tabs>
              <w:snapToGrid w:val="0"/>
              <w:ind w:left="456" w:hanging="513"/>
              <w:jc w:val="both"/>
              <w:rPr>
                <w:shd w:val="clear" w:color="auto" w:fill="FFFF00"/>
              </w:rPr>
            </w:pPr>
          </w:p>
        </w:tc>
        <w:tc>
          <w:tcPr>
            <w:tcW w:w="1021" w:type="dxa"/>
            <w:tcBorders>
              <w:top w:val="single" w:sz="4" w:space="0" w:color="000000"/>
              <w:left w:val="single" w:sz="4" w:space="0" w:color="000000"/>
              <w:bottom w:val="single" w:sz="4" w:space="0" w:color="000000"/>
              <w:right w:val="single" w:sz="4" w:space="0" w:color="000000"/>
            </w:tcBorders>
          </w:tcPr>
          <w:p w14:paraId="0AFE2826" w14:textId="77777777" w:rsidR="00DE62EF" w:rsidRDefault="00DE62EF" w:rsidP="00DE62EF">
            <w:pPr>
              <w:tabs>
                <w:tab w:val="left" w:pos="912"/>
              </w:tabs>
              <w:snapToGrid w:val="0"/>
              <w:ind w:left="456" w:hanging="513"/>
              <w:jc w:val="center"/>
            </w:pPr>
          </w:p>
        </w:tc>
      </w:tr>
      <w:tr w:rsidR="00812B13" w14:paraId="19BF6B13" w14:textId="77777777" w:rsidTr="00DE62EF">
        <w:trPr>
          <w:trHeight w:val="653"/>
        </w:trPr>
        <w:tc>
          <w:tcPr>
            <w:tcW w:w="392" w:type="dxa"/>
            <w:tcBorders>
              <w:top w:val="single" w:sz="4" w:space="0" w:color="000000"/>
              <w:left w:val="single" w:sz="4" w:space="0" w:color="000000"/>
              <w:bottom w:val="single" w:sz="4" w:space="0" w:color="000000"/>
            </w:tcBorders>
          </w:tcPr>
          <w:p w14:paraId="4A4F6404" w14:textId="77777777" w:rsidR="00812B13" w:rsidRPr="00BA70A6" w:rsidRDefault="00812B13" w:rsidP="00812B13">
            <w:pPr>
              <w:tabs>
                <w:tab w:val="left" w:pos="912"/>
              </w:tabs>
              <w:snapToGrid w:val="0"/>
              <w:ind w:left="456" w:hanging="513"/>
              <w:jc w:val="both"/>
              <w:rPr>
                <w:b/>
                <w:sz w:val="22"/>
                <w:szCs w:val="22"/>
              </w:rPr>
            </w:pPr>
            <w:r>
              <w:rPr>
                <w:b/>
                <w:sz w:val="22"/>
                <w:szCs w:val="22"/>
              </w:rPr>
              <w:t>3</w:t>
            </w:r>
            <w:r w:rsidRPr="00BA70A6">
              <w:rPr>
                <w:b/>
                <w:sz w:val="22"/>
                <w:szCs w:val="22"/>
              </w:rPr>
              <w:t>.</w:t>
            </w:r>
          </w:p>
        </w:tc>
        <w:tc>
          <w:tcPr>
            <w:tcW w:w="2871" w:type="dxa"/>
            <w:tcBorders>
              <w:top w:val="single" w:sz="4" w:space="0" w:color="000000"/>
              <w:left w:val="single" w:sz="4" w:space="0" w:color="000000"/>
              <w:bottom w:val="single" w:sz="4" w:space="0" w:color="000000"/>
            </w:tcBorders>
          </w:tcPr>
          <w:p w14:paraId="62BCC831" w14:textId="77777777" w:rsidR="00812B13" w:rsidRPr="00812B13" w:rsidRDefault="00812B13" w:rsidP="00812B13">
            <w:pPr>
              <w:pStyle w:val="BankNormal"/>
              <w:tabs>
                <w:tab w:val="left" w:pos="1590"/>
              </w:tabs>
              <w:spacing w:after="0"/>
              <w:rPr>
                <w:b/>
              </w:rPr>
            </w:pPr>
            <w:r w:rsidRPr="00812B13">
              <w:rPr>
                <w:b/>
              </w:rPr>
              <w:t xml:space="preserve">Notebook </w:t>
            </w:r>
          </w:p>
          <w:p w14:paraId="7F58D85D" w14:textId="77777777" w:rsidR="00812B13" w:rsidRPr="006F004B" w:rsidRDefault="00812B13" w:rsidP="00812B13">
            <w:pPr>
              <w:pStyle w:val="BankNormal"/>
              <w:tabs>
                <w:tab w:val="left" w:pos="1590"/>
              </w:tabs>
              <w:spacing w:after="0"/>
              <w:rPr>
                <w:sz w:val="16"/>
                <w:szCs w:val="16"/>
              </w:rPr>
            </w:pPr>
            <w:r w:rsidRPr="006F004B">
              <w:rPr>
                <w:sz w:val="16"/>
                <w:szCs w:val="16"/>
              </w:rPr>
              <w:t>(as per specifications offered in the Technical Specifications table)</w:t>
            </w:r>
          </w:p>
        </w:tc>
        <w:tc>
          <w:tcPr>
            <w:tcW w:w="678" w:type="dxa"/>
            <w:tcBorders>
              <w:top w:val="single" w:sz="4" w:space="0" w:color="000000"/>
              <w:left w:val="single" w:sz="4" w:space="0" w:color="000000"/>
              <w:bottom w:val="single" w:sz="4" w:space="0" w:color="000000"/>
            </w:tcBorders>
            <w:vAlign w:val="center"/>
          </w:tcPr>
          <w:p w14:paraId="0E715C74" w14:textId="77777777" w:rsidR="00812B13" w:rsidRPr="006343C2" w:rsidRDefault="00035993" w:rsidP="00812B13">
            <w:pPr>
              <w:tabs>
                <w:tab w:val="left" w:pos="912"/>
              </w:tabs>
              <w:snapToGrid w:val="0"/>
              <w:ind w:left="456" w:hanging="513"/>
              <w:jc w:val="center"/>
              <w:rPr>
                <w:b/>
                <w:sz w:val="28"/>
                <w:szCs w:val="28"/>
              </w:rPr>
            </w:pPr>
            <w:r>
              <w:rPr>
                <w:b/>
                <w:sz w:val="28"/>
                <w:szCs w:val="28"/>
              </w:rPr>
              <w:t>6</w:t>
            </w:r>
          </w:p>
        </w:tc>
        <w:tc>
          <w:tcPr>
            <w:tcW w:w="1134" w:type="dxa"/>
            <w:tcBorders>
              <w:top w:val="single" w:sz="4" w:space="0" w:color="000000"/>
              <w:left w:val="single" w:sz="4" w:space="0" w:color="000000"/>
              <w:bottom w:val="single" w:sz="4" w:space="0" w:color="000000"/>
            </w:tcBorders>
          </w:tcPr>
          <w:p w14:paraId="2DF47A93" w14:textId="77777777" w:rsidR="00812B13" w:rsidRPr="00AD59C2" w:rsidRDefault="00812B13" w:rsidP="00812B13">
            <w:pPr>
              <w:tabs>
                <w:tab w:val="left" w:pos="912"/>
              </w:tabs>
              <w:snapToGrid w:val="0"/>
              <w:ind w:left="456" w:hanging="513"/>
              <w:jc w:val="center"/>
              <w:rPr>
                <w:sz w:val="22"/>
                <w:szCs w:val="22"/>
              </w:rPr>
            </w:pPr>
          </w:p>
        </w:tc>
        <w:tc>
          <w:tcPr>
            <w:tcW w:w="1275" w:type="dxa"/>
            <w:tcBorders>
              <w:top w:val="single" w:sz="4" w:space="0" w:color="000000"/>
              <w:left w:val="single" w:sz="4" w:space="0" w:color="000000"/>
              <w:bottom w:val="single" w:sz="4" w:space="0" w:color="000000"/>
            </w:tcBorders>
          </w:tcPr>
          <w:p w14:paraId="170F283B" w14:textId="77777777" w:rsidR="00812B13" w:rsidRDefault="00812B13" w:rsidP="00812B13">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tcPr>
          <w:p w14:paraId="3B871635" w14:textId="77777777" w:rsidR="00812B13" w:rsidRDefault="00812B13" w:rsidP="00812B13">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486BC0A0" w14:textId="77777777" w:rsidR="00812B13" w:rsidRDefault="00812B13" w:rsidP="00812B13">
            <w:pPr>
              <w:tabs>
                <w:tab w:val="left" w:pos="912"/>
              </w:tabs>
              <w:snapToGrid w:val="0"/>
              <w:ind w:left="456" w:hanging="513"/>
              <w:jc w:val="both"/>
              <w:rPr>
                <w:shd w:val="clear" w:color="auto" w:fill="FFFF00"/>
              </w:rPr>
            </w:pPr>
          </w:p>
        </w:tc>
        <w:tc>
          <w:tcPr>
            <w:tcW w:w="1021" w:type="dxa"/>
            <w:tcBorders>
              <w:top w:val="single" w:sz="4" w:space="0" w:color="000000"/>
              <w:left w:val="single" w:sz="4" w:space="0" w:color="000000"/>
              <w:bottom w:val="single" w:sz="4" w:space="0" w:color="000000"/>
              <w:right w:val="single" w:sz="4" w:space="0" w:color="000000"/>
            </w:tcBorders>
          </w:tcPr>
          <w:p w14:paraId="68C99E01" w14:textId="77777777" w:rsidR="00812B13" w:rsidRDefault="00812B13" w:rsidP="00812B13">
            <w:pPr>
              <w:tabs>
                <w:tab w:val="left" w:pos="912"/>
              </w:tabs>
              <w:snapToGrid w:val="0"/>
              <w:ind w:left="456" w:hanging="513"/>
              <w:jc w:val="center"/>
            </w:pPr>
          </w:p>
        </w:tc>
      </w:tr>
      <w:tr w:rsidR="00DE62EF" w14:paraId="1F4FE6D7" w14:textId="77777777" w:rsidTr="00DE62EF">
        <w:trPr>
          <w:trHeight w:val="653"/>
        </w:trPr>
        <w:tc>
          <w:tcPr>
            <w:tcW w:w="3941" w:type="dxa"/>
            <w:gridSpan w:val="3"/>
            <w:tcBorders>
              <w:top w:val="single" w:sz="4" w:space="0" w:color="000000"/>
              <w:left w:val="single" w:sz="4" w:space="0" w:color="000000"/>
              <w:bottom w:val="single" w:sz="4" w:space="0" w:color="000000"/>
            </w:tcBorders>
          </w:tcPr>
          <w:p w14:paraId="5F7B8228" w14:textId="77777777" w:rsidR="00DE62EF" w:rsidRPr="00DE62EF" w:rsidRDefault="00DE62EF" w:rsidP="00DE62EF">
            <w:pPr>
              <w:tabs>
                <w:tab w:val="left" w:pos="916"/>
              </w:tabs>
              <w:snapToGrid w:val="0"/>
              <w:spacing w:before="60" w:after="60"/>
              <w:ind w:left="459" w:hanging="516"/>
              <w:rPr>
                <w:i/>
                <w:sz w:val="18"/>
                <w:szCs w:val="18"/>
              </w:rPr>
            </w:pPr>
            <w:r w:rsidRPr="00DE62EF">
              <w:rPr>
                <w:sz w:val="18"/>
                <w:szCs w:val="18"/>
              </w:rPr>
              <w:t xml:space="preserve">Manufacturer:                     </w:t>
            </w:r>
          </w:p>
          <w:p w14:paraId="203D1299" w14:textId="77777777" w:rsidR="00DE62EF" w:rsidRPr="00DE62EF" w:rsidRDefault="00DE62EF" w:rsidP="00DE62EF">
            <w:pPr>
              <w:tabs>
                <w:tab w:val="left" w:pos="916"/>
              </w:tabs>
              <w:spacing w:after="60"/>
              <w:ind w:left="460" w:hanging="518"/>
              <w:rPr>
                <w:sz w:val="18"/>
                <w:szCs w:val="18"/>
              </w:rPr>
            </w:pPr>
            <w:r w:rsidRPr="00DE62EF">
              <w:rPr>
                <w:sz w:val="18"/>
                <w:szCs w:val="18"/>
              </w:rPr>
              <w:t>Model:</w:t>
            </w:r>
          </w:p>
          <w:p w14:paraId="61FF37CB" w14:textId="77777777" w:rsidR="00DE62EF" w:rsidRPr="00AD59C2" w:rsidRDefault="00DE62EF" w:rsidP="00DE62EF">
            <w:pPr>
              <w:tabs>
                <w:tab w:val="left" w:pos="912"/>
              </w:tabs>
              <w:snapToGrid w:val="0"/>
              <w:ind w:left="456" w:hanging="513"/>
              <w:rPr>
                <w:sz w:val="22"/>
                <w:szCs w:val="22"/>
                <w:shd w:val="clear" w:color="auto" w:fill="FFFF00"/>
              </w:rPr>
            </w:pPr>
            <w:r w:rsidRPr="00DE62EF">
              <w:rPr>
                <w:sz w:val="18"/>
                <w:szCs w:val="18"/>
              </w:rPr>
              <w:t>Country of origin:</w:t>
            </w:r>
          </w:p>
        </w:tc>
        <w:tc>
          <w:tcPr>
            <w:tcW w:w="1134" w:type="dxa"/>
            <w:tcBorders>
              <w:top w:val="single" w:sz="4" w:space="0" w:color="000000"/>
              <w:left w:val="single" w:sz="4" w:space="0" w:color="000000"/>
              <w:bottom w:val="single" w:sz="4" w:space="0" w:color="000000"/>
            </w:tcBorders>
          </w:tcPr>
          <w:p w14:paraId="170C5A23" w14:textId="77777777" w:rsidR="00DE62EF" w:rsidRDefault="00DE62EF" w:rsidP="00DE62EF">
            <w:pPr>
              <w:tabs>
                <w:tab w:val="left" w:pos="912"/>
              </w:tabs>
              <w:snapToGrid w:val="0"/>
              <w:ind w:left="456" w:hanging="513"/>
              <w:jc w:val="center"/>
              <w:rPr>
                <w:sz w:val="22"/>
                <w:szCs w:val="22"/>
                <w:shd w:val="clear" w:color="auto" w:fill="FFFF00"/>
              </w:rPr>
            </w:pPr>
          </w:p>
        </w:tc>
        <w:tc>
          <w:tcPr>
            <w:tcW w:w="1275" w:type="dxa"/>
            <w:tcBorders>
              <w:top w:val="single" w:sz="4" w:space="0" w:color="000000"/>
              <w:left w:val="single" w:sz="4" w:space="0" w:color="000000"/>
              <w:bottom w:val="single" w:sz="4" w:space="0" w:color="000000"/>
            </w:tcBorders>
          </w:tcPr>
          <w:p w14:paraId="4FEAC010" w14:textId="77777777" w:rsidR="00DE62EF" w:rsidRDefault="00DE62EF" w:rsidP="00DE62EF">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tcPr>
          <w:p w14:paraId="7BD70D5C" w14:textId="77777777" w:rsidR="00DE62EF" w:rsidRDefault="00DE62EF" w:rsidP="00DE62EF">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042883AD" w14:textId="77777777" w:rsidR="00DE62EF" w:rsidRDefault="00DE62EF" w:rsidP="00DE62EF">
            <w:pPr>
              <w:tabs>
                <w:tab w:val="left" w:pos="912"/>
              </w:tabs>
              <w:snapToGrid w:val="0"/>
              <w:ind w:left="456" w:hanging="513"/>
              <w:rPr>
                <w:shd w:val="clear" w:color="auto" w:fill="FFFF00"/>
              </w:rPr>
            </w:pPr>
          </w:p>
        </w:tc>
        <w:tc>
          <w:tcPr>
            <w:tcW w:w="1021" w:type="dxa"/>
            <w:tcBorders>
              <w:top w:val="single" w:sz="4" w:space="0" w:color="000000"/>
              <w:left w:val="single" w:sz="4" w:space="0" w:color="000000"/>
              <w:bottom w:val="single" w:sz="4" w:space="0" w:color="000000"/>
              <w:right w:val="single" w:sz="4" w:space="0" w:color="000000"/>
            </w:tcBorders>
          </w:tcPr>
          <w:p w14:paraId="21504410" w14:textId="77777777" w:rsidR="00DE62EF" w:rsidRDefault="00DE62EF" w:rsidP="00DE62EF">
            <w:pPr>
              <w:tabs>
                <w:tab w:val="left" w:pos="912"/>
              </w:tabs>
              <w:snapToGrid w:val="0"/>
              <w:ind w:left="456" w:hanging="513"/>
            </w:pPr>
          </w:p>
        </w:tc>
      </w:tr>
      <w:tr w:rsidR="00AC4480" w14:paraId="616EDFEC" w14:textId="77777777" w:rsidTr="00DE62EF">
        <w:trPr>
          <w:trHeight w:val="462"/>
        </w:trPr>
        <w:tc>
          <w:tcPr>
            <w:tcW w:w="392" w:type="dxa"/>
            <w:tcBorders>
              <w:top w:val="single" w:sz="4" w:space="0" w:color="000000"/>
            </w:tcBorders>
          </w:tcPr>
          <w:p w14:paraId="57579574" w14:textId="77777777" w:rsidR="00AC4480" w:rsidRPr="00BA70A6" w:rsidRDefault="00AC4480" w:rsidP="00417FEE">
            <w:pPr>
              <w:tabs>
                <w:tab w:val="left" w:pos="912"/>
              </w:tabs>
              <w:snapToGrid w:val="0"/>
              <w:ind w:left="456" w:hanging="513"/>
              <w:rPr>
                <w:b/>
                <w:sz w:val="22"/>
                <w:szCs w:val="22"/>
                <w:shd w:val="clear" w:color="auto" w:fill="FFFF00"/>
              </w:rPr>
            </w:pPr>
          </w:p>
        </w:tc>
        <w:tc>
          <w:tcPr>
            <w:tcW w:w="2871" w:type="dxa"/>
            <w:tcBorders>
              <w:top w:val="single" w:sz="4" w:space="0" w:color="000000"/>
            </w:tcBorders>
          </w:tcPr>
          <w:p w14:paraId="560D6AB1" w14:textId="77777777" w:rsidR="00AC4480" w:rsidRDefault="00AC4480" w:rsidP="00417FEE">
            <w:pPr>
              <w:tabs>
                <w:tab w:val="left" w:pos="916"/>
              </w:tabs>
              <w:snapToGrid w:val="0"/>
              <w:spacing w:after="60"/>
              <w:ind w:left="460" w:hanging="518"/>
              <w:rPr>
                <w:sz w:val="22"/>
                <w:szCs w:val="22"/>
              </w:rPr>
            </w:pPr>
          </w:p>
        </w:tc>
        <w:tc>
          <w:tcPr>
            <w:tcW w:w="678" w:type="dxa"/>
            <w:tcBorders>
              <w:top w:val="single" w:sz="4" w:space="0" w:color="000000"/>
            </w:tcBorders>
          </w:tcPr>
          <w:p w14:paraId="5BC2E330" w14:textId="77777777" w:rsidR="00AC4480" w:rsidRDefault="00AC4480" w:rsidP="00417FEE">
            <w:pPr>
              <w:tabs>
                <w:tab w:val="left" w:pos="912"/>
              </w:tabs>
              <w:snapToGrid w:val="0"/>
              <w:ind w:left="456" w:hanging="513"/>
              <w:jc w:val="center"/>
              <w:rPr>
                <w:sz w:val="22"/>
                <w:szCs w:val="22"/>
                <w:shd w:val="clear" w:color="auto" w:fill="FFFF00"/>
              </w:rPr>
            </w:pPr>
          </w:p>
        </w:tc>
        <w:tc>
          <w:tcPr>
            <w:tcW w:w="1134" w:type="dxa"/>
            <w:tcBorders>
              <w:top w:val="single" w:sz="4" w:space="0" w:color="000000"/>
            </w:tcBorders>
          </w:tcPr>
          <w:p w14:paraId="5E928EF0" w14:textId="77777777" w:rsidR="00AC4480" w:rsidRDefault="00AC4480" w:rsidP="00417FEE">
            <w:pPr>
              <w:tabs>
                <w:tab w:val="left" w:pos="912"/>
              </w:tabs>
              <w:snapToGrid w:val="0"/>
              <w:ind w:left="456" w:hanging="513"/>
              <w:jc w:val="center"/>
              <w:rPr>
                <w:sz w:val="22"/>
                <w:szCs w:val="22"/>
                <w:shd w:val="clear" w:color="auto" w:fill="FFFF00"/>
              </w:rPr>
            </w:pPr>
          </w:p>
        </w:tc>
        <w:tc>
          <w:tcPr>
            <w:tcW w:w="1275" w:type="dxa"/>
            <w:tcBorders>
              <w:top w:val="single" w:sz="4" w:space="0" w:color="000000"/>
              <w:right w:val="single" w:sz="4" w:space="0" w:color="000000"/>
            </w:tcBorders>
          </w:tcPr>
          <w:p w14:paraId="3782799C" w14:textId="77777777" w:rsidR="00AC4480" w:rsidRDefault="00AC4480"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E6E6E6"/>
            <w:vAlign w:val="center"/>
          </w:tcPr>
          <w:p w14:paraId="23802925" w14:textId="77777777" w:rsidR="00AC4480" w:rsidRPr="00CA3005" w:rsidRDefault="00AC4480" w:rsidP="00417FEE">
            <w:pPr>
              <w:tabs>
                <w:tab w:val="left" w:pos="912"/>
              </w:tabs>
              <w:snapToGrid w:val="0"/>
              <w:ind w:left="456" w:hanging="513"/>
              <w:rPr>
                <w:sz w:val="22"/>
                <w:szCs w:val="22"/>
              </w:rPr>
            </w:pPr>
            <w:r w:rsidRPr="00CA3005">
              <w:rPr>
                <w:b/>
                <w:sz w:val="22"/>
                <w:szCs w:val="22"/>
              </w:rPr>
              <w:t xml:space="preserve">Sub Total </w:t>
            </w:r>
            <w:r w:rsidRPr="00CA3005">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B73142" w14:textId="77777777" w:rsidR="00AC4480" w:rsidRPr="00CA3005" w:rsidRDefault="00AC4480" w:rsidP="00417FEE">
            <w:pPr>
              <w:tabs>
                <w:tab w:val="left" w:pos="912"/>
              </w:tabs>
              <w:snapToGrid w:val="0"/>
              <w:ind w:left="456" w:hanging="513"/>
              <w:rPr>
                <w:sz w:val="22"/>
                <w:szCs w:val="22"/>
                <w:shd w:val="clear" w:color="auto" w:fill="FFFF00"/>
              </w:rPr>
            </w:pPr>
          </w:p>
        </w:tc>
        <w:tc>
          <w:tcPr>
            <w:tcW w:w="1021" w:type="dxa"/>
            <w:tcBorders>
              <w:top w:val="single" w:sz="4" w:space="0" w:color="000000"/>
              <w:left w:val="single" w:sz="4" w:space="0" w:color="000000"/>
            </w:tcBorders>
          </w:tcPr>
          <w:p w14:paraId="3CE96906" w14:textId="77777777" w:rsidR="00AC4480" w:rsidRDefault="00AC4480" w:rsidP="00417FEE">
            <w:pPr>
              <w:tabs>
                <w:tab w:val="left" w:pos="912"/>
              </w:tabs>
              <w:snapToGrid w:val="0"/>
              <w:ind w:left="456" w:hanging="513"/>
            </w:pPr>
          </w:p>
        </w:tc>
      </w:tr>
      <w:tr w:rsidR="00AC4480" w14:paraId="45E88FF2" w14:textId="77777777" w:rsidTr="00DE62EF">
        <w:trPr>
          <w:trHeight w:val="427"/>
        </w:trPr>
        <w:tc>
          <w:tcPr>
            <w:tcW w:w="392" w:type="dxa"/>
          </w:tcPr>
          <w:p w14:paraId="75914B48" w14:textId="77777777" w:rsidR="00AC4480" w:rsidRPr="00BA70A6" w:rsidRDefault="00AC4480" w:rsidP="00417FEE">
            <w:pPr>
              <w:tabs>
                <w:tab w:val="left" w:pos="912"/>
              </w:tabs>
              <w:snapToGrid w:val="0"/>
              <w:ind w:left="456" w:hanging="513"/>
              <w:rPr>
                <w:b/>
                <w:sz w:val="22"/>
                <w:szCs w:val="22"/>
                <w:shd w:val="clear" w:color="auto" w:fill="FFFF00"/>
              </w:rPr>
            </w:pPr>
          </w:p>
        </w:tc>
        <w:tc>
          <w:tcPr>
            <w:tcW w:w="2871" w:type="dxa"/>
          </w:tcPr>
          <w:p w14:paraId="6201EE3C" w14:textId="77777777" w:rsidR="00AC4480" w:rsidRDefault="00AC4480" w:rsidP="00417FEE">
            <w:pPr>
              <w:tabs>
                <w:tab w:val="left" w:pos="916"/>
              </w:tabs>
              <w:snapToGrid w:val="0"/>
              <w:spacing w:after="60"/>
              <w:ind w:left="460" w:hanging="518"/>
              <w:rPr>
                <w:sz w:val="22"/>
                <w:szCs w:val="22"/>
              </w:rPr>
            </w:pPr>
          </w:p>
        </w:tc>
        <w:tc>
          <w:tcPr>
            <w:tcW w:w="678" w:type="dxa"/>
          </w:tcPr>
          <w:p w14:paraId="7F1D4EFB" w14:textId="77777777" w:rsidR="00AC4480" w:rsidRDefault="00AC4480" w:rsidP="00417FEE">
            <w:pPr>
              <w:tabs>
                <w:tab w:val="left" w:pos="912"/>
              </w:tabs>
              <w:snapToGrid w:val="0"/>
              <w:ind w:left="456" w:hanging="513"/>
              <w:jc w:val="center"/>
              <w:rPr>
                <w:sz w:val="22"/>
                <w:szCs w:val="22"/>
                <w:shd w:val="clear" w:color="auto" w:fill="FFFF00"/>
              </w:rPr>
            </w:pPr>
          </w:p>
        </w:tc>
        <w:tc>
          <w:tcPr>
            <w:tcW w:w="1134" w:type="dxa"/>
          </w:tcPr>
          <w:p w14:paraId="226BF590" w14:textId="77777777" w:rsidR="00AC4480" w:rsidRDefault="00AC4480" w:rsidP="00417FEE">
            <w:pPr>
              <w:tabs>
                <w:tab w:val="left" w:pos="912"/>
              </w:tabs>
              <w:snapToGrid w:val="0"/>
              <w:ind w:left="456" w:hanging="513"/>
              <w:jc w:val="center"/>
              <w:rPr>
                <w:sz w:val="22"/>
                <w:szCs w:val="22"/>
                <w:shd w:val="clear" w:color="auto" w:fill="FFFF00"/>
              </w:rPr>
            </w:pPr>
          </w:p>
        </w:tc>
        <w:tc>
          <w:tcPr>
            <w:tcW w:w="1275" w:type="dxa"/>
            <w:tcBorders>
              <w:right w:val="single" w:sz="4" w:space="0" w:color="000000"/>
            </w:tcBorders>
          </w:tcPr>
          <w:p w14:paraId="22B84AE3" w14:textId="77777777" w:rsidR="00AC4480" w:rsidRDefault="00AC4480"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E6E6E6"/>
            <w:vAlign w:val="center"/>
          </w:tcPr>
          <w:p w14:paraId="131DBB70" w14:textId="77777777" w:rsidR="00AC4480" w:rsidRPr="00CA3005" w:rsidRDefault="00AC4480" w:rsidP="006F004B">
            <w:pPr>
              <w:tabs>
                <w:tab w:val="left" w:pos="912"/>
              </w:tabs>
              <w:snapToGrid w:val="0"/>
              <w:ind w:left="456" w:hanging="513"/>
              <w:rPr>
                <w:bCs/>
                <w:sz w:val="22"/>
                <w:szCs w:val="22"/>
              </w:rPr>
            </w:pPr>
            <w:r w:rsidRPr="00CA3005">
              <w:rPr>
                <w:b/>
                <w:bCs/>
                <w:sz w:val="22"/>
                <w:szCs w:val="22"/>
              </w:rPr>
              <w:t>VAT</w:t>
            </w:r>
            <w:r w:rsidR="006F004B">
              <w:rPr>
                <w:b/>
                <w:bCs/>
                <w:sz w:val="22"/>
                <w:szCs w:val="22"/>
              </w:rPr>
              <w:t xml:space="preserve"> </w:t>
            </w:r>
            <w:r w:rsidRPr="00CA3005">
              <w:rPr>
                <w:bCs/>
                <w:sz w:val="22"/>
                <w:szCs w:val="22"/>
              </w:rPr>
              <w:t>(__%):</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AC6A69" w14:textId="77777777" w:rsidR="00AC4480" w:rsidRPr="00CA3005" w:rsidRDefault="00AC4480" w:rsidP="00417FEE">
            <w:pPr>
              <w:tabs>
                <w:tab w:val="left" w:pos="912"/>
              </w:tabs>
              <w:snapToGrid w:val="0"/>
              <w:ind w:left="456" w:hanging="513"/>
              <w:rPr>
                <w:sz w:val="22"/>
                <w:szCs w:val="22"/>
                <w:shd w:val="clear" w:color="auto" w:fill="FFFF00"/>
              </w:rPr>
            </w:pPr>
          </w:p>
        </w:tc>
        <w:tc>
          <w:tcPr>
            <w:tcW w:w="1021" w:type="dxa"/>
            <w:tcBorders>
              <w:left w:val="single" w:sz="4" w:space="0" w:color="000000"/>
            </w:tcBorders>
          </w:tcPr>
          <w:p w14:paraId="4F7B3D39" w14:textId="77777777" w:rsidR="00AC4480" w:rsidRDefault="00AC4480" w:rsidP="00417FEE">
            <w:pPr>
              <w:tabs>
                <w:tab w:val="left" w:pos="912"/>
              </w:tabs>
              <w:snapToGrid w:val="0"/>
              <w:ind w:left="456" w:hanging="513"/>
            </w:pPr>
          </w:p>
        </w:tc>
      </w:tr>
      <w:tr w:rsidR="00AC4480" w14:paraId="4CEF3D53" w14:textId="77777777" w:rsidTr="00DE62EF">
        <w:trPr>
          <w:trHeight w:val="653"/>
        </w:trPr>
        <w:tc>
          <w:tcPr>
            <w:tcW w:w="392" w:type="dxa"/>
          </w:tcPr>
          <w:p w14:paraId="05E70166" w14:textId="77777777" w:rsidR="00AC4480" w:rsidRPr="00BA70A6" w:rsidRDefault="00AC4480" w:rsidP="00417FEE">
            <w:pPr>
              <w:tabs>
                <w:tab w:val="left" w:pos="912"/>
              </w:tabs>
              <w:snapToGrid w:val="0"/>
              <w:ind w:left="456" w:hanging="513"/>
              <w:rPr>
                <w:b/>
                <w:sz w:val="22"/>
                <w:szCs w:val="22"/>
                <w:shd w:val="clear" w:color="auto" w:fill="FFFF00"/>
              </w:rPr>
            </w:pPr>
          </w:p>
        </w:tc>
        <w:tc>
          <w:tcPr>
            <w:tcW w:w="2871" w:type="dxa"/>
          </w:tcPr>
          <w:p w14:paraId="0A2D484D" w14:textId="77777777" w:rsidR="00AC4480" w:rsidRDefault="00AC4480" w:rsidP="00417FEE">
            <w:pPr>
              <w:tabs>
                <w:tab w:val="left" w:pos="916"/>
              </w:tabs>
              <w:snapToGrid w:val="0"/>
              <w:spacing w:after="60"/>
              <w:ind w:left="460" w:hanging="518"/>
              <w:rPr>
                <w:sz w:val="22"/>
                <w:szCs w:val="22"/>
              </w:rPr>
            </w:pPr>
          </w:p>
        </w:tc>
        <w:tc>
          <w:tcPr>
            <w:tcW w:w="678" w:type="dxa"/>
          </w:tcPr>
          <w:p w14:paraId="063B65D4" w14:textId="77777777" w:rsidR="00AC4480" w:rsidRDefault="00AC4480" w:rsidP="00417FEE">
            <w:pPr>
              <w:tabs>
                <w:tab w:val="left" w:pos="912"/>
              </w:tabs>
              <w:snapToGrid w:val="0"/>
              <w:ind w:left="456" w:hanging="513"/>
              <w:jc w:val="center"/>
              <w:rPr>
                <w:sz w:val="22"/>
                <w:szCs w:val="22"/>
                <w:shd w:val="clear" w:color="auto" w:fill="FFFF00"/>
              </w:rPr>
            </w:pPr>
          </w:p>
        </w:tc>
        <w:tc>
          <w:tcPr>
            <w:tcW w:w="1134" w:type="dxa"/>
          </w:tcPr>
          <w:p w14:paraId="2FBE1DCE" w14:textId="77777777" w:rsidR="00AC4480" w:rsidRDefault="00AC4480" w:rsidP="00417FEE">
            <w:pPr>
              <w:tabs>
                <w:tab w:val="left" w:pos="912"/>
              </w:tabs>
              <w:snapToGrid w:val="0"/>
              <w:ind w:left="456" w:hanging="513"/>
              <w:jc w:val="center"/>
              <w:rPr>
                <w:sz w:val="22"/>
                <w:szCs w:val="22"/>
                <w:shd w:val="clear" w:color="auto" w:fill="FFFF00"/>
              </w:rPr>
            </w:pPr>
          </w:p>
        </w:tc>
        <w:tc>
          <w:tcPr>
            <w:tcW w:w="1275" w:type="dxa"/>
            <w:tcBorders>
              <w:right w:val="single" w:sz="4" w:space="0" w:color="000000"/>
            </w:tcBorders>
          </w:tcPr>
          <w:p w14:paraId="2B8A2C9F" w14:textId="77777777" w:rsidR="00AC4480" w:rsidRDefault="00AC4480"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E6E6E6"/>
            <w:vAlign w:val="center"/>
          </w:tcPr>
          <w:p w14:paraId="6EDE9FDC" w14:textId="77777777" w:rsidR="00AC4480" w:rsidRDefault="00AC4480" w:rsidP="00417FEE">
            <w:pPr>
              <w:tabs>
                <w:tab w:val="left" w:pos="0"/>
              </w:tabs>
              <w:snapToGrid w:val="0"/>
              <w:rPr>
                <w:b/>
                <w:sz w:val="22"/>
                <w:szCs w:val="22"/>
              </w:rPr>
            </w:pPr>
            <w:r w:rsidRPr="00CA3005">
              <w:rPr>
                <w:b/>
                <w:sz w:val="22"/>
                <w:szCs w:val="22"/>
              </w:rPr>
              <w:t xml:space="preserve">TOTAL: </w:t>
            </w:r>
          </w:p>
          <w:p w14:paraId="6DA79B6D" w14:textId="77777777" w:rsidR="00AC4480" w:rsidRPr="00CA3005" w:rsidRDefault="00AC4480" w:rsidP="00417FEE">
            <w:pPr>
              <w:tabs>
                <w:tab w:val="left" w:pos="0"/>
              </w:tabs>
              <w:snapToGrid w:val="0"/>
              <w:rPr>
                <w:b/>
                <w:sz w:val="22"/>
                <w:szCs w:val="22"/>
              </w:rPr>
            </w:pPr>
            <w:r>
              <w:rPr>
                <w:b/>
                <w:sz w:val="22"/>
                <w:szCs w:val="22"/>
              </w:rPr>
              <w:t>(</w:t>
            </w:r>
            <w:smartTag w:uri="urn:schemas-microsoft-com:office:smarttags" w:element="place">
              <w:r>
                <w:rPr>
                  <w:b/>
                  <w:sz w:val="22"/>
                  <w:szCs w:val="22"/>
                </w:rPr>
                <w:t>Lot</w:t>
              </w:r>
            </w:smartTag>
            <w:r>
              <w:rPr>
                <w:b/>
                <w:sz w:val="22"/>
                <w:szCs w:val="22"/>
              </w:rPr>
              <w:t xml:space="preserve"> #1)</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202A300" w14:textId="77777777" w:rsidR="00AC4480" w:rsidRPr="00CA3005" w:rsidRDefault="00AC4480" w:rsidP="00417FEE">
            <w:pPr>
              <w:tabs>
                <w:tab w:val="left" w:pos="912"/>
              </w:tabs>
              <w:snapToGrid w:val="0"/>
              <w:ind w:left="456" w:hanging="513"/>
              <w:rPr>
                <w:sz w:val="22"/>
                <w:szCs w:val="22"/>
                <w:shd w:val="clear" w:color="auto" w:fill="FFFF00"/>
              </w:rPr>
            </w:pPr>
          </w:p>
        </w:tc>
        <w:tc>
          <w:tcPr>
            <w:tcW w:w="1021" w:type="dxa"/>
            <w:tcBorders>
              <w:left w:val="single" w:sz="4" w:space="0" w:color="000000"/>
            </w:tcBorders>
          </w:tcPr>
          <w:p w14:paraId="4A342153" w14:textId="77777777" w:rsidR="00AC4480" w:rsidRDefault="00AC4480" w:rsidP="00417FEE">
            <w:pPr>
              <w:tabs>
                <w:tab w:val="left" w:pos="912"/>
              </w:tabs>
              <w:snapToGrid w:val="0"/>
              <w:ind w:left="456" w:hanging="513"/>
            </w:pPr>
          </w:p>
        </w:tc>
      </w:tr>
    </w:tbl>
    <w:p w14:paraId="111080A2" w14:textId="77777777" w:rsidR="00AC4480" w:rsidRDefault="00AC4480"/>
    <w:p w14:paraId="41237469" w14:textId="77777777" w:rsidR="00812B13" w:rsidRDefault="00812B13" w:rsidP="00812B13"/>
    <w:tbl>
      <w:tblPr>
        <w:tblW w:w="10490" w:type="dxa"/>
        <w:tblInd w:w="-5" w:type="dxa"/>
        <w:tblLayout w:type="fixed"/>
        <w:tblLook w:val="0000" w:firstRow="0" w:lastRow="0" w:firstColumn="0" w:lastColumn="0" w:noHBand="0" w:noVBand="0"/>
      </w:tblPr>
      <w:tblGrid>
        <w:gridCol w:w="392"/>
        <w:gridCol w:w="2871"/>
        <w:gridCol w:w="678"/>
        <w:gridCol w:w="1134"/>
        <w:gridCol w:w="1275"/>
        <w:gridCol w:w="1560"/>
        <w:gridCol w:w="1417"/>
        <w:gridCol w:w="1163"/>
      </w:tblGrid>
      <w:tr w:rsidR="001E3CA3" w14:paraId="742C5363" w14:textId="77777777" w:rsidTr="00417FEE">
        <w:trPr>
          <w:trHeight w:val="1742"/>
        </w:trPr>
        <w:tc>
          <w:tcPr>
            <w:tcW w:w="392" w:type="dxa"/>
            <w:tcBorders>
              <w:top w:val="single" w:sz="4" w:space="0" w:color="000000"/>
              <w:left w:val="single" w:sz="4" w:space="0" w:color="000000"/>
              <w:bottom w:val="single" w:sz="4" w:space="0" w:color="000000"/>
            </w:tcBorders>
          </w:tcPr>
          <w:p w14:paraId="0835A468" w14:textId="77777777" w:rsidR="001E3CA3" w:rsidRDefault="001E3CA3" w:rsidP="001E3CA3">
            <w:pPr>
              <w:tabs>
                <w:tab w:val="left" w:pos="912"/>
              </w:tabs>
              <w:snapToGrid w:val="0"/>
              <w:ind w:left="456" w:hanging="513"/>
              <w:jc w:val="center"/>
              <w:rPr>
                <w:b/>
                <w:sz w:val="20"/>
                <w:szCs w:val="20"/>
              </w:rPr>
            </w:pPr>
            <w:r w:rsidRPr="00812B13">
              <w:rPr>
                <w:b/>
                <w:sz w:val="18"/>
                <w:szCs w:val="18"/>
              </w:rPr>
              <w:t>N</w:t>
            </w:r>
            <w:r>
              <w:rPr>
                <w:b/>
                <w:sz w:val="20"/>
                <w:szCs w:val="20"/>
              </w:rPr>
              <w:t>o.</w:t>
            </w:r>
          </w:p>
        </w:tc>
        <w:tc>
          <w:tcPr>
            <w:tcW w:w="2871" w:type="dxa"/>
            <w:tcBorders>
              <w:top w:val="single" w:sz="4" w:space="0" w:color="000000"/>
              <w:left w:val="single" w:sz="4" w:space="0" w:color="000000"/>
              <w:bottom w:val="single" w:sz="4" w:space="0" w:color="000000"/>
            </w:tcBorders>
          </w:tcPr>
          <w:p w14:paraId="0CF0EF78" w14:textId="77777777" w:rsidR="001E3CA3" w:rsidRDefault="001E3CA3" w:rsidP="001E3CA3">
            <w:pPr>
              <w:tabs>
                <w:tab w:val="left" w:pos="912"/>
              </w:tabs>
              <w:snapToGrid w:val="0"/>
              <w:ind w:left="456" w:hanging="513"/>
              <w:jc w:val="center"/>
              <w:rPr>
                <w:b/>
                <w:sz w:val="20"/>
                <w:szCs w:val="20"/>
              </w:rPr>
            </w:pPr>
            <w:r>
              <w:rPr>
                <w:b/>
                <w:sz w:val="20"/>
                <w:szCs w:val="20"/>
              </w:rPr>
              <w:t>Item</w:t>
            </w:r>
          </w:p>
        </w:tc>
        <w:tc>
          <w:tcPr>
            <w:tcW w:w="678" w:type="dxa"/>
            <w:tcBorders>
              <w:top w:val="single" w:sz="4" w:space="0" w:color="000000"/>
              <w:left w:val="single" w:sz="4" w:space="0" w:color="000000"/>
              <w:bottom w:val="single" w:sz="4" w:space="0" w:color="000000"/>
            </w:tcBorders>
          </w:tcPr>
          <w:p w14:paraId="121F7F3A" w14:textId="77777777" w:rsidR="001E3CA3" w:rsidRDefault="001E3CA3" w:rsidP="001E3CA3">
            <w:pPr>
              <w:tabs>
                <w:tab w:val="left" w:pos="912"/>
              </w:tabs>
              <w:snapToGrid w:val="0"/>
              <w:ind w:left="456" w:hanging="513"/>
              <w:jc w:val="center"/>
              <w:rPr>
                <w:b/>
                <w:sz w:val="20"/>
                <w:szCs w:val="20"/>
              </w:rPr>
            </w:pPr>
            <w:proofErr w:type="spellStart"/>
            <w:r>
              <w:rPr>
                <w:b/>
                <w:sz w:val="20"/>
                <w:szCs w:val="20"/>
              </w:rPr>
              <w:t>Qty</w:t>
            </w:r>
            <w:proofErr w:type="spellEnd"/>
          </w:p>
          <w:p w14:paraId="5D608320" w14:textId="77777777" w:rsidR="001E3CA3" w:rsidRPr="006F004B" w:rsidRDefault="001E3CA3" w:rsidP="001E3CA3">
            <w:pPr>
              <w:tabs>
                <w:tab w:val="left" w:pos="912"/>
              </w:tabs>
              <w:snapToGrid w:val="0"/>
              <w:ind w:left="456" w:hanging="513"/>
              <w:jc w:val="center"/>
              <w:rPr>
                <w:sz w:val="20"/>
                <w:szCs w:val="20"/>
              </w:rPr>
            </w:pPr>
            <w:r w:rsidRPr="006F004B">
              <w:rPr>
                <w:sz w:val="20"/>
                <w:szCs w:val="20"/>
              </w:rPr>
              <w:t>(pcs)</w:t>
            </w:r>
          </w:p>
        </w:tc>
        <w:tc>
          <w:tcPr>
            <w:tcW w:w="1134" w:type="dxa"/>
            <w:tcBorders>
              <w:top w:val="single" w:sz="4" w:space="0" w:color="000000"/>
              <w:left w:val="single" w:sz="4" w:space="0" w:color="000000"/>
              <w:bottom w:val="single" w:sz="4" w:space="0" w:color="000000"/>
            </w:tcBorders>
          </w:tcPr>
          <w:p w14:paraId="5A933F29" w14:textId="77777777" w:rsidR="001E3CA3" w:rsidRDefault="001E3CA3" w:rsidP="001E3CA3">
            <w:pPr>
              <w:snapToGrid w:val="0"/>
              <w:ind w:hanging="6"/>
              <w:jc w:val="center"/>
              <w:rPr>
                <w:b/>
                <w:color w:val="000000"/>
                <w:sz w:val="20"/>
                <w:szCs w:val="20"/>
              </w:rPr>
            </w:pPr>
            <w:r>
              <w:rPr>
                <w:b/>
                <w:color w:val="000000"/>
                <w:sz w:val="20"/>
                <w:szCs w:val="20"/>
              </w:rPr>
              <w:t>Unit price</w:t>
            </w:r>
          </w:p>
          <w:p w14:paraId="5DEAEE3F" w14:textId="77777777" w:rsidR="001E3CA3" w:rsidRPr="006F004B" w:rsidRDefault="001E3CA3" w:rsidP="001E3CA3">
            <w:pPr>
              <w:pStyle w:val="Heading6"/>
              <w:tabs>
                <w:tab w:val="left" w:pos="456"/>
              </w:tabs>
              <w:ind w:left="0" w:hanging="6"/>
            </w:pPr>
            <w:r>
              <w:t>CIP</w:t>
            </w:r>
          </w:p>
          <w:p w14:paraId="18C2C560" w14:textId="77777777" w:rsidR="001E3CA3" w:rsidRDefault="001E3CA3" w:rsidP="001E3CA3">
            <w:pPr>
              <w:ind w:hanging="6"/>
              <w:jc w:val="center"/>
              <w:rPr>
                <w:color w:val="000000"/>
                <w:sz w:val="20"/>
                <w:szCs w:val="20"/>
              </w:rPr>
            </w:pPr>
            <w:r>
              <w:rPr>
                <w:sz w:val="20"/>
                <w:szCs w:val="20"/>
              </w:rPr>
              <w:t>(in MKD)</w:t>
            </w:r>
          </w:p>
        </w:tc>
        <w:tc>
          <w:tcPr>
            <w:tcW w:w="1275" w:type="dxa"/>
            <w:tcBorders>
              <w:top w:val="single" w:sz="4" w:space="0" w:color="000000"/>
              <w:left w:val="single" w:sz="4" w:space="0" w:color="000000"/>
              <w:bottom w:val="single" w:sz="4" w:space="0" w:color="000000"/>
            </w:tcBorders>
          </w:tcPr>
          <w:p w14:paraId="031AA93A" w14:textId="77777777" w:rsidR="001E3CA3" w:rsidRDefault="001E3CA3" w:rsidP="001E3CA3">
            <w:pPr>
              <w:tabs>
                <w:tab w:val="left" w:pos="912"/>
              </w:tabs>
              <w:snapToGrid w:val="0"/>
              <w:ind w:hanging="6"/>
              <w:jc w:val="center"/>
              <w:rPr>
                <w:b/>
                <w:color w:val="000000"/>
                <w:sz w:val="20"/>
                <w:szCs w:val="20"/>
              </w:rPr>
            </w:pPr>
            <w:r>
              <w:rPr>
                <w:b/>
                <w:color w:val="000000"/>
                <w:sz w:val="20"/>
                <w:szCs w:val="20"/>
              </w:rPr>
              <w:t>Total price</w:t>
            </w:r>
          </w:p>
          <w:p w14:paraId="30DAD623" w14:textId="77777777" w:rsidR="001E3CA3" w:rsidRPr="006F004B" w:rsidRDefault="001E3CA3" w:rsidP="001E3CA3">
            <w:pPr>
              <w:pStyle w:val="Heading6"/>
              <w:tabs>
                <w:tab w:val="left" w:pos="456"/>
              </w:tabs>
              <w:ind w:left="0" w:hanging="6"/>
            </w:pPr>
            <w:r>
              <w:t>CIP</w:t>
            </w:r>
          </w:p>
          <w:p w14:paraId="5655BBCE" w14:textId="77777777" w:rsidR="001E3CA3" w:rsidRDefault="001E3CA3" w:rsidP="001E3CA3">
            <w:pPr>
              <w:tabs>
                <w:tab w:val="left" w:pos="912"/>
              </w:tabs>
              <w:ind w:hanging="6"/>
              <w:jc w:val="center"/>
              <w:rPr>
                <w:color w:val="000000"/>
                <w:sz w:val="20"/>
                <w:szCs w:val="20"/>
              </w:rPr>
            </w:pPr>
            <w:r>
              <w:rPr>
                <w:sz w:val="20"/>
                <w:szCs w:val="20"/>
              </w:rPr>
              <w:t>(in MKD)</w:t>
            </w:r>
          </w:p>
        </w:tc>
        <w:tc>
          <w:tcPr>
            <w:tcW w:w="1560" w:type="dxa"/>
            <w:tcBorders>
              <w:top w:val="single" w:sz="4" w:space="0" w:color="000000"/>
              <w:left w:val="single" w:sz="4" w:space="0" w:color="000000"/>
              <w:bottom w:val="single" w:sz="4" w:space="0" w:color="000000"/>
            </w:tcBorders>
          </w:tcPr>
          <w:p w14:paraId="3212BC6E" w14:textId="77777777" w:rsidR="001E3CA3" w:rsidRDefault="001E3CA3" w:rsidP="001E3CA3">
            <w:pPr>
              <w:tabs>
                <w:tab w:val="left" w:pos="0"/>
              </w:tabs>
              <w:snapToGrid w:val="0"/>
              <w:jc w:val="center"/>
              <w:rPr>
                <w:b/>
                <w:sz w:val="20"/>
                <w:szCs w:val="20"/>
              </w:rPr>
            </w:pPr>
            <w:r>
              <w:rPr>
                <w:b/>
                <w:sz w:val="20"/>
                <w:szCs w:val="20"/>
              </w:rPr>
              <w:t xml:space="preserve">Custom duties, import and other taxes </w:t>
            </w:r>
          </w:p>
          <w:p w14:paraId="13D3A5B3" w14:textId="77777777" w:rsidR="001E3CA3" w:rsidRDefault="001E3CA3" w:rsidP="001E3CA3">
            <w:pPr>
              <w:tabs>
                <w:tab w:val="left" w:pos="0"/>
              </w:tabs>
              <w:jc w:val="center"/>
              <w:rPr>
                <w:sz w:val="18"/>
                <w:szCs w:val="18"/>
              </w:rPr>
            </w:pPr>
            <w:r>
              <w:rPr>
                <w:sz w:val="16"/>
                <w:szCs w:val="16"/>
              </w:rPr>
              <w:t xml:space="preserve">applicable for goods imported in </w:t>
            </w:r>
            <w:r>
              <w:rPr>
                <w:sz w:val="18"/>
                <w:szCs w:val="18"/>
              </w:rPr>
              <w:t>Macedonia</w:t>
            </w:r>
          </w:p>
          <w:p w14:paraId="3988806C" w14:textId="77777777" w:rsidR="001E3CA3" w:rsidRPr="006F004B" w:rsidRDefault="001E3CA3" w:rsidP="001E3CA3">
            <w:pPr>
              <w:tabs>
                <w:tab w:val="left" w:pos="0"/>
              </w:tabs>
              <w:jc w:val="center"/>
              <w:rPr>
                <w:b/>
                <w:sz w:val="16"/>
                <w:szCs w:val="16"/>
              </w:rPr>
            </w:pPr>
            <w:r>
              <w:rPr>
                <w:b/>
                <w:sz w:val="16"/>
                <w:szCs w:val="16"/>
              </w:rPr>
              <w:t xml:space="preserve">with regard to the Total price </w:t>
            </w:r>
            <w:r>
              <w:rPr>
                <w:b/>
                <w:i/>
                <w:sz w:val="16"/>
                <w:szCs w:val="16"/>
              </w:rPr>
              <w:t>(c)</w:t>
            </w:r>
          </w:p>
          <w:p w14:paraId="44B37225" w14:textId="77777777" w:rsidR="001E3CA3" w:rsidRDefault="001E3CA3" w:rsidP="001E3CA3">
            <w:pPr>
              <w:tabs>
                <w:tab w:val="left" w:pos="0"/>
              </w:tabs>
              <w:jc w:val="center"/>
              <w:rPr>
                <w:sz w:val="20"/>
                <w:szCs w:val="20"/>
              </w:rPr>
            </w:pPr>
            <w:r>
              <w:rPr>
                <w:sz w:val="20"/>
                <w:szCs w:val="20"/>
              </w:rPr>
              <w:t>(in MKD)</w:t>
            </w:r>
          </w:p>
        </w:tc>
        <w:tc>
          <w:tcPr>
            <w:tcW w:w="1417" w:type="dxa"/>
            <w:tcBorders>
              <w:top w:val="single" w:sz="4" w:space="0" w:color="000000"/>
              <w:left w:val="single" w:sz="4" w:space="0" w:color="000000"/>
              <w:bottom w:val="single" w:sz="4" w:space="0" w:color="000000"/>
            </w:tcBorders>
          </w:tcPr>
          <w:p w14:paraId="332ED726" w14:textId="77777777" w:rsidR="001E3CA3" w:rsidRDefault="001E3CA3" w:rsidP="001E3CA3">
            <w:pPr>
              <w:tabs>
                <w:tab w:val="left" w:pos="2349"/>
              </w:tabs>
              <w:snapToGrid w:val="0"/>
              <w:ind w:left="-104" w:right="-108"/>
              <w:jc w:val="center"/>
              <w:rPr>
                <w:b/>
                <w:sz w:val="20"/>
                <w:szCs w:val="20"/>
              </w:rPr>
            </w:pPr>
            <w:r>
              <w:rPr>
                <w:b/>
                <w:sz w:val="20"/>
                <w:szCs w:val="20"/>
              </w:rPr>
              <w:t xml:space="preserve">Total </w:t>
            </w:r>
          </w:p>
          <w:p w14:paraId="2700A140" w14:textId="77777777" w:rsidR="001E3CA3" w:rsidRPr="00DE62EF" w:rsidRDefault="001E3CA3" w:rsidP="001E3CA3">
            <w:pPr>
              <w:tabs>
                <w:tab w:val="left" w:pos="0"/>
              </w:tabs>
              <w:ind w:left="-104"/>
              <w:jc w:val="center"/>
              <w:rPr>
                <w:sz w:val="16"/>
                <w:szCs w:val="16"/>
              </w:rPr>
            </w:pPr>
            <w:r w:rsidRPr="00DE62EF">
              <w:rPr>
                <w:sz w:val="16"/>
                <w:szCs w:val="16"/>
              </w:rPr>
              <w:t xml:space="preserve">including custom duties, import and other taxes applicable for goods imported in </w:t>
            </w:r>
            <w:r>
              <w:rPr>
                <w:sz w:val="16"/>
                <w:szCs w:val="16"/>
              </w:rPr>
              <w:t xml:space="preserve">North </w:t>
            </w:r>
            <w:r w:rsidRPr="00DE62EF">
              <w:rPr>
                <w:sz w:val="16"/>
                <w:szCs w:val="16"/>
              </w:rPr>
              <w:t>Macedonia and inland transportation and insurance</w:t>
            </w:r>
          </w:p>
          <w:p w14:paraId="5E36E2EC" w14:textId="77777777" w:rsidR="001E3CA3" w:rsidRDefault="001E3CA3" w:rsidP="001E3CA3">
            <w:pPr>
              <w:tabs>
                <w:tab w:val="left" w:pos="2457"/>
              </w:tabs>
              <w:ind w:left="-104" w:right="-108"/>
              <w:jc w:val="center"/>
              <w:rPr>
                <w:sz w:val="20"/>
                <w:szCs w:val="20"/>
              </w:rPr>
            </w:pPr>
            <w:r>
              <w:rPr>
                <w:sz w:val="20"/>
                <w:szCs w:val="20"/>
              </w:rPr>
              <w:t>(in MKD)</w:t>
            </w:r>
          </w:p>
        </w:tc>
        <w:tc>
          <w:tcPr>
            <w:tcW w:w="1163" w:type="dxa"/>
            <w:tcBorders>
              <w:top w:val="single" w:sz="4" w:space="0" w:color="000000"/>
              <w:left w:val="single" w:sz="4" w:space="0" w:color="000000"/>
              <w:bottom w:val="single" w:sz="4" w:space="0" w:color="000000"/>
              <w:right w:val="single" w:sz="4" w:space="0" w:color="000000"/>
            </w:tcBorders>
          </w:tcPr>
          <w:p w14:paraId="7AAC6D4B" w14:textId="77777777" w:rsidR="001E3CA3" w:rsidRPr="00BD61A6" w:rsidRDefault="001E3CA3" w:rsidP="001E3CA3">
            <w:pPr>
              <w:tabs>
                <w:tab w:val="left" w:pos="2349"/>
              </w:tabs>
              <w:snapToGrid w:val="0"/>
              <w:ind w:left="-108" w:right="-108"/>
              <w:jc w:val="center"/>
              <w:rPr>
                <w:b/>
                <w:sz w:val="20"/>
                <w:szCs w:val="20"/>
              </w:rPr>
            </w:pPr>
            <w:r w:rsidRPr="00BD61A6">
              <w:rPr>
                <w:b/>
                <w:sz w:val="20"/>
                <w:szCs w:val="20"/>
              </w:rPr>
              <w:t xml:space="preserve">Delivery Time </w:t>
            </w:r>
          </w:p>
          <w:p w14:paraId="43E9D639" w14:textId="77777777" w:rsidR="001E3CA3" w:rsidRDefault="001E3CA3" w:rsidP="001E3CA3">
            <w:pPr>
              <w:tabs>
                <w:tab w:val="left" w:pos="2349"/>
              </w:tabs>
              <w:ind w:left="-108" w:right="-108"/>
              <w:jc w:val="center"/>
              <w:rPr>
                <w:sz w:val="16"/>
                <w:szCs w:val="16"/>
              </w:rPr>
            </w:pPr>
            <w:r>
              <w:rPr>
                <w:sz w:val="16"/>
                <w:szCs w:val="16"/>
              </w:rPr>
              <w:t>needed</w:t>
            </w:r>
          </w:p>
          <w:p w14:paraId="7CCC2BD5" w14:textId="77777777" w:rsidR="001E3CA3" w:rsidRPr="006F004B" w:rsidRDefault="001E3CA3" w:rsidP="001E3CA3">
            <w:pPr>
              <w:tabs>
                <w:tab w:val="left" w:pos="2349"/>
              </w:tabs>
              <w:ind w:left="-108" w:right="-108"/>
              <w:jc w:val="center"/>
              <w:rPr>
                <w:sz w:val="16"/>
                <w:szCs w:val="16"/>
              </w:rPr>
            </w:pPr>
            <w:r>
              <w:rPr>
                <w:sz w:val="16"/>
                <w:szCs w:val="16"/>
              </w:rPr>
              <w:t>from contract signing till delivery to the place of destination</w:t>
            </w:r>
          </w:p>
          <w:p w14:paraId="3FBA967F" w14:textId="77777777" w:rsidR="001E3CA3" w:rsidRDefault="001E3CA3" w:rsidP="001E3CA3">
            <w:pPr>
              <w:tabs>
                <w:tab w:val="left" w:pos="2457"/>
              </w:tabs>
              <w:ind w:left="-108" w:right="-108"/>
              <w:jc w:val="center"/>
              <w:rPr>
                <w:sz w:val="20"/>
                <w:szCs w:val="20"/>
              </w:rPr>
            </w:pPr>
            <w:r>
              <w:rPr>
                <w:sz w:val="20"/>
                <w:szCs w:val="20"/>
              </w:rPr>
              <w:t>(days)</w:t>
            </w:r>
          </w:p>
        </w:tc>
      </w:tr>
      <w:tr w:rsidR="00812B13" w14:paraId="2B5228E8" w14:textId="77777777" w:rsidTr="00417FEE">
        <w:tc>
          <w:tcPr>
            <w:tcW w:w="392" w:type="dxa"/>
            <w:tcBorders>
              <w:top w:val="single" w:sz="4" w:space="0" w:color="000000"/>
              <w:left w:val="single" w:sz="4" w:space="0" w:color="000000"/>
              <w:bottom w:val="single" w:sz="4" w:space="0" w:color="000000"/>
            </w:tcBorders>
          </w:tcPr>
          <w:p w14:paraId="6387E138" w14:textId="77777777" w:rsidR="00812B13" w:rsidRDefault="00812B13" w:rsidP="00417FEE">
            <w:pPr>
              <w:tabs>
                <w:tab w:val="left" w:pos="912"/>
              </w:tabs>
              <w:snapToGrid w:val="0"/>
              <w:ind w:left="456" w:hanging="513"/>
              <w:jc w:val="both"/>
              <w:rPr>
                <w:b/>
                <w:sz w:val="20"/>
                <w:szCs w:val="20"/>
              </w:rPr>
            </w:pPr>
          </w:p>
        </w:tc>
        <w:tc>
          <w:tcPr>
            <w:tcW w:w="2871" w:type="dxa"/>
            <w:tcBorders>
              <w:top w:val="single" w:sz="4" w:space="0" w:color="000000"/>
              <w:left w:val="single" w:sz="4" w:space="0" w:color="000000"/>
              <w:bottom w:val="single" w:sz="4" w:space="0" w:color="000000"/>
            </w:tcBorders>
          </w:tcPr>
          <w:p w14:paraId="6ED7FCAE" w14:textId="77777777" w:rsidR="00812B13" w:rsidRDefault="00812B13" w:rsidP="00417FEE">
            <w:pPr>
              <w:tabs>
                <w:tab w:val="left" w:pos="912"/>
              </w:tabs>
              <w:snapToGrid w:val="0"/>
              <w:ind w:left="456" w:hanging="513"/>
              <w:jc w:val="both"/>
              <w:rPr>
                <w:b/>
              </w:rPr>
            </w:pPr>
          </w:p>
        </w:tc>
        <w:tc>
          <w:tcPr>
            <w:tcW w:w="678" w:type="dxa"/>
            <w:tcBorders>
              <w:top w:val="single" w:sz="4" w:space="0" w:color="000000"/>
              <w:left w:val="single" w:sz="4" w:space="0" w:color="000000"/>
              <w:bottom w:val="single" w:sz="4" w:space="0" w:color="000000"/>
            </w:tcBorders>
          </w:tcPr>
          <w:p w14:paraId="6F058928" w14:textId="77777777" w:rsidR="00812B13" w:rsidRDefault="00812B13" w:rsidP="00417FEE">
            <w:pPr>
              <w:snapToGrid w:val="0"/>
              <w:jc w:val="center"/>
              <w:rPr>
                <w:i/>
                <w:iCs/>
                <w:sz w:val="15"/>
                <w:szCs w:val="15"/>
              </w:rPr>
            </w:pPr>
            <w:r>
              <w:rPr>
                <w:i/>
                <w:iCs/>
                <w:sz w:val="15"/>
                <w:szCs w:val="15"/>
              </w:rPr>
              <w:t>(a)</w:t>
            </w:r>
          </w:p>
        </w:tc>
        <w:tc>
          <w:tcPr>
            <w:tcW w:w="1134" w:type="dxa"/>
            <w:tcBorders>
              <w:top w:val="single" w:sz="4" w:space="0" w:color="000000"/>
              <w:left w:val="single" w:sz="4" w:space="0" w:color="000000"/>
              <w:bottom w:val="single" w:sz="4" w:space="0" w:color="000000"/>
            </w:tcBorders>
          </w:tcPr>
          <w:p w14:paraId="426BBDBD" w14:textId="77777777" w:rsidR="00812B13" w:rsidRDefault="00812B13" w:rsidP="00417FEE">
            <w:pPr>
              <w:snapToGrid w:val="0"/>
              <w:jc w:val="center"/>
              <w:rPr>
                <w:i/>
                <w:iCs/>
                <w:sz w:val="15"/>
                <w:szCs w:val="15"/>
              </w:rPr>
            </w:pPr>
            <w:r>
              <w:rPr>
                <w:i/>
                <w:iCs/>
                <w:sz w:val="15"/>
                <w:szCs w:val="15"/>
              </w:rPr>
              <w:t>(b)</w:t>
            </w:r>
          </w:p>
        </w:tc>
        <w:tc>
          <w:tcPr>
            <w:tcW w:w="1275" w:type="dxa"/>
            <w:tcBorders>
              <w:top w:val="single" w:sz="4" w:space="0" w:color="000000"/>
              <w:left w:val="single" w:sz="4" w:space="0" w:color="000000"/>
              <w:bottom w:val="single" w:sz="4" w:space="0" w:color="000000"/>
            </w:tcBorders>
          </w:tcPr>
          <w:p w14:paraId="3A5ADF64" w14:textId="77777777" w:rsidR="00812B13" w:rsidRDefault="00812B13" w:rsidP="00417FEE">
            <w:pPr>
              <w:snapToGrid w:val="0"/>
              <w:jc w:val="center"/>
              <w:rPr>
                <w:i/>
                <w:iCs/>
                <w:sz w:val="15"/>
                <w:szCs w:val="15"/>
              </w:rPr>
            </w:pPr>
            <w:r>
              <w:rPr>
                <w:i/>
                <w:iCs/>
                <w:sz w:val="15"/>
                <w:szCs w:val="15"/>
              </w:rPr>
              <w:t>(c) = (a) x (b)</w:t>
            </w:r>
          </w:p>
        </w:tc>
        <w:tc>
          <w:tcPr>
            <w:tcW w:w="1560" w:type="dxa"/>
            <w:tcBorders>
              <w:top w:val="single" w:sz="4" w:space="0" w:color="000000"/>
              <w:left w:val="single" w:sz="4" w:space="0" w:color="000000"/>
              <w:bottom w:val="single" w:sz="4" w:space="0" w:color="000000"/>
            </w:tcBorders>
          </w:tcPr>
          <w:p w14:paraId="4B38D01A" w14:textId="77777777" w:rsidR="00812B13" w:rsidRDefault="00812B13" w:rsidP="00417FEE">
            <w:pPr>
              <w:snapToGrid w:val="0"/>
              <w:jc w:val="center"/>
              <w:rPr>
                <w:i/>
                <w:iCs/>
                <w:sz w:val="15"/>
                <w:szCs w:val="15"/>
              </w:rPr>
            </w:pPr>
            <w:r>
              <w:rPr>
                <w:i/>
                <w:iCs/>
                <w:sz w:val="15"/>
                <w:szCs w:val="15"/>
              </w:rPr>
              <w:t>(d)</w:t>
            </w:r>
          </w:p>
        </w:tc>
        <w:tc>
          <w:tcPr>
            <w:tcW w:w="1417" w:type="dxa"/>
            <w:tcBorders>
              <w:top w:val="single" w:sz="4" w:space="0" w:color="000000"/>
              <w:left w:val="single" w:sz="4" w:space="0" w:color="000000"/>
              <w:bottom w:val="single" w:sz="4" w:space="0" w:color="000000"/>
            </w:tcBorders>
          </w:tcPr>
          <w:p w14:paraId="5D9447F1" w14:textId="77777777" w:rsidR="00812B13" w:rsidRDefault="00812B13" w:rsidP="00417FEE">
            <w:pPr>
              <w:tabs>
                <w:tab w:val="left" w:pos="2349"/>
              </w:tabs>
              <w:snapToGrid w:val="0"/>
              <w:ind w:left="-108" w:right="-108"/>
              <w:jc w:val="center"/>
              <w:rPr>
                <w:i/>
                <w:iCs/>
                <w:sz w:val="15"/>
                <w:szCs w:val="15"/>
              </w:rPr>
            </w:pPr>
            <w:r>
              <w:rPr>
                <w:i/>
                <w:iCs/>
                <w:sz w:val="15"/>
                <w:szCs w:val="15"/>
              </w:rPr>
              <w:t>(e)= (c) + (d)</w:t>
            </w:r>
          </w:p>
        </w:tc>
        <w:tc>
          <w:tcPr>
            <w:tcW w:w="1163" w:type="dxa"/>
            <w:tcBorders>
              <w:top w:val="single" w:sz="4" w:space="0" w:color="000000"/>
              <w:left w:val="single" w:sz="4" w:space="0" w:color="000000"/>
              <w:bottom w:val="single" w:sz="4" w:space="0" w:color="000000"/>
              <w:right w:val="single" w:sz="4" w:space="0" w:color="000000"/>
            </w:tcBorders>
          </w:tcPr>
          <w:p w14:paraId="1C98C1DE" w14:textId="77777777" w:rsidR="00812B13" w:rsidRDefault="00812B13" w:rsidP="00417FEE">
            <w:pPr>
              <w:snapToGrid w:val="0"/>
              <w:jc w:val="center"/>
              <w:rPr>
                <w:i/>
                <w:iCs/>
                <w:sz w:val="15"/>
                <w:szCs w:val="15"/>
              </w:rPr>
            </w:pPr>
            <w:r>
              <w:rPr>
                <w:b/>
              </w:rPr>
              <w:t xml:space="preserve">   </w:t>
            </w:r>
            <w:r>
              <w:rPr>
                <w:i/>
                <w:iCs/>
                <w:sz w:val="15"/>
                <w:szCs w:val="15"/>
              </w:rPr>
              <w:t>(f)</w:t>
            </w:r>
          </w:p>
        </w:tc>
      </w:tr>
      <w:tr w:rsidR="00812B13" w14:paraId="0E5CF623" w14:textId="77777777" w:rsidTr="00417FEE">
        <w:trPr>
          <w:trHeight w:val="57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09F81C29" w14:textId="77777777" w:rsidR="00812B13" w:rsidRPr="00D672AF" w:rsidRDefault="00812B13" w:rsidP="00812B13">
            <w:pPr>
              <w:snapToGrid w:val="0"/>
              <w:jc w:val="center"/>
              <w:rPr>
                <w:b/>
                <w:sz w:val="28"/>
                <w:szCs w:val="28"/>
              </w:rPr>
            </w:pPr>
            <w:r w:rsidRPr="00D672AF">
              <w:rPr>
                <w:b/>
                <w:sz w:val="28"/>
                <w:szCs w:val="28"/>
              </w:rPr>
              <w:t>Lot #</w:t>
            </w:r>
            <w:r>
              <w:rPr>
                <w:b/>
                <w:sz w:val="28"/>
                <w:szCs w:val="28"/>
              </w:rPr>
              <w:t>2</w:t>
            </w:r>
            <w:r w:rsidRPr="00D672AF">
              <w:rPr>
                <w:b/>
                <w:sz w:val="28"/>
                <w:szCs w:val="28"/>
              </w:rPr>
              <w:t xml:space="preserve">: </w:t>
            </w:r>
            <w:r w:rsidRPr="00812B13">
              <w:rPr>
                <w:b/>
                <w:sz w:val="28"/>
                <w:szCs w:val="28"/>
              </w:rPr>
              <w:t>LED TV and Projector</w:t>
            </w:r>
          </w:p>
        </w:tc>
      </w:tr>
      <w:tr w:rsidR="00812B13" w14:paraId="753F1381" w14:textId="77777777" w:rsidTr="00417FEE">
        <w:trPr>
          <w:trHeight w:val="653"/>
        </w:trPr>
        <w:tc>
          <w:tcPr>
            <w:tcW w:w="392" w:type="dxa"/>
            <w:tcBorders>
              <w:top w:val="single" w:sz="4" w:space="0" w:color="000000"/>
              <w:left w:val="single" w:sz="4" w:space="0" w:color="000000"/>
              <w:bottom w:val="single" w:sz="4" w:space="0" w:color="000000"/>
            </w:tcBorders>
            <w:shd w:val="clear" w:color="auto" w:fill="auto"/>
          </w:tcPr>
          <w:p w14:paraId="1F5B5AC2" w14:textId="77777777" w:rsidR="00812B13" w:rsidRPr="00D672AF" w:rsidRDefault="00812B13" w:rsidP="00417FEE">
            <w:pPr>
              <w:tabs>
                <w:tab w:val="left" w:pos="912"/>
              </w:tabs>
              <w:snapToGrid w:val="0"/>
              <w:ind w:left="456" w:hanging="513"/>
              <w:jc w:val="both"/>
              <w:rPr>
                <w:b/>
                <w:sz w:val="22"/>
                <w:szCs w:val="22"/>
              </w:rPr>
            </w:pPr>
            <w:r w:rsidRPr="00D672AF">
              <w:rPr>
                <w:b/>
                <w:sz w:val="22"/>
                <w:szCs w:val="22"/>
              </w:rPr>
              <w:t>1.</w:t>
            </w:r>
          </w:p>
        </w:tc>
        <w:tc>
          <w:tcPr>
            <w:tcW w:w="2871" w:type="dxa"/>
            <w:tcBorders>
              <w:top w:val="single" w:sz="4" w:space="0" w:color="000000"/>
              <w:left w:val="single" w:sz="4" w:space="0" w:color="000000"/>
              <w:bottom w:val="single" w:sz="4" w:space="0" w:color="000000"/>
            </w:tcBorders>
            <w:shd w:val="clear" w:color="auto" w:fill="auto"/>
          </w:tcPr>
          <w:p w14:paraId="0EB5873E" w14:textId="77777777" w:rsidR="00295684" w:rsidRDefault="00295684" w:rsidP="00417FEE">
            <w:pPr>
              <w:pStyle w:val="BankNormal"/>
              <w:tabs>
                <w:tab w:val="left" w:pos="1590"/>
              </w:tabs>
              <w:spacing w:after="0"/>
              <w:rPr>
                <w:b/>
              </w:rPr>
            </w:pPr>
            <w:r w:rsidRPr="00295684">
              <w:rPr>
                <w:b/>
              </w:rPr>
              <w:t>LED TV</w:t>
            </w:r>
          </w:p>
          <w:p w14:paraId="651202EE" w14:textId="77777777" w:rsidR="00812B13" w:rsidRPr="006F004B" w:rsidRDefault="00812B13" w:rsidP="00417FEE">
            <w:pPr>
              <w:pStyle w:val="BankNormal"/>
              <w:tabs>
                <w:tab w:val="left" w:pos="1590"/>
              </w:tabs>
              <w:spacing w:after="0"/>
              <w:rPr>
                <w:sz w:val="16"/>
                <w:szCs w:val="16"/>
              </w:rPr>
            </w:pPr>
            <w:r w:rsidRPr="006F004B">
              <w:rPr>
                <w:sz w:val="16"/>
                <w:szCs w:val="16"/>
              </w:rPr>
              <w:t>(as per specifications offered in the Technical Specifications table)</w:t>
            </w:r>
          </w:p>
        </w:tc>
        <w:tc>
          <w:tcPr>
            <w:tcW w:w="678" w:type="dxa"/>
            <w:tcBorders>
              <w:top w:val="single" w:sz="4" w:space="0" w:color="000000"/>
              <w:left w:val="single" w:sz="4" w:space="0" w:color="000000"/>
              <w:bottom w:val="single" w:sz="4" w:space="0" w:color="000000"/>
            </w:tcBorders>
            <w:shd w:val="clear" w:color="auto" w:fill="auto"/>
            <w:vAlign w:val="center"/>
          </w:tcPr>
          <w:p w14:paraId="7F074125" w14:textId="77777777" w:rsidR="00812B13" w:rsidRPr="006343C2" w:rsidRDefault="00426ED1" w:rsidP="00417FEE">
            <w:pPr>
              <w:tabs>
                <w:tab w:val="left" w:pos="912"/>
              </w:tabs>
              <w:snapToGrid w:val="0"/>
              <w:ind w:left="456" w:hanging="513"/>
              <w:jc w:val="center"/>
              <w:rPr>
                <w:b/>
                <w:sz w:val="28"/>
                <w:szCs w:val="28"/>
              </w:rPr>
            </w:pPr>
            <w:r w:rsidRPr="006343C2">
              <w:rPr>
                <w:b/>
                <w:sz w:val="28"/>
                <w:szCs w:val="28"/>
              </w:rPr>
              <w:t>1</w:t>
            </w:r>
          </w:p>
        </w:tc>
        <w:tc>
          <w:tcPr>
            <w:tcW w:w="1134" w:type="dxa"/>
            <w:tcBorders>
              <w:top w:val="single" w:sz="4" w:space="0" w:color="000000"/>
              <w:left w:val="single" w:sz="4" w:space="0" w:color="000000"/>
              <w:bottom w:val="single" w:sz="4" w:space="0" w:color="000000"/>
            </w:tcBorders>
            <w:shd w:val="clear" w:color="auto" w:fill="auto"/>
          </w:tcPr>
          <w:p w14:paraId="545B1CBB" w14:textId="77777777" w:rsidR="00812B13" w:rsidRPr="00AD59C2" w:rsidRDefault="00812B13" w:rsidP="00417FEE">
            <w:pPr>
              <w:tabs>
                <w:tab w:val="left" w:pos="912"/>
              </w:tabs>
              <w:snapToGrid w:val="0"/>
              <w:ind w:left="456" w:hanging="513"/>
              <w:jc w:val="center"/>
              <w:rPr>
                <w:sz w:val="22"/>
                <w:szCs w:val="22"/>
              </w:rPr>
            </w:pPr>
          </w:p>
        </w:tc>
        <w:tc>
          <w:tcPr>
            <w:tcW w:w="1275" w:type="dxa"/>
            <w:tcBorders>
              <w:top w:val="single" w:sz="4" w:space="0" w:color="000000"/>
              <w:left w:val="single" w:sz="4" w:space="0" w:color="000000"/>
              <w:bottom w:val="single" w:sz="4" w:space="0" w:color="000000"/>
            </w:tcBorders>
            <w:shd w:val="clear" w:color="auto" w:fill="auto"/>
          </w:tcPr>
          <w:p w14:paraId="466A082D" w14:textId="77777777" w:rsidR="00812B13" w:rsidRPr="00D672AF" w:rsidRDefault="00812B13"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auto"/>
          </w:tcPr>
          <w:p w14:paraId="6CC882CF" w14:textId="77777777" w:rsidR="00812B13" w:rsidRPr="00D672AF" w:rsidRDefault="00812B13" w:rsidP="00417FEE">
            <w:pPr>
              <w:tabs>
                <w:tab w:val="left" w:pos="912"/>
              </w:tabs>
              <w:snapToGrid w:val="0"/>
              <w:ind w:left="456" w:hanging="513"/>
              <w:jc w:val="center"/>
              <w:rPr>
                <w:shd w:val="clear" w:color="auto" w:fill="FFFF00"/>
              </w:rPr>
            </w:pPr>
          </w:p>
        </w:tc>
        <w:tc>
          <w:tcPr>
            <w:tcW w:w="1417" w:type="dxa"/>
            <w:tcBorders>
              <w:top w:val="single" w:sz="4" w:space="0" w:color="000000"/>
              <w:left w:val="single" w:sz="4" w:space="0" w:color="000000"/>
              <w:bottom w:val="single" w:sz="4" w:space="0" w:color="000000"/>
            </w:tcBorders>
            <w:shd w:val="clear" w:color="auto" w:fill="auto"/>
          </w:tcPr>
          <w:p w14:paraId="634F1E95" w14:textId="77777777" w:rsidR="00812B13" w:rsidRPr="00D672AF" w:rsidRDefault="00812B13" w:rsidP="00417FEE">
            <w:pPr>
              <w:tabs>
                <w:tab w:val="left" w:pos="912"/>
              </w:tabs>
              <w:snapToGrid w:val="0"/>
              <w:ind w:left="456" w:hanging="513"/>
              <w:jc w:val="both"/>
              <w:rPr>
                <w:shd w:val="clear" w:color="auto" w:fill="FFFF0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6D551CCF" w14:textId="77777777" w:rsidR="00812B13" w:rsidRPr="00D672AF" w:rsidRDefault="00812B13" w:rsidP="00417FEE">
            <w:pPr>
              <w:tabs>
                <w:tab w:val="left" w:pos="912"/>
              </w:tabs>
              <w:snapToGrid w:val="0"/>
              <w:ind w:left="456" w:hanging="513"/>
              <w:jc w:val="center"/>
            </w:pPr>
          </w:p>
        </w:tc>
      </w:tr>
      <w:tr w:rsidR="00DE62EF" w14:paraId="76779746" w14:textId="77777777" w:rsidTr="00417FEE">
        <w:trPr>
          <w:trHeight w:val="653"/>
        </w:trPr>
        <w:tc>
          <w:tcPr>
            <w:tcW w:w="3941" w:type="dxa"/>
            <w:gridSpan w:val="3"/>
            <w:tcBorders>
              <w:top w:val="single" w:sz="4" w:space="0" w:color="000000"/>
              <w:left w:val="single" w:sz="4" w:space="0" w:color="000000"/>
              <w:bottom w:val="single" w:sz="4" w:space="0" w:color="000000"/>
            </w:tcBorders>
          </w:tcPr>
          <w:p w14:paraId="0FDC21B2" w14:textId="77777777" w:rsidR="00DE62EF" w:rsidRPr="006343C2" w:rsidRDefault="00DE62EF" w:rsidP="00DE62EF">
            <w:pPr>
              <w:tabs>
                <w:tab w:val="left" w:pos="916"/>
              </w:tabs>
              <w:snapToGrid w:val="0"/>
              <w:spacing w:before="60" w:after="60"/>
              <w:ind w:left="459" w:hanging="516"/>
              <w:rPr>
                <w:i/>
                <w:sz w:val="18"/>
                <w:szCs w:val="18"/>
              </w:rPr>
            </w:pPr>
            <w:r w:rsidRPr="006343C2">
              <w:rPr>
                <w:sz w:val="18"/>
                <w:szCs w:val="18"/>
              </w:rPr>
              <w:t xml:space="preserve">Manufacturer:                     </w:t>
            </w:r>
          </w:p>
          <w:p w14:paraId="0B055773" w14:textId="77777777" w:rsidR="00DE62EF" w:rsidRPr="006343C2" w:rsidRDefault="00DE62EF" w:rsidP="00DE62EF">
            <w:pPr>
              <w:tabs>
                <w:tab w:val="left" w:pos="916"/>
              </w:tabs>
              <w:spacing w:after="60"/>
              <w:ind w:left="460" w:hanging="518"/>
              <w:rPr>
                <w:sz w:val="18"/>
                <w:szCs w:val="18"/>
              </w:rPr>
            </w:pPr>
            <w:r w:rsidRPr="006343C2">
              <w:rPr>
                <w:sz w:val="18"/>
                <w:szCs w:val="18"/>
              </w:rPr>
              <w:t>Model:</w:t>
            </w:r>
          </w:p>
          <w:p w14:paraId="66F88994" w14:textId="77777777" w:rsidR="00DE62EF" w:rsidRPr="006343C2" w:rsidRDefault="00DE62EF" w:rsidP="00DE62EF">
            <w:pPr>
              <w:tabs>
                <w:tab w:val="left" w:pos="912"/>
              </w:tabs>
              <w:snapToGrid w:val="0"/>
              <w:ind w:left="456" w:hanging="513"/>
              <w:rPr>
                <w:sz w:val="22"/>
                <w:szCs w:val="22"/>
                <w:shd w:val="clear" w:color="auto" w:fill="FFFF00"/>
              </w:rPr>
            </w:pPr>
            <w:r w:rsidRPr="006343C2">
              <w:rPr>
                <w:sz w:val="18"/>
                <w:szCs w:val="18"/>
              </w:rPr>
              <w:t>Country of origin:</w:t>
            </w:r>
          </w:p>
        </w:tc>
        <w:tc>
          <w:tcPr>
            <w:tcW w:w="1134" w:type="dxa"/>
            <w:tcBorders>
              <w:top w:val="single" w:sz="4" w:space="0" w:color="000000"/>
              <w:left w:val="single" w:sz="4" w:space="0" w:color="000000"/>
              <w:bottom w:val="single" w:sz="4" w:space="0" w:color="000000"/>
            </w:tcBorders>
          </w:tcPr>
          <w:p w14:paraId="67C2D272" w14:textId="77777777" w:rsidR="00DE62EF" w:rsidRPr="00AD59C2" w:rsidRDefault="00DE62EF" w:rsidP="00DE62EF">
            <w:pPr>
              <w:tabs>
                <w:tab w:val="left" w:pos="912"/>
              </w:tabs>
              <w:snapToGrid w:val="0"/>
              <w:ind w:left="456" w:hanging="513"/>
              <w:jc w:val="center"/>
              <w:rPr>
                <w:sz w:val="22"/>
                <w:szCs w:val="22"/>
                <w:shd w:val="clear" w:color="auto" w:fill="FFFF00"/>
              </w:rPr>
            </w:pPr>
          </w:p>
        </w:tc>
        <w:tc>
          <w:tcPr>
            <w:tcW w:w="1275" w:type="dxa"/>
            <w:tcBorders>
              <w:top w:val="single" w:sz="4" w:space="0" w:color="000000"/>
              <w:left w:val="single" w:sz="4" w:space="0" w:color="000000"/>
              <w:bottom w:val="single" w:sz="4" w:space="0" w:color="000000"/>
            </w:tcBorders>
          </w:tcPr>
          <w:p w14:paraId="38105DE5" w14:textId="77777777" w:rsidR="00DE62EF" w:rsidRDefault="00DE62EF" w:rsidP="00DE62EF">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tcPr>
          <w:p w14:paraId="66EEE50B" w14:textId="77777777" w:rsidR="00DE62EF" w:rsidRDefault="00DE62EF" w:rsidP="00DE62EF">
            <w:pPr>
              <w:tabs>
                <w:tab w:val="left" w:pos="912"/>
              </w:tabs>
              <w:snapToGrid w:val="0"/>
              <w:ind w:left="456" w:hanging="513"/>
              <w:jc w:val="center"/>
              <w:rPr>
                <w:shd w:val="clear" w:color="auto" w:fill="FFFF00"/>
              </w:rPr>
            </w:pPr>
          </w:p>
        </w:tc>
        <w:tc>
          <w:tcPr>
            <w:tcW w:w="1417" w:type="dxa"/>
            <w:tcBorders>
              <w:top w:val="single" w:sz="4" w:space="0" w:color="000000"/>
              <w:left w:val="single" w:sz="4" w:space="0" w:color="000000"/>
              <w:bottom w:val="single" w:sz="4" w:space="0" w:color="000000"/>
            </w:tcBorders>
          </w:tcPr>
          <w:p w14:paraId="75D5C271" w14:textId="77777777" w:rsidR="00DE62EF" w:rsidRDefault="00DE62EF" w:rsidP="00DE62EF">
            <w:pPr>
              <w:tabs>
                <w:tab w:val="left" w:pos="912"/>
              </w:tabs>
              <w:snapToGrid w:val="0"/>
              <w:ind w:left="456" w:hanging="513"/>
              <w:rPr>
                <w:shd w:val="clear" w:color="auto" w:fill="FFFF00"/>
              </w:rPr>
            </w:pPr>
          </w:p>
        </w:tc>
        <w:tc>
          <w:tcPr>
            <w:tcW w:w="1163" w:type="dxa"/>
            <w:tcBorders>
              <w:top w:val="single" w:sz="4" w:space="0" w:color="000000"/>
              <w:left w:val="single" w:sz="4" w:space="0" w:color="000000"/>
              <w:bottom w:val="single" w:sz="4" w:space="0" w:color="000000"/>
              <w:right w:val="single" w:sz="4" w:space="0" w:color="000000"/>
            </w:tcBorders>
          </w:tcPr>
          <w:p w14:paraId="24915506" w14:textId="77777777" w:rsidR="00DE62EF" w:rsidRDefault="00DE62EF" w:rsidP="00DE62EF">
            <w:pPr>
              <w:tabs>
                <w:tab w:val="left" w:pos="912"/>
              </w:tabs>
              <w:snapToGrid w:val="0"/>
              <w:ind w:left="456" w:hanging="513"/>
            </w:pPr>
          </w:p>
        </w:tc>
      </w:tr>
      <w:tr w:rsidR="00812B13" w14:paraId="4770E217" w14:textId="77777777" w:rsidTr="00417FEE">
        <w:trPr>
          <w:trHeight w:val="653"/>
        </w:trPr>
        <w:tc>
          <w:tcPr>
            <w:tcW w:w="392" w:type="dxa"/>
            <w:tcBorders>
              <w:top w:val="single" w:sz="4" w:space="0" w:color="000000"/>
              <w:left w:val="single" w:sz="4" w:space="0" w:color="000000"/>
              <w:bottom w:val="single" w:sz="4" w:space="0" w:color="000000"/>
            </w:tcBorders>
          </w:tcPr>
          <w:p w14:paraId="64F35F4C" w14:textId="77777777" w:rsidR="00812B13" w:rsidRPr="00BA70A6" w:rsidRDefault="00812B13" w:rsidP="00417FEE">
            <w:pPr>
              <w:tabs>
                <w:tab w:val="left" w:pos="912"/>
              </w:tabs>
              <w:snapToGrid w:val="0"/>
              <w:ind w:left="456" w:hanging="513"/>
              <w:jc w:val="both"/>
              <w:rPr>
                <w:b/>
                <w:sz w:val="22"/>
                <w:szCs w:val="22"/>
              </w:rPr>
            </w:pPr>
            <w:r>
              <w:rPr>
                <w:b/>
                <w:sz w:val="22"/>
                <w:szCs w:val="22"/>
              </w:rPr>
              <w:t>2</w:t>
            </w:r>
            <w:r w:rsidRPr="00BA70A6">
              <w:rPr>
                <w:b/>
                <w:sz w:val="22"/>
                <w:szCs w:val="22"/>
              </w:rPr>
              <w:t>.</w:t>
            </w:r>
          </w:p>
        </w:tc>
        <w:tc>
          <w:tcPr>
            <w:tcW w:w="2871" w:type="dxa"/>
            <w:tcBorders>
              <w:top w:val="single" w:sz="4" w:space="0" w:color="000000"/>
              <w:left w:val="single" w:sz="4" w:space="0" w:color="000000"/>
              <w:bottom w:val="single" w:sz="4" w:space="0" w:color="000000"/>
            </w:tcBorders>
          </w:tcPr>
          <w:p w14:paraId="679BE503" w14:textId="77777777" w:rsidR="00812B13" w:rsidRPr="00295684" w:rsidRDefault="00295684" w:rsidP="00417FEE">
            <w:pPr>
              <w:pStyle w:val="BankNormal"/>
              <w:tabs>
                <w:tab w:val="left" w:pos="1590"/>
              </w:tabs>
              <w:spacing w:after="0"/>
              <w:rPr>
                <w:b/>
              </w:rPr>
            </w:pPr>
            <w:r w:rsidRPr="00295684">
              <w:rPr>
                <w:b/>
              </w:rPr>
              <w:t>Projector</w:t>
            </w:r>
            <w:r w:rsidR="00812B13" w:rsidRPr="00295684">
              <w:rPr>
                <w:b/>
              </w:rPr>
              <w:t xml:space="preserve"> </w:t>
            </w:r>
          </w:p>
          <w:p w14:paraId="62AD8E56" w14:textId="77777777" w:rsidR="00812B13" w:rsidRPr="006F004B" w:rsidRDefault="00812B13" w:rsidP="00417FEE">
            <w:pPr>
              <w:pStyle w:val="BankNormal"/>
              <w:tabs>
                <w:tab w:val="left" w:pos="1590"/>
              </w:tabs>
              <w:spacing w:after="0"/>
              <w:rPr>
                <w:sz w:val="16"/>
                <w:szCs w:val="16"/>
              </w:rPr>
            </w:pPr>
            <w:r w:rsidRPr="006F004B">
              <w:rPr>
                <w:sz w:val="16"/>
                <w:szCs w:val="16"/>
              </w:rPr>
              <w:t>(as per specifications offered in the Technical Specifications table)</w:t>
            </w:r>
          </w:p>
        </w:tc>
        <w:tc>
          <w:tcPr>
            <w:tcW w:w="678" w:type="dxa"/>
            <w:tcBorders>
              <w:top w:val="single" w:sz="4" w:space="0" w:color="000000"/>
              <w:left w:val="single" w:sz="4" w:space="0" w:color="000000"/>
              <w:bottom w:val="single" w:sz="4" w:space="0" w:color="000000"/>
            </w:tcBorders>
            <w:vAlign w:val="center"/>
          </w:tcPr>
          <w:p w14:paraId="373A68D0" w14:textId="77777777" w:rsidR="00812B13" w:rsidRPr="006343C2" w:rsidRDefault="00426ED1" w:rsidP="00417FEE">
            <w:pPr>
              <w:tabs>
                <w:tab w:val="left" w:pos="912"/>
              </w:tabs>
              <w:snapToGrid w:val="0"/>
              <w:ind w:left="456" w:hanging="513"/>
              <w:jc w:val="center"/>
              <w:rPr>
                <w:b/>
                <w:sz w:val="28"/>
                <w:szCs w:val="28"/>
              </w:rPr>
            </w:pPr>
            <w:r w:rsidRPr="006343C2">
              <w:rPr>
                <w:b/>
                <w:sz w:val="28"/>
                <w:szCs w:val="28"/>
              </w:rPr>
              <w:t>1</w:t>
            </w:r>
          </w:p>
        </w:tc>
        <w:tc>
          <w:tcPr>
            <w:tcW w:w="1134" w:type="dxa"/>
            <w:tcBorders>
              <w:top w:val="single" w:sz="4" w:space="0" w:color="000000"/>
              <w:left w:val="single" w:sz="4" w:space="0" w:color="000000"/>
              <w:bottom w:val="single" w:sz="4" w:space="0" w:color="000000"/>
            </w:tcBorders>
          </w:tcPr>
          <w:p w14:paraId="56D3B8CC" w14:textId="77777777" w:rsidR="00812B13" w:rsidRPr="00AD59C2" w:rsidRDefault="00812B13" w:rsidP="00417FEE">
            <w:pPr>
              <w:tabs>
                <w:tab w:val="left" w:pos="912"/>
              </w:tabs>
              <w:snapToGrid w:val="0"/>
              <w:ind w:left="456" w:hanging="513"/>
              <w:jc w:val="center"/>
              <w:rPr>
                <w:sz w:val="22"/>
                <w:szCs w:val="22"/>
              </w:rPr>
            </w:pPr>
          </w:p>
        </w:tc>
        <w:tc>
          <w:tcPr>
            <w:tcW w:w="1275" w:type="dxa"/>
            <w:tcBorders>
              <w:top w:val="single" w:sz="4" w:space="0" w:color="000000"/>
              <w:left w:val="single" w:sz="4" w:space="0" w:color="000000"/>
              <w:bottom w:val="single" w:sz="4" w:space="0" w:color="000000"/>
            </w:tcBorders>
          </w:tcPr>
          <w:p w14:paraId="13653DA8" w14:textId="77777777" w:rsidR="00812B13" w:rsidRDefault="00812B13"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tcPr>
          <w:p w14:paraId="2DFB1DD0" w14:textId="77777777" w:rsidR="00812B13" w:rsidRDefault="00812B13" w:rsidP="00417FEE">
            <w:pPr>
              <w:tabs>
                <w:tab w:val="left" w:pos="912"/>
              </w:tabs>
              <w:snapToGrid w:val="0"/>
              <w:ind w:left="456" w:hanging="513"/>
              <w:jc w:val="center"/>
              <w:rPr>
                <w:shd w:val="clear" w:color="auto" w:fill="FFFF00"/>
              </w:rPr>
            </w:pPr>
          </w:p>
        </w:tc>
        <w:tc>
          <w:tcPr>
            <w:tcW w:w="1417" w:type="dxa"/>
            <w:tcBorders>
              <w:top w:val="single" w:sz="4" w:space="0" w:color="000000"/>
              <w:left w:val="single" w:sz="4" w:space="0" w:color="000000"/>
              <w:bottom w:val="single" w:sz="4" w:space="0" w:color="000000"/>
            </w:tcBorders>
          </w:tcPr>
          <w:p w14:paraId="15B38EDB" w14:textId="77777777" w:rsidR="00812B13" w:rsidRDefault="00812B13" w:rsidP="00417FEE">
            <w:pPr>
              <w:tabs>
                <w:tab w:val="left" w:pos="912"/>
              </w:tabs>
              <w:snapToGrid w:val="0"/>
              <w:ind w:left="456" w:hanging="513"/>
              <w:jc w:val="both"/>
              <w:rPr>
                <w:shd w:val="clear" w:color="auto" w:fill="FFFF00"/>
              </w:rPr>
            </w:pPr>
          </w:p>
        </w:tc>
        <w:tc>
          <w:tcPr>
            <w:tcW w:w="1163" w:type="dxa"/>
            <w:tcBorders>
              <w:top w:val="single" w:sz="4" w:space="0" w:color="000000"/>
              <w:left w:val="single" w:sz="4" w:space="0" w:color="000000"/>
              <w:bottom w:val="single" w:sz="4" w:space="0" w:color="000000"/>
              <w:right w:val="single" w:sz="4" w:space="0" w:color="000000"/>
            </w:tcBorders>
          </w:tcPr>
          <w:p w14:paraId="247C1651" w14:textId="77777777" w:rsidR="00812B13" w:rsidRDefault="00812B13" w:rsidP="00417FEE">
            <w:pPr>
              <w:tabs>
                <w:tab w:val="left" w:pos="912"/>
              </w:tabs>
              <w:snapToGrid w:val="0"/>
              <w:ind w:left="456" w:hanging="513"/>
              <w:jc w:val="center"/>
            </w:pPr>
          </w:p>
        </w:tc>
      </w:tr>
      <w:tr w:rsidR="00DE62EF" w14:paraId="5B16B04A" w14:textId="77777777" w:rsidTr="00417FEE">
        <w:trPr>
          <w:trHeight w:val="653"/>
        </w:trPr>
        <w:tc>
          <w:tcPr>
            <w:tcW w:w="3941" w:type="dxa"/>
            <w:gridSpan w:val="3"/>
            <w:tcBorders>
              <w:top w:val="single" w:sz="4" w:space="0" w:color="000000"/>
              <w:left w:val="single" w:sz="4" w:space="0" w:color="000000"/>
              <w:bottom w:val="single" w:sz="4" w:space="0" w:color="000000"/>
            </w:tcBorders>
          </w:tcPr>
          <w:p w14:paraId="509E5CD4" w14:textId="77777777" w:rsidR="00DE62EF" w:rsidRPr="00DE62EF" w:rsidRDefault="00DE62EF" w:rsidP="00DE62EF">
            <w:pPr>
              <w:tabs>
                <w:tab w:val="left" w:pos="916"/>
              </w:tabs>
              <w:snapToGrid w:val="0"/>
              <w:spacing w:before="60" w:after="60"/>
              <w:ind w:left="459" w:hanging="516"/>
              <w:rPr>
                <w:i/>
                <w:sz w:val="18"/>
                <w:szCs w:val="18"/>
              </w:rPr>
            </w:pPr>
            <w:r w:rsidRPr="00DE62EF">
              <w:rPr>
                <w:sz w:val="18"/>
                <w:szCs w:val="18"/>
              </w:rPr>
              <w:t xml:space="preserve">Manufacturer:                     </w:t>
            </w:r>
          </w:p>
          <w:p w14:paraId="665C0E00" w14:textId="77777777" w:rsidR="00DE62EF" w:rsidRPr="00DE62EF" w:rsidRDefault="00DE62EF" w:rsidP="00DE62EF">
            <w:pPr>
              <w:tabs>
                <w:tab w:val="left" w:pos="916"/>
              </w:tabs>
              <w:spacing w:after="60"/>
              <w:ind w:left="460" w:hanging="518"/>
              <w:rPr>
                <w:sz w:val="18"/>
                <w:szCs w:val="18"/>
              </w:rPr>
            </w:pPr>
            <w:r w:rsidRPr="00DE62EF">
              <w:rPr>
                <w:sz w:val="18"/>
                <w:szCs w:val="18"/>
              </w:rPr>
              <w:t>Model:</w:t>
            </w:r>
          </w:p>
          <w:p w14:paraId="7491FFCC" w14:textId="77777777" w:rsidR="00DE62EF" w:rsidRPr="00AD59C2" w:rsidRDefault="00DE62EF" w:rsidP="00DE62EF">
            <w:pPr>
              <w:tabs>
                <w:tab w:val="left" w:pos="912"/>
              </w:tabs>
              <w:snapToGrid w:val="0"/>
              <w:ind w:left="456" w:hanging="513"/>
              <w:rPr>
                <w:sz w:val="22"/>
                <w:szCs w:val="22"/>
                <w:shd w:val="clear" w:color="auto" w:fill="FFFF00"/>
              </w:rPr>
            </w:pPr>
            <w:r w:rsidRPr="00DE62EF">
              <w:rPr>
                <w:sz w:val="18"/>
                <w:szCs w:val="18"/>
              </w:rPr>
              <w:t>Country of origin:</w:t>
            </w:r>
          </w:p>
        </w:tc>
        <w:tc>
          <w:tcPr>
            <w:tcW w:w="1134" w:type="dxa"/>
            <w:tcBorders>
              <w:top w:val="single" w:sz="4" w:space="0" w:color="000000"/>
              <w:left w:val="single" w:sz="4" w:space="0" w:color="000000"/>
              <w:bottom w:val="single" w:sz="4" w:space="0" w:color="000000"/>
            </w:tcBorders>
          </w:tcPr>
          <w:p w14:paraId="200F213C" w14:textId="77777777" w:rsidR="00DE62EF" w:rsidRPr="00AD59C2" w:rsidRDefault="00DE62EF" w:rsidP="00DE62EF">
            <w:pPr>
              <w:tabs>
                <w:tab w:val="left" w:pos="912"/>
              </w:tabs>
              <w:snapToGrid w:val="0"/>
              <w:ind w:left="456" w:hanging="513"/>
              <w:jc w:val="center"/>
              <w:rPr>
                <w:sz w:val="22"/>
                <w:szCs w:val="22"/>
              </w:rPr>
            </w:pPr>
          </w:p>
        </w:tc>
        <w:tc>
          <w:tcPr>
            <w:tcW w:w="1275" w:type="dxa"/>
            <w:tcBorders>
              <w:top w:val="single" w:sz="4" w:space="0" w:color="000000"/>
              <w:left w:val="single" w:sz="4" w:space="0" w:color="000000"/>
              <w:bottom w:val="single" w:sz="4" w:space="0" w:color="000000"/>
            </w:tcBorders>
          </w:tcPr>
          <w:p w14:paraId="7F7AB277" w14:textId="77777777" w:rsidR="00DE62EF" w:rsidRDefault="00DE62EF" w:rsidP="00DE62EF">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tcPr>
          <w:p w14:paraId="211D7DDD" w14:textId="77777777" w:rsidR="00DE62EF" w:rsidRDefault="00DE62EF" w:rsidP="00DE62EF">
            <w:pPr>
              <w:tabs>
                <w:tab w:val="left" w:pos="912"/>
              </w:tabs>
              <w:snapToGrid w:val="0"/>
              <w:ind w:left="456" w:hanging="513"/>
              <w:jc w:val="center"/>
              <w:rPr>
                <w:shd w:val="clear" w:color="auto" w:fill="FFFF00"/>
              </w:rPr>
            </w:pPr>
          </w:p>
        </w:tc>
        <w:tc>
          <w:tcPr>
            <w:tcW w:w="1417" w:type="dxa"/>
            <w:tcBorders>
              <w:top w:val="single" w:sz="4" w:space="0" w:color="000000"/>
              <w:left w:val="single" w:sz="4" w:space="0" w:color="000000"/>
              <w:bottom w:val="single" w:sz="4" w:space="0" w:color="000000"/>
            </w:tcBorders>
          </w:tcPr>
          <w:p w14:paraId="037239DE" w14:textId="77777777" w:rsidR="00DE62EF" w:rsidRDefault="00DE62EF" w:rsidP="00DE62EF">
            <w:pPr>
              <w:tabs>
                <w:tab w:val="left" w:pos="912"/>
              </w:tabs>
              <w:snapToGrid w:val="0"/>
              <w:ind w:left="456" w:hanging="513"/>
              <w:jc w:val="both"/>
              <w:rPr>
                <w:shd w:val="clear" w:color="auto" w:fill="FFFF00"/>
              </w:rPr>
            </w:pPr>
          </w:p>
        </w:tc>
        <w:tc>
          <w:tcPr>
            <w:tcW w:w="1163" w:type="dxa"/>
            <w:tcBorders>
              <w:top w:val="single" w:sz="4" w:space="0" w:color="000000"/>
              <w:left w:val="single" w:sz="4" w:space="0" w:color="000000"/>
              <w:bottom w:val="single" w:sz="4" w:space="0" w:color="000000"/>
              <w:right w:val="single" w:sz="4" w:space="0" w:color="000000"/>
            </w:tcBorders>
          </w:tcPr>
          <w:p w14:paraId="50229E10" w14:textId="77777777" w:rsidR="00DE62EF" w:rsidRDefault="00DE62EF" w:rsidP="00DE62EF">
            <w:pPr>
              <w:tabs>
                <w:tab w:val="left" w:pos="912"/>
              </w:tabs>
              <w:snapToGrid w:val="0"/>
              <w:ind w:left="456" w:hanging="513"/>
              <w:jc w:val="center"/>
            </w:pPr>
          </w:p>
        </w:tc>
      </w:tr>
      <w:tr w:rsidR="00812B13" w14:paraId="5C997A55" w14:textId="77777777" w:rsidTr="00417FEE">
        <w:trPr>
          <w:trHeight w:val="462"/>
        </w:trPr>
        <w:tc>
          <w:tcPr>
            <w:tcW w:w="392" w:type="dxa"/>
            <w:tcBorders>
              <w:top w:val="single" w:sz="4" w:space="0" w:color="000000"/>
            </w:tcBorders>
          </w:tcPr>
          <w:p w14:paraId="1075F6FB" w14:textId="77777777" w:rsidR="00812B13" w:rsidRPr="00BA70A6" w:rsidRDefault="00812B13" w:rsidP="00417FEE">
            <w:pPr>
              <w:tabs>
                <w:tab w:val="left" w:pos="912"/>
              </w:tabs>
              <w:snapToGrid w:val="0"/>
              <w:ind w:left="456" w:hanging="513"/>
              <w:rPr>
                <w:b/>
                <w:sz w:val="22"/>
                <w:szCs w:val="22"/>
                <w:shd w:val="clear" w:color="auto" w:fill="FFFF00"/>
              </w:rPr>
            </w:pPr>
          </w:p>
        </w:tc>
        <w:tc>
          <w:tcPr>
            <w:tcW w:w="2871" w:type="dxa"/>
            <w:tcBorders>
              <w:top w:val="single" w:sz="4" w:space="0" w:color="000000"/>
            </w:tcBorders>
          </w:tcPr>
          <w:p w14:paraId="1890A479" w14:textId="77777777" w:rsidR="00812B13" w:rsidRDefault="00812B13" w:rsidP="00417FEE">
            <w:pPr>
              <w:tabs>
                <w:tab w:val="left" w:pos="916"/>
              </w:tabs>
              <w:snapToGrid w:val="0"/>
              <w:spacing w:after="60"/>
              <w:ind w:left="460" w:hanging="518"/>
              <w:rPr>
                <w:sz w:val="22"/>
                <w:szCs w:val="22"/>
              </w:rPr>
            </w:pPr>
          </w:p>
        </w:tc>
        <w:tc>
          <w:tcPr>
            <w:tcW w:w="678" w:type="dxa"/>
            <w:tcBorders>
              <w:top w:val="single" w:sz="4" w:space="0" w:color="000000"/>
            </w:tcBorders>
          </w:tcPr>
          <w:p w14:paraId="00026CA9" w14:textId="77777777" w:rsidR="00812B13" w:rsidRDefault="00812B13" w:rsidP="00417FEE">
            <w:pPr>
              <w:tabs>
                <w:tab w:val="left" w:pos="912"/>
              </w:tabs>
              <w:snapToGrid w:val="0"/>
              <w:ind w:left="456" w:hanging="513"/>
              <w:jc w:val="center"/>
              <w:rPr>
                <w:sz w:val="22"/>
                <w:szCs w:val="22"/>
                <w:shd w:val="clear" w:color="auto" w:fill="FFFF00"/>
              </w:rPr>
            </w:pPr>
          </w:p>
        </w:tc>
        <w:tc>
          <w:tcPr>
            <w:tcW w:w="1134" w:type="dxa"/>
            <w:tcBorders>
              <w:top w:val="single" w:sz="4" w:space="0" w:color="000000"/>
            </w:tcBorders>
          </w:tcPr>
          <w:p w14:paraId="780F336F" w14:textId="77777777" w:rsidR="00812B13" w:rsidRDefault="00812B13" w:rsidP="00417FEE">
            <w:pPr>
              <w:tabs>
                <w:tab w:val="left" w:pos="912"/>
              </w:tabs>
              <w:snapToGrid w:val="0"/>
              <w:ind w:left="456" w:hanging="513"/>
              <w:jc w:val="center"/>
              <w:rPr>
                <w:sz w:val="22"/>
                <w:szCs w:val="22"/>
                <w:shd w:val="clear" w:color="auto" w:fill="FFFF00"/>
              </w:rPr>
            </w:pPr>
          </w:p>
        </w:tc>
        <w:tc>
          <w:tcPr>
            <w:tcW w:w="1275" w:type="dxa"/>
            <w:tcBorders>
              <w:top w:val="single" w:sz="4" w:space="0" w:color="000000"/>
              <w:right w:val="single" w:sz="4" w:space="0" w:color="000000"/>
            </w:tcBorders>
          </w:tcPr>
          <w:p w14:paraId="7A351153" w14:textId="77777777" w:rsidR="00812B13" w:rsidRDefault="00812B13"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E6E6E6"/>
            <w:vAlign w:val="center"/>
          </w:tcPr>
          <w:p w14:paraId="60E6896C" w14:textId="77777777" w:rsidR="00812B13" w:rsidRPr="00CA3005" w:rsidRDefault="00812B13" w:rsidP="00417FEE">
            <w:pPr>
              <w:tabs>
                <w:tab w:val="left" w:pos="912"/>
              </w:tabs>
              <w:snapToGrid w:val="0"/>
              <w:ind w:left="456" w:hanging="513"/>
              <w:rPr>
                <w:sz w:val="22"/>
                <w:szCs w:val="22"/>
              </w:rPr>
            </w:pPr>
            <w:r w:rsidRPr="00CA3005">
              <w:rPr>
                <w:b/>
                <w:sz w:val="22"/>
                <w:szCs w:val="22"/>
              </w:rPr>
              <w:t xml:space="preserve">Sub Total </w:t>
            </w:r>
            <w:r w:rsidRPr="00CA3005">
              <w:rPr>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732E036" w14:textId="77777777" w:rsidR="00812B13" w:rsidRPr="00CA3005" w:rsidRDefault="00812B13" w:rsidP="00417FEE">
            <w:pPr>
              <w:tabs>
                <w:tab w:val="left" w:pos="912"/>
              </w:tabs>
              <w:snapToGrid w:val="0"/>
              <w:ind w:left="456" w:hanging="513"/>
              <w:rPr>
                <w:sz w:val="22"/>
                <w:szCs w:val="22"/>
                <w:shd w:val="clear" w:color="auto" w:fill="FFFF00"/>
              </w:rPr>
            </w:pPr>
          </w:p>
        </w:tc>
        <w:tc>
          <w:tcPr>
            <w:tcW w:w="1163" w:type="dxa"/>
            <w:tcBorders>
              <w:top w:val="single" w:sz="4" w:space="0" w:color="000000"/>
              <w:left w:val="single" w:sz="4" w:space="0" w:color="000000"/>
            </w:tcBorders>
          </w:tcPr>
          <w:p w14:paraId="45D02147" w14:textId="77777777" w:rsidR="00812B13" w:rsidRDefault="00812B13" w:rsidP="00417FEE">
            <w:pPr>
              <w:tabs>
                <w:tab w:val="left" w:pos="912"/>
              </w:tabs>
              <w:snapToGrid w:val="0"/>
              <w:ind w:left="456" w:hanging="513"/>
            </w:pPr>
          </w:p>
        </w:tc>
      </w:tr>
      <w:tr w:rsidR="00812B13" w14:paraId="46E633E0" w14:textId="77777777" w:rsidTr="00417FEE">
        <w:trPr>
          <w:trHeight w:val="427"/>
        </w:trPr>
        <w:tc>
          <w:tcPr>
            <w:tcW w:w="392" w:type="dxa"/>
          </w:tcPr>
          <w:p w14:paraId="06F6EB0B" w14:textId="77777777" w:rsidR="00812B13" w:rsidRPr="00BA70A6" w:rsidRDefault="00812B13" w:rsidP="00417FEE">
            <w:pPr>
              <w:tabs>
                <w:tab w:val="left" w:pos="912"/>
              </w:tabs>
              <w:snapToGrid w:val="0"/>
              <w:ind w:left="456" w:hanging="513"/>
              <w:rPr>
                <w:b/>
                <w:sz w:val="22"/>
                <w:szCs w:val="22"/>
                <w:shd w:val="clear" w:color="auto" w:fill="FFFF00"/>
              </w:rPr>
            </w:pPr>
          </w:p>
        </w:tc>
        <w:tc>
          <w:tcPr>
            <w:tcW w:w="2871" w:type="dxa"/>
          </w:tcPr>
          <w:p w14:paraId="49A3C882" w14:textId="77777777" w:rsidR="00812B13" w:rsidRDefault="00812B13" w:rsidP="00417FEE">
            <w:pPr>
              <w:tabs>
                <w:tab w:val="left" w:pos="916"/>
              </w:tabs>
              <w:snapToGrid w:val="0"/>
              <w:spacing w:after="60"/>
              <w:ind w:left="460" w:hanging="518"/>
              <w:rPr>
                <w:sz w:val="22"/>
                <w:szCs w:val="22"/>
              </w:rPr>
            </w:pPr>
          </w:p>
        </w:tc>
        <w:tc>
          <w:tcPr>
            <w:tcW w:w="678" w:type="dxa"/>
          </w:tcPr>
          <w:p w14:paraId="2B4FEFF4" w14:textId="77777777" w:rsidR="00812B13" w:rsidRDefault="00812B13" w:rsidP="00417FEE">
            <w:pPr>
              <w:tabs>
                <w:tab w:val="left" w:pos="912"/>
              </w:tabs>
              <w:snapToGrid w:val="0"/>
              <w:ind w:left="456" w:hanging="513"/>
              <w:jc w:val="center"/>
              <w:rPr>
                <w:sz w:val="22"/>
                <w:szCs w:val="22"/>
                <w:shd w:val="clear" w:color="auto" w:fill="FFFF00"/>
              </w:rPr>
            </w:pPr>
          </w:p>
        </w:tc>
        <w:tc>
          <w:tcPr>
            <w:tcW w:w="1134" w:type="dxa"/>
          </w:tcPr>
          <w:p w14:paraId="34B53D7B" w14:textId="77777777" w:rsidR="00812B13" w:rsidRDefault="00812B13" w:rsidP="00417FEE">
            <w:pPr>
              <w:tabs>
                <w:tab w:val="left" w:pos="912"/>
              </w:tabs>
              <w:snapToGrid w:val="0"/>
              <w:ind w:left="456" w:hanging="513"/>
              <w:jc w:val="center"/>
              <w:rPr>
                <w:sz w:val="22"/>
                <w:szCs w:val="22"/>
                <w:shd w:val="clear" w:color="auto" w:fill="FFFF00"/>
              </w:rPr>
            </w:pPr>
          </w:p>
        </w:tc>
        <w:tc>
          <w:tcPr>
            <w:tcW w:w="1275" w:type="dxa"/>
            <w:tcBorders>
              <w:right w:val="single" w:sz="4" w:space="0" w:color="000000"/>
            </w:tcBorders>
          </w:tcPr>
          <w:p w14:paraId="2804695B" w14:textId="77777777" w:rsidR="00812B13" w:rsidRDefault="00812B13"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E6E6E6"/>
            <w:vAlign w:val="center"/>
          </w:tcPr>
          <w:p w14:paraId="4C4AA173" w14:textId="77777777" w:rsidR="00812B13" w:rsidRPr="00CA3005" w:rsidRDefault="00812B13" w:rsidP="00417FEE">
            <w:pPr>
              <w:tabs>
                <w:tab w:val="left" w:pos="912"/>
              </w:tabs>
              <w:snapToGrid w:val="0"/>
              <w:ind w:left="456" w:hanging="513"/>
              <w:rPr>
                <w:bCs/>
                <w:sz w:val="22"/>
                <w:szCs w:val="22"/>
              </w:rPr>
            </w:pPr>
            <w:r w:rsidRPr="00CA3005">
              <w:rPr>
                <w:b/>
                <w:bCs/>
                <w:sz w:val="22"/>
                <w:szCs w:val="22"/>
              </w:rPr>
              <w:t>VAT</w:t>
            </w:r>
            <w:r>
              <w:rPr>
                <w:b/>
                <w:bCs/>
                <w:sz w:val="22"/>
                <w:szCs w:val="22"/>
              </w:rPr>
              <w:t xml:space="preserve"> </w:t>
            </w:r>
            <w:r w:rsidRPr="00CA3005">
              <w:rPr>
                <w:bCs/>
                <w:sz w:val="22"/>
                <w:szCs w:val="22"/>
              </w:rPr>
              <w:t>(__%):</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208700" w14:textId="77777777" w:rsidR="00812B13" w:rsidRPr="00CA3005" w:rsidRDefault="00812B13" w:rsidP="00417FEE">
            <w:pPr>
              <w:tabs>
                <w:tab w:val="left" w:pos="912"/>
              </w:tabs>
              <w:snapToGrid w:val="0"/>
              <w:ind w:left="456" w:hanging="513"/>
              <w:rPr>
                <w:sz w:val="22"/>
                <w:szCs w:val="22"/>
                <w:shd w:val="clear" w:color="auto" w:fill="FFFF00"/>
              </w:rPr>
            </w:pPr>
          </w:p>
        </w:tc>
        <w:tc>
          <w:tcPr>
            <w:tcW w:w="1163" w:type="dxa"/>
            <w:tcBorders>
              <w:left w:val="single" w:sz="4" w:space="0" w:color="000000"/>
            </w:tcBorders>
          </w:tcPr>
          <w:p w14:paraId="08E7FD1F" w14:textId="77777777" w:rsidR="00812B13" w:rsidRDefault="00812B13" w:rsidP="00417FEE">
            <w:pPr>
              <w:tabs>
                <w:tab w:val="left" w:pos="912"/>
              </w:tabs>
              <w:snapToGrid w:val="0"/>
              <w:ind w:left="456" w:hanging="513"/>
            </w:pPr>
          </w:p>
        </w:tc>
      </w:tr>
      <w:tr w:rsidR="00812B13" w14:paraId="3EDDC043" w14:textId="77777777" w:rsidTr="00417FEE">
        <w:trPr>
          <w:trHeight w:val="653"/>
        </w:trPr>
        <w:tc>
          <w:tcPr>
            <w:tcW w:w="392" w:type="dxa"/>
          </w:tcPr>
          <w:p w14:paraId="0860F943" w14:textId="77777777" w:rsidR="00812B13" w:rsidRPr="00BA70A6" w:rsidRDefault="00812B13" w:rsidP="00417FEE">
            <w:pPr>
              <w:tabs>
                <w:tab w:val="left" w:pos="912"/>
              </w:tabs>
              <w:snapToGrid w:val="0"/>
              <w:ind w:left="456" w:hanging="513"/>
              <w:rPr>
                <w:b/>
                <w:sz w:val="22"/>
                <w:szCs w:val="22"/>
                <w:shd w:val="clear" w:color="auto" w:fill="FFFF00"/>
              </w:rPr>
            </w:pPr>
          </w:p>
        </w:tc>
        <w:tc>
          <w:tcPr>
            <w:tcW w:w="2871" w:type="dxa"/>
          </w:tcPr>
          <w:p w14:paraId="0B472D80" w14:textId="77777777" w:rsidR="00812B13" w:rsidRDefault="00812B13" w:rsidP="00417FEE">
            <w:pPr>
              <w:tabs>
                <w:tab w:val="left" w:pos="916"/>
              </w:tabs>
              <w:snapToGrid w:val="0"/>
              <w:spacing w:after="60"/>
              <w:ind w:left="460" w:hanging="518"/>
              <w:rPr>
                <w:sz w:val="22"/>
                <w:szCs w:val="22"/>
              </w:rPr>
            </w:pPr>
          </w:p>
        </w:tc>
        <w:tc>
          <w:tcPr>
            <w:tcW w:w="678" w:type="dxa"/>
          </w:tcPr>
          <w:p w14:paraId="44A936C8" w14:textId="77777777" w:rsidR="00812B13" w:rsidRDefault="00812B13" w:rsidP="00417FEE">
            <w:pPr>
              <w:tabs>
                <w:tab w:val="left" w:pos="912"/>
              </w:tabs>
              <w:snapToGrid w:val="0"/>
              <w:ind w:left="456" w:hanging="513"/>
              <w:jc w:val="center"/>
              <w:rPr>
                <w:sz w:val="22"/>
                <w:szCs w:val="22"/>
                <w:shd w:val="clear" w:color="auto" w:fill="FFFF00"/>
              </w:rPr>
            </w:pPr>
          </w:p>
        </w:tc>
        <w:tc>
          <w:tcPr>
            <w:tcW w:w="1134" w:type="dxa"/>
          </w:tcPr>
          <w:p w14:paraId="2AA761BC" w14:textId="77777777" w:rsidR="00812B13" w:rsidRDefault="00812B13" w:rsidP="00417FEE">
            <w:pPr>
              <w:tabs>
                <w:tab w:val="left" w:pos="912"/>
              </w:tabs>
              <w:snapToGrid w:val="0"/>
              <w:ind w:left="456" w:hanging="513"/>
              <w:jc w:val="center"/>
              <w:rPr>
                <w:sz w:val="22"/>
                <w:szCs w:val="22"/>
                <w:shd w:val="clear" w:color="auto" w:fill="FFFF00"/>
              </w:rPr>
            </w:pPr>
          </w:p>
        </w:tc>
        <w:tc>
          <w:tcPr>
            <w:tcW w:w="1275" w:type="dxa"/>
            <w:tcBorders>
              <w:right w:val="single" w:sz="4" w:space="0" w:color="000000"/>
            </w:tcBorders>
          </w:tcPr>
          <w:p w14:paraId="725D4348" w14:textId="77777777" w:rsidR="00812B13" w:rsidRDefault="00812B13"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E6E6E6"/>
            <w:vAlign w:val="center"/>
          </w:tcPr>
          <w:p w14:paraId="7EEB2720" w14:textId="77777777" w:rsidR="00812B13" w:rsidRDefault="00812B13" w:rsidP="00417FEE">
            <w:pPr>
              <w:tabs>
                <w:tab w:val="left" w:pos="0"/>
              </w:tabs>
              <w:snapToGrid w:val="0"/>
              <w:rPr>
                <w:b/>
                <w:sz w:val="22"/>
                <w:szCs w:val="22"/>
              </w:rPr>
            </w:pPr>
            <w:r w:rsidRPr="00CA3005">
              <w:rPr>
                <w:b/>
                <w:sz w:val="22"/>
                <w:szCs w:val="22"/>
              </w:rPr>
              <w:t xml:space="preserve">TOTAL: </w:t>
            </w:r>
          </w:p>
          <w:p w14:paraId="1E48EE23" w14:textId="77777777" w:rsidR="00812B13" w:rsidRPr="00CA3005" w:rsidRDefault="00812B13" w:rsidP="00417FEE">
            <w:pPr>
              <w:tabs>
                <w:tab w:val="left" w:pos="0"/>
              </w:tabs>
              <w:snapToGrid w:val="0"/>
              <w:rPr>
                <w:b/>
                <w:sz w:val="22"/>
                <w:szCs w:val="22"/>
              </w:rPr>
            </w:pPr>
            <w:r>
              <w:rPr>
                <w:b/>
                <w:sz w:val="22"/>
                <w:szCs w:val="22"/>
              </w:rPr>
              <w:t>(Lot</w:t>
            </w:r>
            <w:r w:rsidR="00295684">
              <w:rPr>
                <w:b/>
                <w:sz w:val="22"/>
                <w:szCs w:val="22"/>
              </w:rPr>
              <w:t xml:space="preserve"> #2</w:t>
            </w:r>
            <w:r>
              <w:rPr>
                <w:b/>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E483C3" w14:textId="77777777" w:rsidR="00812B13" w:rsidRPr="00CA3005" w:rsidRDefault="00812B13" w:rsidP="00417FEE">
            <w:pPr>
              <w:tabs>
                <w:tab w:val="left" w:pos="912"/>
              </w:tabs>
              <w:snapToGrid w:val="0"/>
              <w:ind w:left="456" w:hanging="513"/>
              <w:rPr>
                <w:sz w:val="22"/>
                <w:szCs w:val="22"/>
                <w:shd w:val="clear" w:color="auto" w:fill="FFFF00"/>
              </w:rPr>
            </w:pPr>
          </w:p>
        </w:tc>
        <w:tc>
          <w:tcPr>
            <w:tcW w:w="1163" w:type="dxa"/>
            <w:tcBorders>
              <w:left w:val="single" w:sz="4" w:space="0" w:color="000000"/>
            </w:tcBorders>
          </w:tcPr>
          <w:p w14:paraId="4F9FC1E1" w14:textId="77777777" w:rsidR="00812B13" w:rsidRDefault="00812B13" w:rsidP="00417FEE">
            <w:pPr>
              <w:tabs>
                <w:tab w:val="left" w:pos="912"/>
              </w:tabs>
              <w:snapToGrid w:val="0"/>
              <w:ind w:left="456" w:hanging="513"/>
            </w:pPr>
          </w:p>
        </w:tc>
      </w:tr>
    </w:tbl>
    <w:p w14:paraId="5C2596EA" w14:textId="77777777" w:rsidR="00812B13" w:rsidRDefault="00812B13" w:rsidP="00812B13"/>
    <w:p w14:paraId="291B8146" w14:textId="77777777" w:rsidR="00812B13" w:rsidRDefault="00812B13" w:rsidP="00812B13"/>
    <w:tbl>
      <w:tblPr>
        <w:tblW w:w="10490" w:type="dxa"/>
        <w:tblInd w:w="-5" w:type="dxa"/>
        <w:tblLayout w:type="fixed"/>
        <w:tblLook w:val="0000" w:firstRow="0" w:lastRow="0" w:firstColumn="0" w:lastColumn="0" w:noHBand="0" w:noVBand="0"/>
      </w:tblPr>
      <w:tblGrid>
        <w:gridCol w:w="398"/>
        <w:gridCol w:w="9"/>
        <w:gridCol w:w="2861"/>
        <w:gridCol w:w="23"/>
        <w:gridCol w:w="655"/>
        <w:gridCol w:w="1133"/>
        <w:gridCol w:w="1274"/>
        <w:gridCol w:w="1559"/>
        <w:gridCol w:w="1416"/>
        <w:gridCol w:w="1162"/>
      </w:tblGrid>
      <w:tr w:rsidR="001E3CA3" w14:paraId="54B9AA47" w14:textId="77777777" w:rsidTr="001D170E">
        <w:trPr>
          <w:trHeight w:val="1742"/>
        </w:trPr>
        <w:tc>
          <w:tcPr>
            <w:tcW w:w="398" w:type="dxa"/>
            <w:tcBorders>
              <w:top w:val="single" w:sz="4" w:space="0" w:color="000000"/>
              <w:left w:val="single" w:sz="4" w:space="0" w:color="000000"/>
              <w:bottom w:val="single" w:sz="4" w:space="0" w:color="000000"/>
            </w:tcBorders>
          </w:tcPr>
          <w:p w14:paraId="1F3B3459" w14:textId="77777777" w:rsidR="001E3CA3" w:rsidRDefault="001E3CA3" w:rsidP="001E3CA3">
            <w:pPr>
              <w:tabs>
                <w:tab w:val="left" w:pos="912"/>
              </w:tabs>
              <w:snapToGrid w:val="0"/>
              <w:ind w:left="456" w:hanging="513"/>
              <w:jc w:val="center"/>
              <w:rPr>
                <w:b/>
                <w:sz w:val="20"/>
                <w:szCs w:val="20"/>
              </w:rPr>
            </w:pPr>
            <w:r w:rsidRPr="00812B13">
              <w:rPr>
                <w:b/>
                <w:sz w:val="18"/>
                <w:szCs w:val="18"/>
              </w:rPr>
              <w:t>N</w:t>
            </w:r>
            <w:r>
              <w:rPr>
                <w:b/>
                <w:sz w:val="20"/>
                <w:szCs w:val="20"/>
              </w:rPr>
              <w:t>o.</w:t>
            </w:r>
          </w:p>
        </w:tc>
        <w:tc>
          <w:tcPr>
            <w:tcW w:w="2870" w:type="dxa"/>
            <w:gridSpan w:val="2"/>
            <w:tcBorders>
              <w:top w:val="single" w:sz="4" w:space="0" w:color="000000"/>
              <w:left w:val="single" w:sz="4" w:space="0" w:color="000000"/>
              <w:bottom w:val="single" w:sz="4" w:space="0" w:color="000000"/>
            </w:tcBorders>
          </w:tcPr>
          <w:p w14:paraId="3D53EC9C" w14:textId="77777777" w:rsidR="001E3CA3" w:rsidRDefault="001E3CA3" w:rsidP="001E3CA3">
            <w:pPr>
              <w:tabs>
                <w:tab w:val="left" w:pos="912"/>
              </w:tabs>
              <w:snapToGrid w:val="0"/>
              <w:ind w:left="456" w:hanging="513"/>
              <w:jc w:val="center"/>
              <w:rPr>
                <w:b/>
                <w:sz w:val="20"/>
                <w:szCs w:val="20"/>
              </w:rPr>
            </w:pPr>
            <w:r>
              <w:rPr>
                <w:b/>
                <w:sz w:val="20"/>
                <w:szCs w:val="20"/>
              </w:rPr>
              <w:t>Item</w:t>
            </w:r>
          </w:p>
        </w:tc>
        <w:tc>
          <w:tcPr>
            <w:tcW w:w="678" w:type="dxa"/>
            <w:gridSpan w:val="2"/>
            <w:tcBorders>
              <w:top w:val="single" w:sz="4" w:space="0" w:color="000000"/>
              <w:left w:val="single" w:sz="4" w:space="0" w:color="000000"/>
              <w:bottom w:val="single" w:sz="4" w:space="0" w:color="000000"/>
            </w:tcBorders>
          </w:tcPr>
          <w:p w14:paraId="57A8F1F0" w14:textId="77777777" w:rsidR="001E3CA3" w:rsidRDefault="001E3CA3" w:rsidP="001E3CA3">
            <w:pPr>
              <w:tabs>
                <w:tab w:val="left" w:pos="912"/>
              </w:tabs>
              <w:snapToGrid w:val="0"/>
              <w:ind w:left="456" w:hanging="513"/>
              <w:jc w:val="center"/>
              <w:rPr>
                <w:b/>
                <w:sz w:val="20"/>
                <w:szCs w:val="20"/>
              </w:rPr>
            </w:pPr>
            <w:proofErr w:type="spellStart"/>
            <w:r>
              <w:rPr>
                <w:b/>
                <w:sz w:val="20"/>
                <w:szCs w:val="20"/>
              </w:rPr>
              <w:t>Qty</w:t>
            </w:r>
            <w:proofErr w:type="spellEnd"/>
          </w:p>
          <w:p w14:paraId="07567928" w14:textId="77777777" w:rsidR="001E3CA3" w:rsidRPr="006F004B" w:rsidRDefault="001E3CA3" w:rsidP="001E3CA3">
            <w:pPr>
              <w:tabs>
                <w:tab w:val="left" w:pos="912"/>
              </w:tabs>
              <w:snapToGrid w:val="0"/>
              <w:ind w:left="456" w:hanging="513"/>
              <w:jc w:val="center"/>
              <w:rPr>
                <w:sz w:val="20"/>
                <w:szCs w:val="20"/>
              </w:rPr>
            </w:pPr>
            <w:r w:rsidRPr="006F004B">
              <w:rPr>
                <w:sz w:val="20"/>
                <w:szCs w:val="20"/>
              </w:rPr>
              <w:t>(pcs)</w:t>
            </w:r>
          </w:p>
        </w:tc>
        <w:tc>
          <w:tcPr>
            <w:tcW w:w="1133" w:type="dxa"/>
            <w:tcBorders>
              <w:top w:val="single" w:sz="4" w:space="0" w:color="000000"/>
              <w:left w:val="single" w:sz="4" w:space="0" w:color="000000"/>
              <w:bottom w:val="single" w:sz="4" w:space="0" w:color="000000"/>
            </w:tcBorders>
          </w:tcPr>
          <w:p w14:paraId="1B729567" w14:textId="77777777" w:rsidR="001E3CA3" w:rsidRDefault="001E3CA3" w:rsidP="001E3CA3">
            <w:pPr>
              <w:snapToGrid w:val="0"/>
              <w:ind w:hanging="6"/>
              <w:jc w:val="center"/>
              <w:rPr>
                <w:b/>
                <w:color w:val="000000"/>
                <w:sz w:val="20"/>
                <w:szCs w:val="20"/>
              </w:rPr>
            </w:pPr>
            <w:r>
              <w:rPr>
                <w:b/>
                <w:color w:val="000000"/>
                <w:sz w:val="20"/>
                <w:szCs w:val="20"/>
              </w:rPr>
              <w:t>Unit price</w:t>
            </w:r>
          </w:p>
          <w:p w14:paraId="15DA47CB" w14:textId="77777777" w:rsidR="001E3CA3" w:rsidRPr="006F004B" w:rsidRDefault="001E3CA3" w:rsidP="001E3CA3">
            <w:pPr>
              <w:pStyle w:val="Heading6"/>
              <w:tabs>
                <w:tab w:val="left" w:pos="456"/>
              </w:tabs>
              <w:ind w:left="0" w:hanging="6"/>
            </w:pPr>
            <w:r>
              <w:t>CIP</w:t>
            </w:r>
          </w:p>
          <w:p w14:paraId="7200F323" w14:textId="77777777" w:rsidR="001E3CA3" w:rsidRDefault="001E3CA3" w:rsidP="001E3CA3">
            <w:pPr>
              <w:ind w:hanging="6"/>
              <w:jc w:val="center"/>
              <w:rPr>
                <w:color w:val="000000"/>
                <w:sz w:val="20"/>
                <w:szCs w:val="20"/>
              </w:rPr>
            </w:pPr>
            <w:r>
              <w:rPr>
                <w:sz w:val="20"/>
                <w:szCs w:val="20"/>
              </w:rPr>
              <w:t>(in MKD)</w:t>
            </w:r>
          </w:p>
        </w:tc>
        <w:tc>
          <w:tcPr>
            <w:tcW w:w="1274" w:type="dxa"/>
            <w:tcBorders>
              <w:top w:val="single" w:sz="4" w:space="0" w:color="000000"/>
              <w:left w:val="single" w:sz="4" w:space="0" w:color="000000"/>
              <w:bottom w:val="single" w:sz="4" w:space="0" w:color="000000"/>
            </w:tcBorders>
          </w:tcPr>
          <w:p w14:paraId="297C6EFE" w14:textId="77777777" w:rsidR="001E3CA3" w:rsidRDefault="001E3CA3" w:rsidP="001E3CA3">
            <w:pPr>
              <w:tabs>
                <w:tab w:val="left" w:pos="912"/>
              </w:tabs>
              <w:snapToGrid w:val="0"/>
              <w:ind w:hanging="6"/>
              <w:jc w:val="center"/>
              <w:rPr>
                <w:b/>
                <w:color w:val="000000"/>
                <w:sz w:val="20"/>
                <w:szCs w:val="20"/>
              </w:rPr>
            </w:pPr>
            <w:r>
              <w:rPr>
                <w:b/>
                <w:color w:val="000000"/>
                <w:sz w:val="20"/>
                <w:szCs w:val="20"/>
              </w:rPr>
              <w:t>Total price</w:t>
            </w:r>
          </w:p>
          <w:p w14:paraId="25BAC1B2" w14:textId="77777777" w:rsidR="001E3CA3" w:rsidRPr="006F004B" w:rsidRDefault="001E3CA3" w:rsidP="001E3CA3">
            <w:pPr>
              <w:pStyle w:val="Heading6"/>
              <w:tabs>
                <w:tab w:val="left" w:pos="456"/>
              </w:tabs>
              <w:ind w:left="0" w:hanging="6"/>
            </w:pPr>
            <w:r>
              <w:t>CIP</w:t>
            </w:r>
          </w:p>
          <w:p w14:paraId="08A57EB8" w14:textId="77777777" w:rsidR="001E3CA3" w:rsidRDefault="001E3CA3" w:rsidP="001E3CA3">
            <w:pPr>
              <w:tabs>
                <w:tab w:val="left" w:pos="912"/>
              </w:tabs>
              <w:ind w:hanging="6"/>
              <w:jc w:val="center"/>
              <w:rPr>
                <w:color w:val="000000"/>
                <w:sz w:val="20"/>
                <w:szCs w:val="20"/>
              </w:rPr>
            </w:pPr>
            <w:r>
              <w:rPr>
                <w:sz w:val="20"/>
                <w:szCs w:val="20"/>
              </w:rPr>
              <w:t>(in MKD)</w:t>
            </w:r>
          </w:p>
        </w:tc>
        <w:tc>
          <w:tcPr>
            <w:tcW w:w="1559" w:type="dxa"/>
            <w:tcBorders>
              <w:top w:val="single" w:sz="4" w:space="0" w:color="000000"/>
              <w:left w:val="single" w:sz="4" w:space="0" w:color="000000"/>
              <w:bottom w:val="single" w:sz="4" w:space="0" w:color="000000"/>
            </w:tcBorders>
          </w:tcPr>
          <w:p w14:paraId="4FFAFD09" w14:textId="77777777" w:rsidR="001E3CA3" w:rsidRDefault="001E3CA3" w:rsidP="001E3CA3">
            <w:pPr>
              <w:tabs>
                <w:tab w:val="left" w:pos="0"/>
              </w:tabs>
              <w:snapToGrid w:val="0"/>
              <w:jc w:val="center"/>
              <w:rPr>
                <w:b/>
                <w:sz w:val="20"/>
                <w:szCs w:val="20"/>
              </w:rPr>
            </w:pPr>
            <w:r>
              <w:rPr>
                <w:b/>
                <w:sz w:val="20"/>
                <w:szCs w:val="20"/>
              </w:rPr>
              <w:t xml:space="preserve">Custom duties, import and other taxes </w:t>
            </w:r>
          </w:p>
          <w:p w14:paraId="6ACA11D7" w14:textId="77777777" w:rsidR="001E3CA3" w:rsidRDefault="001E3CA3" w:rsidP="001E3CA3">
            <w:pPr>
              <w:tabs>
                <w:tab w:val="left" w:pos="0"/>
              </w:tabs>
              <w:jc w:val="center"/>
              <w:rPr>
                <w:sz w:val="18"/>
                <w:szCs w:val="18"/>
              </w:rPr>
            </w:pPr>
            <w:r>
              <w:rPr>
                <w:sz w:val="16"/>
                <w:szCs w:val="16"/>
              </w:rPr>
              <w:t xml:space="preserve">applicable for goods imported in </w:t>
            </w:r>
            <w:r>
              <w:rPr>
                <w:sz w:val="18"/>
                <w:szCs w:val="18"/>
              </w:rPr>
              <w:t>Macedonia</w:t>
            </w:r>
          </w:p>
          <w:p w14:paraId="651B618F" w14:textId="77777777" w:rsidR="001E3CA3" w:rsidRPr="006F004B" w:rsidRDefault="001E3CA3" w:rsidP="001E3CA3">
            <w:pPr>
              <w:tabs>
                <w:tab w:val="left" w:pos="0"/>
              </w:tabs>
              <w:jc w:val="center"/>
              <w:rPr>
                <w:b/>
                <w:sz w:val="16"/>
                <w:szCs w:val="16"/>
              </w:rPr>
            </w:pPr>
            <w:r>
              <w:rPr>
                <w:b/>
                <w:sz w:val="16"/>
                <w:szCs w:val="16"/>
              </w:rPr>
              <w:t xml:space="preserve">with regard to the Total price </w:t>
            </w:r>
            <w:r>
              <w:rPr>
                <w:b/>
                <w:i/>
                <w:sz w:val="16"/>
                <w:szCs w:val="16"/>
              </w:rPr>
              <w:t>(c)</w:t>
            </w:r>
          </w:p>
          <w:p w14:paraId="667A9FE9" w14:textId="77777777" w:rsidR="001E3CA3" w:rsidRDefault="001E3CA3" w:rsidP="001E3CA3">
            <w:pPr>
              <w:tabs>
                <w:tab w:val="left" w:pos="0"/>
              </w:tabs>
              <w:jc w:val="center"/>
              <w:rPr>
                <w:sz w:val="20"/>
                <w:szCs w:val="20"/>
              </w:rPr>
            </w:pPr>
            <w:r>
              <w:rPr>
                <w:sz w:val="20"/>
                <w:szCs w:val="20"/>
              </w:rPr>
              <w:t>(in MKD)</w:t>
            </w:r>
          </w:p>
        </w:tc>
        <w:tc>
          <w:tcPr>
            <w:tcW w:w="1416" w:type="dxa"/>
            <w:tcBorders>
              <w:top w:val="single" w:sz="4" w:space="0" w:color="000000"/>
              <w:left w:val="single" w:sz="4" w:space="0" w:color="000000"/>
              <w:bottom w:val="single" w:sz="4" w:space="0" w:color="000000"/>
            </w:tcBorders>
          </w:tcPr>
          <w:p w14:paraId="09559C3E" w14:textId="77777777" w:rsidR="001E3CA3" w:rsidRDefault="001E3CA3" w:rsidP="001E3CA3">
            <w:pPr>
              <w:tabs>
                <w:tab w:val="left" w:pos="2349"/>
              </w:tabs>
              <w:snapToGrid w:val="0"/>
              <w:ind w:left="-104" w:right="-108"/>
              <w:jc w:val="center"/>
              <w:rPr>
                <w:b/>
                <w:sz w:val="20"/>
                <w:szCs w:val="20"/>
              </w:rPr>
            </w:pPr>
            <w:r>
              <w:rPr>
                <w:b/>
                <w:sz w:val="20"/>
                <w:szCs w:val="20"/>
              </w:rPr>
              <w:t xml:space="preserve">Total </w:t>
            </w:r>
          </w:p>
          <w:p w14:paraId="3457ADE6" w14:textId="77777777" w:rsidR="001E3CA3" w:rsidRPr="00DE62EF" w:rsidRDefault="001E3CA3" w:rsidP="001E3CA3">
            <w:pPr>
              <w:tabs>
                <w:tab w:val="left" w:pos="0"/>
              </w:tabs>
              <w:ind w:left="-104"/>
              <w:jc w:val="center"/>
              <w:rPr>
                <w:sz w:val="16"/>
                <w:szCs w:val="16"/>
              </w:rPr>
            </w:pPr>
            <w:r w:rsidRPr="00DE62EF">
              <w:rPr>
                <w:sz w:val="16"/>
                <w:szCs w:val="16"/>
              </w:rPr>
              <w:t xml:space="preserve">including custom duties, import and other taxes applicable for goods imported in </w:t>
            </w:r>
            <w:r>
              <w:rPr>
                <w:sz w:val="16"/>
                <w:szCs w:val="16"/>
              </w:rPr>
              <w:t xml:space="preserve">North </w:t>
            </w:r>
            <w:r w:rsidRPr="00DE62EF">
              <w:rPr>
                <w:sz w:val="16"/>
                <w:szCs w:val="16"/>
              </w:rPr>
              <w:t>Macedonia and inland transportation and insurance</w:t>
            </w:r>
          </w:p>
          <w:p w14:paraId="22B70CF3" w14:textId="77777777" w:rsidR="001E3CA3" w:rsidRDefault="001E3CA3" w:rsidP="001E3CA3">
            <w:pPr>
              <w:tabs>
                <w:tab w:val="left" w:pos="2457"/>
              </w:tabs>
              <w:ind w:left="-104" w:right="-108"/>
              <w:jc w:val="center"/>
              <w:rPr>
                <w:sz w:val="20"/>
                <w:szCs w:val="20"/>
              </w:rPr>
            </w:pPr>
            <w:r>
              <w:rPr>
                <w:sz w:val="20"/>
                <w:szCs w:val="20"/>
              </w:rPr>
              <w:t>(in MKD)</w:t>
            </w:r>
          </w:p>
        </w:tc>
        <w:tc>
          <w:tcPr>
            <w:tcW w:w="1162" w:type="dxa"/>
            <w:tcBorders>
              <w:top w:val="single" w:sz="4" w:space="0" w:color="000000"/>
              <w:left w:val="single" w:sz="4" w:space="0" w:color="000000"/>
              <w:bottom w:val="single" w:sz="4" w:space="0" w:color="000000"/>
              <w:right w:val="single" w:sz="4" w:space="0" w:color="000000"/>
            </w:tcBorders>
          </w:tcPr>
          <w:p w14:paraId="63788930" w14:textId="77777777" w:rsidR="001E3CA3" w:rsidRPr="00BD61A6" w:rsidRDefault="001E3CA3" w:rsidP="001E3CA3">
            <w:pPr>
              <w:tabs>
                <w:tab w:val="left" w:pos="2349"/>
              </w:tabs>
              <w:snapToGrid w:val="0"/>
              <w:ind w:left="-108" w:right="-108"/>
              <w:jc w:val="center"/>
              <w:rPr>
                <w:b/>
                <w:sz w:val="20"/>
                <w:szCs w:val="20"/>
              </w:rPr>
            </w:pPr>
            <w:r w:rsidRPr="00BD61A6">
              <w:rPr>
                <w:b/>
                <w:sz w:val="20"/>
                <w:szCs w:val="20"/>
              </w:rPr>
              <w:t xml:space="preserve">Delivery Time </w:t>
            </w:r>
          </w:p>
          <w:p w14:paraId="2233D825" w14:textId="77777777" w:rsidR="001E3CA3" w:rsidRDefault="001E3CA3" w:rsidP="001E3CA3">
            <w:pPr>
              <w:tabs>
                <w:tab w:val="left" w:pos="2349"/>
              </w:tabs>
              <w:ind w:left="-108" w:right="-108"/>
              <w:jc w:val="center"/>
              <w:rPr>
                <w:sz w:val="16"/>
                <w:szCs w:val="16"/>
              </w:rPr>
            </w:pPr>
            <w:r>
              <w:rPr>
                <w:sz w:val="16"/>
                <w:szCs w:val="16"/>
              </w:rPr>
              <w:t>needed</w:t>
            </w:r>
          </w:p>
          <w:p w14:paraId="39F7D7E3" w14:textId="77777777" w:rsidR="001E3CA3" w:rsidRPr="006F004B" w:rsidRDefault="001E3CA3" w:rsidP="001E3CA3">
            <w:pPr>
              <w:tabs>
                <w:tab w:val="left" w:pos="2349"/>
              </w:tabs>
              <w:ind w:left="-108" w:right="-108"/>
              <w:jc w:val="center"/>
              <w:rPr>
                <w:sz w:val="16"/>
                <w:szCs w:val="16"/>
              </w:rPr>
            </w:pPr>
            <w:r>
              <w:rPr>
                <w:sz w:val="16"/>
                <w:szCs w:val="16"/>
              </w:rPr>
              <w:t>from contract signing till delivery to the place of destination</w:t>
            </w:r>
          </w:p>
          <w:p w14:paraId="7421EE23" w14:textId="77777777" w:rsidR="001E3CA3" w:rsidRDefault="001E3CA3" w:rsidP="001E3CA3">
            <w:pPr>
              <w:tabs>
                <w:tab w:val="left" w:pos="2457"/>
              </w:tabs>
              <w:ind w:left="-108" w:right="-108"/>
              <w:jc w:val="center"/>
              <w:rPr>
                <w:sz w:val="20"/>
                <w:szCs w:val="20"/>
              </w:rPr>
            </w:pPr>
            <w:r>
              <w:rPr>
                <w:sz w:val="20"/>
                <w:szCs w:val="20"/>
              </w:rPr>
              <w:t>(days)</w:t>
            </w:r>
          </w:p>
        </w:tc>
      </w:tr>
      <w:tr w:rsidR="001D170E" w14:paraId="514DFDEA" w14:textId="77777777" w:rsidTr="001D170E">
        <w:tc>
          <w:tcPr>
            <w:tcW w:w="398" w:type="dxa"/>
            <w:tcBorders>
              <w:top w:val="single" w:sz="4" w:space="0" w:color="000000"/>
              <w:left w:val="single" w:sz="4" w:space="0" w:color="000000"/>
              <w:bottom w:val="single" w:sz="4" w:space="0" w:color="000000"/>
            </w:tcBorders>
          </w:tcPr>
          <w:p w14:paraId="71C63F7B" w14:textId="77777777" w:rsidR="00812B13" w:rsidRDefault="00812B13" w:rsidP="00417FEE">
            <w:pPr>
              <w:tabs>
                <w:tab w:val="left" w:pos="912"/>
              </w:tabs>
              <w:snapToGrid w:val="0"/>
              <w:ind w:left="456" w:hanging="513"/>
              <w:jc w:val="both"/>
              <w:rPr>
                <w:b/>
                <w:sz w:val="20"/>
                <w:szCs w:val="20"/>
              </w:rPr>
            </w:pPr>
          </w:p>
        </w:tc>
        <w:tc>
          <w:tcPr>
            <w:tcW w:w="2870" w:type="dxa"/>
            <w:gridSpan w:val="2"/>
            <w:tcBorders>
              <w:top w:val="single" w:sz="4" w:space="0" w:color="000000"/>
              <w:left w:val="single" w:sz="4" w:space="0" w:color="000000"/>
              <w:bottom w:val="single" w:sz="4" w:space="0" w:color="000000"/>
            </w:tcBorders>
          </w:tcPr>
          <w:p w14:paraId="5D7E3BC8" w14:textId="77777777" w:rsidR="00812B13" w:rsidRDefault="00812B13" w:rsidP="00417FEE">
            <w:pPr>
              <w:tabs>
                <w:tab w:val="left" w:pos="912"/>
              </w:tabs>
              <w:snapToGrid w:val="0"/>
              <w:ind w:left="456" w:hanging="513"/>
              <w:jc w:val="both"/>
              <w:rPr>
                <w:b/>
              </w:rPr>
            </w:pPr>
          </w:p>
        </w:tc>
        <w:tc>
          <w:tcPr>
            <w:tcW w:w="678" w:type="dxa"/>
            <w:gridSpan w:val="2"/>
            <w:tcBorders>
              <w:top w:val="single" w:sz="4" w:space="0" w:color="000000"/>
              <w:left w:val="single" w:sz="4" w:space="0" w:color="000000"/>
              <w:bottom w:val="single" w:sz="4" w:space="0" w:color="000000"/>
            </w:tcBorders>
          </w:tcPr>
          <w:p w14:paraId="4EC8494A" w14:textId="77777777" w:rsidR="00812B13" w:rsidRDefault="00812B13" w:rsidP="00417FEE">
            <w:pPr>
              <w:snapToGrid w:val="0"/>
              <w:jc w:val="center"/>
              <w:rPr>
                <w:i/>
                <w:iCs/>
                <w:sz w:val="15"/>
                <w:szCs w:val="15"/>
              </w:rPr>
            </w:pPr>
            <w:r>
              <w:rPr>
                <w:i/>
                <w:iCs/>
                <w:sz w:val="15"/>
                <w:szCs w:val="15"/>
              </w:rPr>
              <w:t>(a)</w:t>
            </w:r>
          </w:p>
        </w:tc>
        <w:tc>
          <w:tcPr>
            <w:tcW w:w="1133" w:type="dxa"/>
            <w:tcBorders>
              <w:top w:val="single" w:sz="4" w:space="0" w:color="000000"/>
              <w:left w:val="single" w:sz="4" w:space="0" w:color="000000"/>
              <w:bottom w:val="single" w:sz="4" w:space="0" w:color="000000"/>
            </w:tcBorders>
          </w:tcPr>
          <w:p w14:paraId="74B0695B" w14:textId="77777777" w:rsidR="00812B13" w:rsidRDefault="00812B13" w:rsidP="00417FEE">
            <w:pPr>
              <w:snapToGrid w:val="0"/>
              <w:jc w:val="center"/>
              <w:rPr>
                <w:i/>
                <w:iCs/>
                <w:sz w:val="15"/>
                <w:szCs w:val="15"/>
              </w:rPr>
            </w:pPr>
            <w:r>
              <w:rPr>
                <w:i/>
                <w:iCs/>
                <w:sz w:val="15"/>
                <w:szCs w:val="15"/>
              </w:rPr>
              <w:t>(b)</w:t>
            </w:r>
          </w:p>
        </w:tc>
        <w:tc>
          <w:tcPr>
            <w:tcW w:w="1274" w:type="dxa"/>
            <w:tcBorders>
              <w:top w:val="single" w:sz="4" w:space="0" w:color="000000"/>
              <w:left w:val="single" w:sz="4" w:space="0" w:color="000000"/>
              <w:bottom w:val="single" w:sz="4" w:space="0" w:color="000000"/>
            </w:tcBorders>
          </w:tcPr>
          <w:p w14:paraId="2EC6C138" w14:textId="77777777" w:rsidR="00812B13" w:rsidRDefault="00812B13" w:rsidP="00417FEE">
            <w:pPr>
              <w:snapToGrid w:val="0"/>
              <w:jc w:val="center"/>
              <w:rPr>
                <w:i/>
                <w:iCs/>
                <w:sz w:val="15"/>
                <w:szCs w:val="15"/>
              </w:rPr>
            </w:pPr>
            <w:r>
              <w:rPr>
                <w:i/>
                <w:iCs/>
                <w:sz w:val="15"/>
                <w:szCs w:val="15"/>
              </w:rPr>
              <w:t>(c) = (a) x (b)</w:t>
            </w:r>
          </w:p>
        </w:tc>
        <w:tc>
          <w:tcPr>
            <w:tcW w:w="1559" w:type="dxa"/>
            <w:tcBorders>
              <w:top w:val="single" w:sz="4" w:space="0" w:color="000000"/>
              <w:left w:val="single" w:sz="4" w:space="0" w:color="000000"/>
              <w:bottom w:val="single" w:sz="4" w:space="0" w:color="000000"/>
            </w:tcBorders>
          </w:tcPr>
          <w:p w14:paraId="19EF503F" w14:textId="77777777" w:rsidR="00812B13" w:rsidRDefault="00812B13" w:rsidP="00417FEE">
            <w:pPr>
              <w:snapToGrid w:val="0"/>
              <w:jc w:val="center"/>
              <w:rPr>
                <w:i/>
                <w:iCs/>
                <w:sz w:val="15"/>
                <w:szCs w:val="15"/>
              </w:rPr>
            </w:pPr>
            <w:r>
              <w:rPr>
                <w:i/>
                <w:iCs/>
                <w:sz w:val="15"/>
                <w:szCs w:val="15"/>
              </w:rPr>
              <w:t>(d)</w:t>
            </w:r>
          </w:p>
        </w:tc>
        <w:tc>
          <w:tcPr>
            <w:tcW w:w="1416" w:type="dxa"/>
            <w:tcBorders>
              <w:top w:val="single" w:sz="4" w:space="0" w:color="000000"/>
              <w:left w:val="single" w:sz="4" w:space="0" w:color="000000"/>
              <w:bottom w:val="single" w:sz="4" w:space="0" w:color="000000"/>
            </w:tcBorders>
          </w:tcPr>
          <w:p w14:paraId="0CE63EA2" w14:textId="77777777" w:rsidR="00812B13" w:rsidRDefault="00812B13" w:rsidP="00417FEE">
            <w:pPr>
              <w:tabs>
                <w:tab w:val="left" w:pos="2349"/>
              </w:tabs>
              <w:snapToGrid w:val="0"/>
              <w:ind w:left="-108" w:right="-108"/>
              <w:jc w:val="center"/>
              <w:rPr>
                <w:i/>
                <w:iCs/>
                <w:sz w:val="15"/>
                <w:szCs w:val="15"/>
              </w:rPr>
            </w:pPr>
            <w:r>
              <w:rPr>
                <w:i/>
                <w:iCs/>
                <w:sz w:val="15"/>
                <w:szCs w:val="15"/>
              </w:rPr>
              <w:t>(e)= (c) + (d)</w:t>
            </w:r>
          </w:p>
        </w:tc>
        <w:tc>
          <w:tcPr>
            <w:tcW w:w="1162" w:type="dxa"/>
            <w:tcBorders>
              <w:top w:val="single" w:sz="4" w:space="0" w:color="000000"/>
              <w:left w:val="single" w:sz="4" w:space="0" w:color="000000"/>
              <w:bottom w:val="single" w:sz="4" w:space="0" w:color="000000"/>
              <w:right w:val="single" w:sz="4" w:space="0" w:color="000000"/>
            </w:tcBorders>
          </w:tcPr>
          <w:p w14:paraId="77FD73BC" w14:textId="77777777" w:rsidR="00812B13" w:rsidRDefault="00812B13" w:rsidP="00417FEE">
            <w:pPr>
              <w:snapToGrid w:val="0"/>
              <w:jc w:val="center"/>
              <w:rPr>
                <w:i/>
                <w:iCs/>
                <w:sz w:val="15"/>
                <w:szCs w:val="15"/>
              </w:rPr>
            </w:pPr>
            <w:r>
              <w:rPr>
                <w:b/>
              </w:rPr>
              <w:t xml:space="preserve">   </w:t>
            </w:r>
            <w:r>
              <w:rPr>
                <w:i/>
                <w:iCs/>
                <w:sz w:val="15"/>
                <w:szCs w:val="15"/>
              </w:rPr>
              <w:t>(f)</w:t>
            </w:r>
          </w:p>
        </w:tc>
      </w:tr>
      <w:tr w:rsidR="00812B13" w14:paraId="458F7AEB" w14:textId="77777777" w:rsidTr="00417FEE">
        <w:trPr>
          <w:trHeight w:val="578"/>
        </w:trPr>
        <w:tc>
          <w:tcPr>
            <w:tcW w:w="10490" w:type="dxa"/>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14:paraId="3812D559" w14:textId="77777777" w:rsidR="00812B13" w:rsidRPr="00D672AF" w:rsidRDefault="00812B13" w:rsidP="00812B13">
            <w:pPr>
              <w:snapToGrid w:val="0"/>
              <w:jc w:val="center"/>
              <w:rPr>
                <w:b/>
                <w:sz w:val="28"/>
                <w:szCs w:val="28"/>
              </w:rPr>
            </w:pPr>
            <w:r w:rsidRPr="00D672AF">
              <w:rPr>
                <w:b/>
                <w:sz w:val="28"/>
                <w:szCs w:val="28"/>
              </w:rPr>
              <w:t>Lot #</w:t>
            </w:r>
            <w:r>
              <w:rPr>
                <w:b/>
                <w:sz w:val="28"/>
                <w:szCs w:val="28"/>
              </w:rPr>
              <w:t>3</w:t>
            </w:r>
            <w:r w:rsidRPr="00D672AF">
              <w:rPr>
                <w:b/>
                <w:sz w:val="28"/>
                <w:szCs w:val="28"/>
              </w:rPr>
              <w:t xml:space="preserve">: </w:t>
            </w:r>
            <w:r w:rsidR="00122AF7" w:rsidRPr="00122AF7">
              <w:rPr>
                <w:b/>
                <w:sz w:val="28"/>
                <w:szCs w:val="28"/>
              </w:rPr>
              <w:t>Copier, Printers and Toners</w:t>
            </w:r>
          </w:p>
        </w:tc>
      </w:tr>
      <w:tr w:rsidR="001D170E" w14:paraId="6DBD4023" w14:textId="77777777" w:rsidTr="001D170E">
        <w:trPr>
          <w:trHeight w:val="653"/>
        </w:trPr>
        <w:tc>
          <w:tcPr>
            <w:tcW w:w="398" w:type="dxa"/>
            <w:tcBorders>
              <w:top w:val="single" w:sz="4" w:space="0" w:color="000000"/>
              <w:left w:val="single" w:sz="4" w:space="0" w:color="000000"/>
              <w:bottom w:val="single" w:sz="4" w:space="0" w:color="000000"/>
            </w:tcBorders>
            <w:shd w:val="clear" w:color="auto" w:fill="auto"/>
          </w:tcPr>
          <w:p w14:paraId="2C6B5D11" w14:textId="77777777" w:rsidR="00812B13" w:rsidRPr="00D672AF" w:rsidRDefault="00812B13" w:rsidP="00417FEE">
            <w:pPr>
              <w:tabs>
                <w:tab w:val="left" w:pos="912"/>
              </w:tabs>
              <w:snapToGrid w:val="0"/>
              <w:ind w:left="456" w:hanging="513"/>
              <w:jc w:val="both"/>
              <w:rPr>
                <w:b/>
                <w:sz w:val="22"/>
                <w:szCs w:val="22"/>
              </w:rPr>
            </w:pPr>
            <w:r w:rsidRPr="00D672AF">
              <w:rPr>
                <w:b/>
                <w:sz w:val="22"/>
                <w:szCs w:val="22"/>
              </w:rPr>
              <w:t>1.</w:t>
            </w:r>
          </w:p>
        </w:tc>
        <w:tc>
          <w:tcPr>
            <w:tcW w:w="2870" w:type="dxa"/>
            <w:gridSpan w:val="2"/>
            <w:tcBorders>
              <w:top w:val="single" w:sz="4" w:space="0" w:color="000000"/>
              <w:left w:val="single" w:sz="4" w:space="0" w:color="000000"/>
              <w:bottom w:val="single" w:sz="4" w:space="0" w:color="000000"/>
            </w:tcBorders>
            <w:shd w:val="clear" w:color="auto" w:fill="auto"/>
          </w:tcPr>
          <w:p w14:paraId="2DDE2AE5" w14:textId="77777777" w:rsidR="001D170E" w:rsidRPr="006343C2" w:rsidRDefault="001D170E" w:rsidP="001D170E">
            <w:pPr>
              <w:pStyle w:val="BankNormal"/>
              <w:tabs>
                <w:tab w:val="left" w:pos="1590"/>
              </w:tabs>
              <w:spacing w:after="0"/>
              <w:rPr>
                <w:b/>
              </w:rPr>
            </w:pPr>
            <w:r w:rsidRPr="006343C2">
              <w:rPr>
                <w:b/>
              </w:rPr>
              <w:t>Multifunction device</w:t>
            </w:r>
          </w:p>
          <w:p w14:paraId="3F20653D" w14:textId="77777777" w:rsidR="0057551E" w:rsidRPr="006343C2" w:rsidRDefault="0057551E" w:rsidP="001D170E">
            <w:pPr>
              <w:pStyle w:val="BankNormal"/>
              <w:tabs>
                <w:tab w:val="left" w:pos="1590"/>
              </w:tabs>
              <w:spacing w:after="0"/>
              <w:rPr>
                <w:b/>
              </w:rPr>
            </w:pPr>
            <w:r w:rsidRPr="006343C2">
              <w:rPr>
                <w:b/>
              </w:rPr>
              <w:t>B/W</w:t>
            </w:r>
          </w:p>
          <w:p w14:paraId="58D8AB07" w14:textId="77777777" w:rsidR="001D170E" w:rsidRPr="006343C2" w:rsidRDefault="001D170E" w:rsidP="001D170E">
            <w:pPr>
              <w:pStyle w:val="BankNormal"/>
              <w:tabs>
                <w:tab w:val="left" w:pos="1590"/>
              </w:tabs>
              <w:spacing w:after="0"/>
              <w:rPr>
                <w:b/>
                <w:sz w:val="16"/>
                <w:szCs w:val="16"/>
              </w:rPr>
            </w:pPr>
            <w:r w:rsidRPr="006343C2">
              <w:rPr>
                <w:b/>
              </w:rPr>
              <w:t>Copier/Scanner/Printer</w:t>
            </w:r>
          </w:p>
          <w:p w14:paraId="0B260B88" w14:textId="77777777" w:rsidR="00812B13" w:rsidRPr="006343C2" w:rsidRDefault="00812B13" w:rsidP="001D170E">
            <w:pPr>
              <w:pStyle w:val="BankNormal"/>
              <w:tabs>
                <w:tab w:val="left" w:pos="1590"/>
              </w:tabs>
              <w:spacing w:after="0"/>
              <w:rPr>
                <w:b/>
              </w:rPr>
            </w:pPr>
            <w:r w:rsidRPr="006343C2">
              <w:rPr>
                <w:sz w:val="16"/>
                <w:szCs w:val="16"/>
              </w:rPr>
              <w:lastRenderedPageBreak/>
              <w:t>(as per specifications offered in the Technical Specifications table)</w:t>
            </w:r>
          </w:p>
        </w:tc>
        <w:tc>
          <w:tcPr>
            <w:tcW w:w="678" w:type="dxa"/>
            <w:gridSpan w:val="2"/>
            <w:tcBorders>
              <w:top w:val="single" w:sz="4" w:space="0" w:color="000000"/>
              <w:left w:val="single" w:sz="4" w:space="0" w:color="000000"/>
              <w:bottom w:val="single" w:sz="4" w:space="0" w:color="000000"/>
            </w:tcBorders>
            <w:shd w:val="clear" w:color="auto" w:fill="auto"/>
            <w:vAlign w:val="center"/>
          </w:tcPr>
          <w:p w14:paraId="4D9507AB" w14:textId="77777777" w:rsidR="00812B13" w:rsidRPr="006343C2" w:rsidRDefault="00426ED1" w:rsidP="00417FEE">
            <w:pPr>
              <w:tabs>
                <w:tab w:val="left" w:pos="912"/>
              </w:tabs>
              <w:snapToGrid w:val="0"/>
              <w:ind w:left="456" w:hanging="513"/>
              <w:jc w:val="center"/>
              <w:rPr>
                <w:b/>
                <w:sz w:val="28"/>
                <w:szCs w:val="28"/>
              </w:rPr>
            </w:pPr>
            <w:r w:rsidRPr="006343C2">
              <w:rPr>
                <w:b/>
                <w:sz w:val="28"/>
                <w:szCs w:val="28"/>
              </w:rPr>
              <w:lastRenderedPageBreak/>
              <w:t>1</w:t>
            </w:r>
          </w:p>
        </w:tc>
        <w:tc>
          <w:tcPr>
            <w:tcW w:w="1133" w:type="dxa"/>
            <w:tcBorders>
              <w:top w:val="single" w:sz="4" w:space="0" w:color="000000"/>
              <w:left w:val="single" w:sz="4" w:space="0" w:color="000000"/>
              <w:bottom w:val="single" w:sz="4" w:space="0" w:color="000000"/>
            </w:tcBorders>
            <w:shd w:val="clear" w:color="auto" w:fill="auto"/>
          </w:tcPr>
          <w:p w14:paraId="69540BDA" w14:textId="77777777" w:rsidR="00812B13" w:rsidRPr="00AD59C2" w:rsidRDefault="00812B13" w:rsidP="00417FEE">
            <w:pPr>
              <w:tabs>
                <w:tab w:val="left" w:pos="912"/>
              </w:tabs>
              <w:snapToGrid w:val="0"/>
              <w:ind w:left="456" w:hanging="513"/>
              <w:jc w:val="center"/>
              <w:rPr>
                <w:sz w:val="22"/>
                <w:szCs w:val="22"/>
              </w:rPr>
            </w:pPr>
          </w:p>
        </w:tc>
        <w:tc>
          <w:tcPr>
            <w:tcW w:w="1274" w:type="dxa"/>
            <w:tcBorders>
              <w:top w:val="single" w:sz="4" w:space="0" w:color="000000"/>
              <w:left w:val="single" w:sz="4" w:space="0" w:color="000000"/>
              <w:bottom w:val="single" w:sz="4" w:space="0" w:color="000000"/>
            </w:tcBorders>
            <w:shd w:val="clear" w:color="auto" w:fill="auto"/>
          </w:tcPr>
          <w:p w14:paraId="58579724" w14:textId="77777777" w:rsidR="00812B13" w:rsidRPr="00D672AF" w:rsidRDefault="00812B13" w:rsidP="00417FE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shd w:val="clear" w:color="auto" w:fill="auto"/>
          </w:tcPr>
          <w:p w14:paraId="334E1DF7" w14:textId="77777777" w:rsidR="00812B13" w:rsidRPr="00D672AF" w:rsidRDefault="00812B13" w:rsidP="00417FEE">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shd w:val="clear" w:color="auto" w:fill="auto"/>
          </w:tcPr>
          <w:p w14:paraId="56E0570F" w14:textId="77777777" w:rsidR="00812B13" w:rsidRPr="00D672AF" w:rsidRDefault="00812B13" w:rsidP="00417FEE">
            <w:pPr>
              <w:tabs>
                <w:tab w:val="left" w:pos="912"/>
              </w:tabs>
              <w:snapToGrid w:val="0"/>
              <w:ind w:left="456" w:hanging="513"/>
              <w:jc w:val="both"/>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778BB7A" w14:textId="77777777" w:rsidR="00812B13" w:rsidRPr="00D672AF" w:rsidRDefault="00812B13" w:rsidP="00417FEE">
            <w:pPr>
              <w:tabs>
                <w:tab w:val="left" w:pos="912"/>
              </w:tabs>
              <w:snapToGrid w:val="0"/>
              <w:ind w:left="456" w:hanging="513"/>
              <w:jc w:val="center"/>
            </w:pPr>
          </w:p>
        </w:tc>
      </w:tr>
      <w:tr w:rsidR="00DE62EF" w14:paraId="11425460" w14:textId="77777777" w:rsidTr="001D170E">
        <w:trPr>
          <w:trHeight w:val="653"/>
        </w:trPr>
        <w:tc>
          <w:tcPr>
            <w:tcW w:w="3946" w:type="dxa"/>
            <w:gridSpan w:val="5"/>
            <w:tcBorders>
              <w:top w:val="single" w:sz="4" w:space="0" w:color="000000"/>
              <w:left w:val="single" w:sz="4" w:space="0" w:color="000000"/>
              <w:bottom w:val="single" w:sz="4" w:space="0" w:color="000000"/>
            </w:tcBorders>
          </w:tcPr>
          <w:p w14:paraId="105272A2" w14:textId="77777777" w:rsidR="00DE62EF" w:rsidRPr="00DE62EF" w:rsidRDefault="00DE62EF" w:rsidP="00DE62EF">
            <w:pPr>
              <w:tabs>
                <w:tab w:val="left" w:pos="916"/>
              </w:tabs>
              <w:snapToGrid w:val="0"/>
              <w:spacing w:before="60" w:after="60"/>
              <w:ind w:left="459" w:hanging="516"/>
              <w:rPr>
                <w:i/>
                <w:sz w:val="18"/>
                <w:szCs w:val="18"/>
              </w:rPr>
            </w:pPr>
            <w:r w:rsidRPr="00DE62EF">
              <w:rPr>
                <w:sz w:val="18"/>
                <w:szCs w:val="18"/>
              </w:rPr>
              <w:lastRenderedPageBreak/>
              <w:t xml:space="preserve">Manufacturer:                     </w:t>
            </w:r>
          </w:p>
          <w:p w14:paraId="46046454" w14:textId="77777777" w:rsidR="00DE62EF" w:rsidRPr="00DE62EF" w:rsidRDefault="00DE62EF" w:rsidP="00DE62EF">
            <w:pPr>
              <w:tabs>
                <w:tab w:val="left" w:pos="916"/>
              </w:tabs>
              <w:spacing w:after="60"/>
              <w:ind w:left="460" w:hanging="518"/>
              <w:rPr>
                <w:sz w:val="18"/>
                <w:szCs w:val="18"/>
              </w:rPr>
            </w:pPr>
            <w:r w:rsidRPr="00DE62EF">
              <w:rPr>
                <w:sz w:val="18"/>
                <w:szCs w:val="18"/>
              </w:rPr>
              <w:t>Model:</w:t>
            </w:r>
          </w:p>
          <w:p w14:paraId="3189BC30" w14:textId="77777777" w:rsidR="00DE62EF" w:rsidRPr="00AD59C2" w:rsidRDefault="00DE62EF" w:rsidP="00DE62EF">
            <w:pPr>
              <w:tabs>
                <w:tab w:val="left" w:pos="912"/>
              </w:tabs>
              <w:snapToGrid w:val="0"/>
              <w:ind w:left="456" w:hanging="513"/>
              <w:rPr>
                <w:sz w:val="22"/>
                <w:szCs w:val="22"/>
                <w:shd w:val="clear" w:color="auto" w:fill="FFFF00"/>
              </w:rPr>
            </w:pPr>
            <w:r w:rsidRPr="00DE62EF">
              <w:rPr>
                <w:sz w:val="18"/>
                <w:szCs w:val="18"/>
              </w:rPr>
              <w:t>Country of origin:</w:t>
            </w:r>
          </w:p>
        </w:tc>
        <w:tc>
          <w:tcPr>
            <w:tcW w:w="1133" w:type="dxa"/>
            <w:tcBorders>
              <w:top w:val="single" w:sz="4" w:space="0" w:color="000000"/>
              <w:left w:val="single" w:sz="4" w:space="0" w:color="000000"/>
              <w:bottom w:val="single" w:sz="4" w:space="0" w:color="000000"/>
            </w:tcBorders>
          </w:tcPr>
          <w:p w14:paraId="0C0556D5" w14:textId="77777777" w:rsidR="00DE62EF" w:rsidRPr="00AD59C2" w:rsidRDefault="00DE62EF" w:rsidP="00DE62EF">
            <w:pPr>
              <w:tabs>
                <w:tab w:val="left" w:pos="912"/>
              </w:tabs>
              <w:snapToGrid w:val="0"/>
              <w:ind w:left="456" w:hanging="513"/>
              <w:jc w:val="center"/>
              <w:rPr>
                <w:sz w:val="22"/>
                <w:szCs w:val="22"/>
                <w:shd w:val="clear" w:color="auto" w:fill="FFFF00"/>
              </w:rPr>
            </w:pPr>
          </w:p>
        </w:tc>
        <w:tc>
          <w:tcPr>
            <w:tcW w:w="1274" w:type="dxa"/>
            <w:tcBorders>
              <w:top w:val="single" w:sz="4" w:space="0" w:color="000000"/>
              <w:left w:val="single" w:sz="4" w:space="0" w:color="000000"/>
              <w:bottom w:val="single" w:sz="4" w:space="0" w:color="000000"/>
            </w:tcBorders>
          </w:tcPr>
          <w:p w14:paraId="43E0D13E" w14:textId="77777777" w:rsidR="00DE62EF" w:rsidRDefault="00DE62EF" w:rsidP="00DE62EF">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22C80347" w14:textId="77777777" w:rsidR="00DE62EF" w:rsidRDefault="00DE62EF" w:rsidP="00DE62EF">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6E3286C5" w14:textId="77777777" w:rsidR="00DE62EF" w:rsidRDefault="00DE62EF" w:rsidP="00DE62EF">
            <w:pPr>
              <w:tabs>
                <w:tab w:val="left" w:pos="912"/>
              </w:tabs>
              <w:snapToGrid w:val="0"/>
              <w:ind w:left="456" w:hanging="513"/>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23691473" w14:textId="77777777" w:rsidR="00DE62EF" w:rsidRDefault="00DE62EF" w:rsidP="00DE62EF">
            <w:pPr>
              <w:tabs>
                <w:tab w:val="left" w:pos="912"/>
              </w:tabs>
              <w:snapToGrid w:val="0"/>
              <w:ind w:left="456" w:hanging="513"/>
            </w:pPr>
          </w:p>
        </w:tc>
      </w:tr>
      <w:tr w:rsidR="001D170E" w14:paraId="5BB0B036" w14:textId="77777777" w:rsidTr="001D170E">
        <w:trPr>
          <w:trHeight w:val="653"/>
        </w:trPr>
        <w:tc>
          <w:tcPr>
            <w:tcW w:w="398" w:type="dxa"/>
            <w:tcBorders>
              <w:top w:val="single" w:sz="4" w:space="0" w:color="000000"/>
              <w:left w:val="single" w:sz="4" w:space="0" w:color="000000"/>
              <w:bottom w:val="single" w:sz="4" w:space="0" w:color="000000"/>
            </w:tcBorders>
          </w:tcPr>
          <w:p w14:paraId="38AB9D20" w14:textId="77777777" w:rsidR="00812B13" w:rsidRPr="00BA70A6" w:rsidRDefault="00812B13" w:rsidP="00417FEE">
            <w:pPr>
              <w:tabs>
                <w:tab w:val="left" w:pos="912"/>
              </w:tabs>
              <w:snapToGrid w:val="0"/>
              <w:ind w:left="456" w:hanging="513"/>
              <w:jc w:val="both"/>
              <w:rPr>
                <w:b/>
                <w:sz w:val="22"/>
                <w:szCs w:val="22"/>
              </w:rPr>
            </w:pPr>
            <w:r>
              <w:rPr>
                <w:b/>
                <w:sz w:val="22"/>
                <w:szCs w:val="22"/>
              </w:rPr>
              <w:t>2</w:t>
            </w:r>
            <w:r w:rsidRPr="00BA70A6">
              <w:rPr>
                <w:b/>
                <w:sz w:val="22"/>
                <w:szCs w:val="22"/>
              </w:rPr>
              <w:t>.</w:t>
            </w:r>
          </w:p>
        </w:tc>
        <w:tc>
          <w:tcPr>
            <w:tcW w:w="2870" w:type="dxa"/>
            <w:gridSpan w:val="2"/>
            <w:tcBorders>
              <w:top w:val="single" w:sz="4" w:space="0" w:color="000000"/>
              <w:left w:val="single" w:sz="4" w:space="0" w:color="000000"/>
              <w:bottom w:val="single" w:sz="4" w:space="0" w:color="000000"/>
            </w:tcBorders>
          </w:tcPr>
          <w:p w14:paraId="2AB79B95" w14:textId="77777777" w:rsidR="00812B13" w:rsidRPr="00812B13" w:rsidRDefault="001D170E" w:rsidP="00417FEE">
            <w:pPr>
              <w:pStyle w:val="BankNormal"/>
              <w:tabs>
                <w:tab w:val="left" w:pos="1590"/>
              </w:tabs>
              <w:spacing w:after="0"/>
              <w:rPr>
                <w:b/>
              </w:rPr>
            </w:pPr>
            <w:r>
              <w:rPr>
                <w:b/>
              </w:rPr>
              <w:t>Toner</w:t>
            </w:r>
            <w:r w:rsidR="00812B13" w:rsidRPr="00812B13">
              <w:rPr>
                <w:b/>
              </w:rPr>
              <w:t xml:space="preserve"> </w:t>
            </w:r>
          </w:p>
          <w:p w14:paraId="60D87D7E" w14:textId="77777777" w:rsidR="00812B13" w:rsidRPr="006F004B" w:rsidRDefault="00812B13" w:rsidP="00417FEE">
            <w:pPr>
              <w:pStyle w:val="BankNormal"/>
              <w:tabs>
                <w:tab w:val="left" w:pos="1590"/>
              </w:tabs>
              <w:spacing w:after="0"/>
              <w:rPr>
                <w:sz w:val="16"/>
                <w:szCs w:val="16"/>
              </w:rPr>
            </w:pPr>
            <w:r w:rsidRPr="006F004B">
              <w:rPr>
                <w:sz w:val="16"/>
                <w:szCs w:val="16"/>
              </w:rPr>
              <w:t>(as per specifications offered in the Technical Specifications table)</w:t>
            </w:r>
          </w:p>
        </w:tc>
        <w:tc>
          <w:tcPr>
            <w:tcW w:w="678" w:type="dxa"/>
            <w:gridSpan w:val="2"/>
            <w:tcBorders>
              <w:top w:val="single" w:sz="4" w:space="0" w:color="000000"/>
              <w:left w:val="single" w:sz="4" w:space="0" w:color="000000"/>
              <w:bottom w:val="single" w:sz="4" w:space="0" w:color="000000"/>
            </w:tcBorders>
            <w:vAlign w:val="center"/>
          </w:tcPr>
          <w:p w14:paraId="6C5326DC" w14:textId="77777777" w:rsidR="00812B13" w:rsidRPr="006343C2" w:rsidRDefault="00426ED1" w:rsidP="00417FEE">
            <w:pPr>
              <w:tabs>
                <w:tab w:val="left" w:pos="912"/>
              </w:tabs>
              <w:snapToGrid w:val="0"/>
              <w:ind w:left="456" w:hanging="513"/>
              <w:jc w:val="center"/>
              <w:rPr>
                <w:b/>
                <w:sz w:val="28"/>
                <w:szCs w:val="28"/>
              </w:rPr>
            </w:pPr>
            <w:r w:rsidRPr="006343C2">
              <w:rPr>
                <w:b/>
                <w:sz w:val="28"/>
                <w:szCs w:val="28"/>
              </w:rPr>
              <w:t>5</w:t>
            </w:r>
          </w:p>
        </w:tc>
        <w:tc>
          <w:tcPr>
            <w:tcW w:w="1133" w:type="dxa"/>
            <w:tcBorders>
              <w:top w:val="single" w:sz="4" w:space="0" w:color="000000"/>
              <w:left w:val="single" w:sz="4" w:space="0" w:color="000000"/>
              <w:bottom w:val="single" w:sz="4" w:space="0" w:color="000000"/>
            </w:tcBorders>
          </w:tcPr>
          <w:p w14:paraId="4D06A8D4" w14:textId="77777777" w:rsidR="00812B13" w:rsidRPr="00AD59C2" w:rsidRDefault="00812B13" w:rsidP="00417FEE">
            <w:pPr>
              <w:tabs>
                <w:tab w:val="left" w:pos="912"/>
              </w:tabs>
              <w:snapToGrid w:val="0"/>
              <w:ind w:left="456" w:hanging="513"/>
              <w:jc w:val="center"/>
              <w:rPr>
                <w:sz w:val="22"/>
                <w:szCs w:val="22"/>
              </w:rPr>
            </w:pPr>
          </w:p>
        </w:tc>
        <w:tc>
          <w:tcPr>
            <w:tcW w:w="1274" w:type="dxa"/>
            <w:tcBorders>
              <w:top w:val="single" w:sz="4" w:space="0" w:color="000000"/>
              <w:left w:val="single" w:sz="4" w:space="0" w:color="000000"/>
              <w:bottom w:val="single" w:sz="4" w:space="0" w:color="000000"/>
            </w:tcBorders>
          </w:tcPr>
          <w:p w14:paraId="13879DDE" w14:textId="77777777" w:rsidR="00812B13" w:rsidRDefault="00812B13" w:rsidP="00417FE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54C000C0" w14:textId="77777777" w:rsidR="00812B13" w:rsidRDefault="00812B13" w:rsidP="00417FEE">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64E99AF1" w14:textId="77777777" w:rsidR="00812B13" w:rsidRDefault="00812B13" w:rsidP="00417FEE">
            <w:pPr>
              <w:tabs>
                <w:tab w:val="left" w:pos="912"/>
              </w:tabs>
              <w:snapToGrid w:val="0"/>
              <w:ind w:left="456" w:hanging="513"/>
              <w:jc w:val="both"/>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70E9FD8B" w14:textId="77777777" w:rsidR="00812B13" w:rsidRDefault="00812B13" w:rsidP="00417FEE">
            <w:pPr>
              <w:tabs>
                <w:tab w:val="left" w:pos="912"/>
              </w:tabs>
              <w:snapToGrid w:val="0"/>
              <w:ind w:left="456" w:hanging="513"/>
              <w:jc w:val="center"/>
            </w:pPr>
          </w:p>
        </w:tc>
      </w:tr>
      <w:tr w:rsidR="00DE62EF" w14:paraId="0DCF5D4E" w14:textId="77777777" w:rsidTr="001D170E">
        <w:trPr>
          <w:trHeight w:val="653"/>
        </w:trPr>
        <w:tc>
          <w:tcPr>
            <w:tcW w:w="3946" w:type="dxa"/>
            <w:gridSpan w:val="5"/>
            <w:tcBorders>
              <w:top w:val="single" w:sz="4" w:space="0" w:color="000000"/>
              <w:left w:val="single" w:sz="4" w:space="0" w:color="000000"/>
              <w:bottom w:val="single" w:sz="4" w:space="0" w:color="000000"/>
            </w:tcBorders>
          </w:tcPr>
          <w:p w14:paraId="2464E50E" w14:textId="77777777" w:rsidR="00DE62EF" w:rsidRPr="006343C2" w:rsidRDefault="00DE62EF" w:rsidP="00DE62EF">
            <w:pPr>
              <w:tabs>
                <w:tab w:val="left" w:pos="916"/>
              </w:tabs>
              <w:snapToGrid w:val="0"/>
              <w:spacing w:before="60" w:after="60"/>
              <w:ind w:left="459" w:hanging="516"/>
              <w:rPr>
                <w:i/>
                <w:sz w:val="18"/>
                <w:szCs w:val="18"/>
              </w:rPr>
            </w:pPr>
            <w:r w:rsidRPr="006343C2">
              <w:rPr>
                <w:sz w:val="18"/>
                <w:szCs w:val="18"/>
              </w:rPr>
              <w:t xml:space="preserve">Manufacturer:                     </w:t>
            </w:r>
          </w:p>
          <w:p w14:paraId="4DB410F8" w14:textId="77777777" w:rsidR="00DE62EF" w:rsidRPr="006343C2" w:rsidRDefault="00DE62EF" w:rsidP="00DE62EF">
            <w:pPr>
              <w:tabs>
                <w:tab w:val="left" w:pos="916"/>
              </w:tabs>
              <w:spacing w:after="60"/>
              <w:ind w:left="460" w:hanging="518"/>
              <w:rPr>
                <w:sz w:val="18"/>
                <w:szCs w:val="18"/>
              </w:rPr>
            </w:pPr>
            <w:r w:rsidRPr="006343C2">
              <w:rPr>
                <w:sz w:val="18"/>
                <w:szCs w:val="18"/>
              </w:rPr>
              <w:t>Model:</w:t>
            </w:r>
          </w:p>
          <w:p w14:paraId="0FFBCD7E" w14:textId="77777777" w:rsidR="00DE62EF" w:rsidRPr="006343C2" w:rsidRDefault="00DE62EF" w:rsidP="00DE62EF">
            <w:pPr>
              <w:tabs>
                <w:tab w:val="left" w:pos="912"/>
              </w:tabs>
              <w:snapToGrid w:val="0"/>
              <w:ind w:left="456" w:hanging="513"/>
              <w:rPr>
                <w:sz w:val="22"/>
                <w:szCs w:val="22"/>
                <w:shd w:val="clear" w:color="auto" w:fill="FFFF00"/>
              </w:rPr>
            </w:pPr>
            <w:r w:rsidRPr="006343C2">
              <w:rPr>
                <w:sz w:val="18"/>
                <w:szCs w:val="18"/>
              </w:rPr>
              <w:t>Country of origin:</w:t>
            </w:r>
          </w:p>
        </w:tc>
        <w:tc>
          <w:tcPr>
            <w:tcW w:w="1133" w:type="dxa"/>
            <w:tcBorders>
              <w:top w:val="single" w:sz="4" w:space="0" w:color="000000"/>
              <w:left w:val="single" w:sz="4" w:space="0" w:color="000000"/>
              <w:bottom w:val="single" w:sz="4" w:space="0" w:color="000000"/>
            </w:tcBorders>
          </w:tcPr>
          <w:p w14:paraId="4A07149E" w14:textId="77777777" w:rsidR="00DE62EF" w:rsidRPr="00AD59C2" w:rsidRDefault="00DE62EF" w:rsidP="00DE62EF">
            <w:pPr>
              <w:tabs>
                <w:tab w:val="left" w:pos="912"/>
              </w:tabs>
              <w:snapToGrid w:val="0"/>
              <w:ind w:left="456" w:hanging="513"/>
              <w:jc w:val="center"/>
              <w:rPr>
                <w:sz w:val="22"/>
                <w:szCs w:val="22"/>
              </w:rPr>
            </w:pPr>
          </w:p>
        </w:tc>
        <w:tc>
          <w:tcPr>
            <w:tcW w:w="1274" w:type="dxa"/>
            <w:tcBorders>
              <w:top w:val="single" w:sz="4" w:space="0" w:color="000000"/>
              <w:left w:val="single" w:sz="4" w:space="0" w:color="000000"/>
              <w:bottom w:val="single" w:sz="4" w:space="0" w:color="000000"/>
            </w:tcBorders>
          </w:tcPr>
          <w:p w14:paraId="0CAED3EF" w14:textId="77777777" w:rsidR="00DE62EF" w:rsidRDefault="00DE62EF" w:rsidP="00DE62EF">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2A0525D5" w14:textId="77777777" w:rsidR="00DE62EF" w:rsidRDefault="00DE62EF" w:rsidP="00DE62EF">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22892416" w14:textId="77777777" w:rsidR="00DE62EF" w:rsidRDefault="00DE62EF" w:rsidP="00DE62EF">
            <w:pPr>
              <w:tabs>
                <w:tab w:val="left" w:pos="912"/>
              </w:tabs>
              <w:snapToGrid w:val="0"/>
              <w:ind w:left="456" w:hanging="513"/>
              <w:jc w:val="both"/>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023A3351" w14:textId="77777777" w:rsidR="00DE62EF" w:rsidRDefault="00DE62EF" w:rsidP="00DE62EF">
            <w:pPr>
              <w:tabs>
                <w:tab w:val="left" w:pos="912"/>
              </w:tabs>
              <w:snapToGrid w:val="0"/>
              <w:ind w:left="456" w:hanging="513"/>
              <w:jc w:val="center"/>
            </w:pPr>
          </w:p>
        </w:tc>
      </w:tr>
      <w:tr w:rsidR="00812B13" w14:paraId="563E31EE" w14:textId="77777777" w:rsidTr="001D170E">
        <w:trPr>
          <w:trHeight w:val="1142"/>
        </w:trPr>
        <w:tc>
          <w:tcPr>
            <w:tcW w:w="398" w:type="dxa"/>
            <w:tcBorders>
              <w:top w:val="single" w:sz="4" w:space="0" w:color="000000"/>
              <w:left w:val="single" w:sz="4" w:space="0" w:color="000000"/>
              <w:bottom w:val="single" w:sz="4" w:space="0" w:color="000000"/>
            </w:tcBorders>
          </w:tcPr>
          <w:p w14:paraId="673B39A0" w14:textId="77777777" w:rsidR="00812B13" w:rsidRPr="00BA70A6" w:rsidRDefault="00812B13" w:rsidP="00417FEE">
            <w:pPr>
              <w:tabs>
                <w:tab w:val="left" w:pos="912"/>
              </w:tabs>
              <w:snapToGrid w:val="0"/>
              <w:ind w:left="456" w:hanging="513"/>
              <w:jc w:val="both"/>
              <w:rPr>
                <w:b/>
                <w:sz w:val="22"/>
                <w:szCs w:val="22"/>
              </w:rPr>
            </w:pPr>
            <w:r>
              <w:rPr>
                <w:b/>
                <w:sz w:val="22"/>
                <w:szCs w:val="22"/>
              </w:rPr>
              <w:t>3</w:t>
            </w:r>
            <w:r w:rsidRPr="00BA70A6">
              <w:rPr>
                <w:b/>
                <w:sz w:val="22"/>
                <w:szCs w:val="22"/>
              </w:rPr>
              <w:t>.</w:t>
            </w:r>
          </w:p>
        </w:tc>
        <w:tc>
          <w:tcPr>
            <w:tcW w:w="2870" w:type="dxa"/>
            <w:gridSpan w:val="2"/>
            <w:tcBorders>
              <w:top w:val="single" w:sz="4" w:space="0" w:color="000000"/>
              <w:left w:val="single" w:sz="4" w:space="0" w:color="000000"/>
              <w:bottom w:val="single" w:sz="4" w:space="0" w:color="000000"/>
            </w:tcBorders>
          </w:tcPr>
          <w:p w14:paraId="661E9A1F" w14:textId="77777777" w:rsidR="00812B13" w:rsidRPr="006F004B" w:rsidRDefault="001D170E" w:rsidP="001D170E">
            <w:pPr>
              <w:pStyle w:val="BankNormal"/>
              <w:tabs>
                <w:tab w:val="left" w:pos="1590"/>
              </w:tabs>
              <w:spacing w:after="0"/>
              <w:rPr>
                <w:sz w:val="16"/>
                <w:szCs w:val="16"/>
              </w:rPr>
            </w:pPr>
            <w:r w:rsidRPr="001D170E">
              <w:rPr>
                <w:b/>
              </w:rPr>
              <w:t>Multifunction device</w:t>
            </w:r>
            <w:r>
              <w:rPr>
                <w:b/>
              </w:rPr>
              <w:t xml:space="preserve"> </w:t>
            </w:r>
            <w:r w:rsidRPr="001D170E">
              <w:rPr>
                <w:b/>
              </w:rPr>
              <w:t xml:space="preserve">   Color Printer/Scanner/Copier</w:t>
            </w:r>
            <w:r w:rsidR="00812B13" w:rsidRPr="00812B13">
              <w:rPr>
                <w:b/>
              </w:rPr>
              <w:t xml:space="preserve"> </w:t>
            </w:r>
            <w:r w:rsidR="00812B13" w:rsidRPr="006F004B">
              <w:rPr>
                <w:sz w:val="16"/>
                <w:szCs w:val="16"/>
              </w:rPr>
              <w:t>(as per specifications offered in the Technical Specifications table)</w:t>
            </w:r>
          </w:p>
        </w:tc>
        <w:tc>
          <w:tcPr>
            <w:tcW w:w="678" w:type="dxa"/>
            <w:gridSpan w:val="2"/>
            <w:tcBorders>
              <w:top w:val="single" w:sz="4" w:space="0" w:color="000000"/>
              <w:left w:val="single" w:sz="4" w:space="0" w:color="000000"/>
              <w:bottom w:val="single" w:sz="4" w:space="0" w:color="000000"/>
            </w:tcBorders>
            <w:vAlign w:val="center"/>
          </w:tcPr>
          <w:p w14:paraId="3F0B7FC9" w14:textId="77777777" w:rsidR="00812B13" w:rsidRPr="006343C2" w:rsidRDefault="00426ED1" w:rsidP="00417FEE">
            <w:pPr>
              <w:tabs>
                <w:tab w:val="left" w:pos="912"/>
              </w:tabs>
              <w:snapToGrid w:val="0"/>
              <w:ind w:left="456" w:hanging="513"/>
              <w:jc w:val="center"/>
              <w:rPr>
                <w:b/>
                <w:sz w:val="28"/>
                <w:szCs w:val="28"/>
              </w:rPr>
            </w:pPr>
            <w:r w:rsidRPr="006343C2">
              <w:rPr>
                <w:b/>
                <w:sz w:val="28"/>
                <w:szCs w:val="28"/>
              </w:rPr>
              <w:t>1</w:t>
            </w:r>
          </w:p>
        </w:tc>
        <w:tc>
          <w:tcPr>
            <w:tcW w:w="1133" w:type="dxa"/>
            <w:tcBorders>
              <w:top w:val="single" w:sz="4" w:space="0" w:color="000000"/>
              <w:left w:val="single" w:sz="4" w:space="0" w:color="000000"/>
              <w:bottom w:val="single" w:sz="4" w:space="0" w:color="000000"/>
            </w:tcBorders>
          </w:tcPr>
          <w:p w14:paraId="37322AC5" w14:textId="77777777" w:rsidR="00812B13" w:rsidRPr="00AD59C2" w:rsidRDefault="00812B13" w:rsidP="00417FEE">
            <w:pPr>
              <w:tabs>
                <w:tab w:val="left" w:pos="912"/>
              </w:tabs>
              <w:snapToGrid w:val="0"/>
              <w:ind w:left="456" w:hanging="513"/>
              <w:jc w:val="center"/>
              <w:rPr>
                <w:sz w:val="22"/>
                <w:szCs w:val="22"/>
              </w:rPr>
            </w:pPr>
          </w:p>
        </w:tc>
        <w:tc>
          <w:tcPr>
            <w:tcW w:w="1274" w:type="dxa"/>
            <w:tcBorders>
              <w:top w:val="single" w:sz="4" w:space="0" w:color="000000"/>
              <w:left w:val="single" w:sz="4" w:space="0" w:color="000000"/>
              <w:bottom w:val="single" w:sz="4" w:space="0" w:color="000000"/>
            </w:tcBorders>
          </w:tcPr>
          <w:p w14:paraId="1A9F9EDC" w14:textId="77777777" w:rsidR="00812B13" w:rsidRDefault="00812B13" w:rsidP="00417FE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789E28D9" w14:textId="77777777" w:rsidR="00812B13" w:rsidRDefault="00812B13" w:rsidP="00417FEE">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6691FF3F" w14:textId="77777777" w:rsidR="00812B13" w:rsidRDefault="00812B13" w:rsidP="00417FEE">
            <w:pPr>
              <w:tabs>
                <w:tab w:val="left" w:pos="912"/>
              </w:tabs>
              <w:snapToGrid w:val="0"/>
              <w:ind w:left="456" w:hanging="513"/>
              <w:jc w:val="both"/>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09F9FBD1" w14:textId="77777777" w:rsidR="00812B13" w:rsidRDefault="00812B13" w:rsidP="00417FEE">
            <w:pPr>
              <w:tabs>
                <w:tab w:val="left" w:pos="912"/>
              </w:tabs>
              <w:snapToGrid w:val="0"/>
              <w:ind w:left="456" w:hanging="513"/>
              <w:jc w:val="center"/>
            </w:pPr>
          </w:p>
        </w:tc>
      </w:tr>
      <w:tr w:rsidR="00DE62EF" w14:paraId="16F2B748" w14:textId="77777777" w:rsidTr="001D170E">
        <w:trPr>
          <w:trHeight w:val="653"/>
        </w:trPr>
        <w:tc>
          <w:tcPr>
            <w:tcW w:w="3946" w:type="dxa"/>
            <w:gridSpan w:val="5"/>
            <w:tcBorders>
              <w:top w:val="single" w:sz="4" w:space="0" w:color="000000"/>
              <w:left w:val="single" w:sz="4" w:space="0" w:color="000000"/>
              <w:bottom w:val="single" w:sz="4" w:space="0" w:color="000000"/>
            </w:tcBorders>
          </w:tcPr>
          <w:p w14:paraId="2B0E495C" w14:textId="77777777" w:rsidR="00DE62EF" w:rsidRPr="006343C2" w:rsidRDefault="00DE62EF" w:rsidP="00DE62EF">
            <w:pPr>
              <w:tabs>
                <w:tab w:val="left" w:pos="916"/>
              </w:tabs>
              <w:snapToGrid w:val="0"/>
              <w:spacing w:before="60" w:after="60"/>
              <w:ind w:left="459" w:hanging="516"/>
              <w:rPr>
                <w:i/>
                <w:sz w:val="18"/>
                <w:szCs w:val="18"/>
              </w:rPr>
            </w:pPr>
            <w:r w:rsidRPr="006343C2">
              <w:rPr>
                <w:sz w:val="18"/>
                <w:szCs w:val="18"/>
              </w:rPr>
              <w:t xml:space="preserve">Manufacturer:                     </w:t>
            </w:r>
          </w:p>
          <w:p w14:paraId="5E21165A" w14:textId="77777777" w:rsidR="00DE62EF" w:rsidRPr="006343C2" w:rsidRDefault="00DE62EF" w:rsidP="00DE62EF">
            <w:pPr>
              <w:tabs>
                <w:tab w:val="left" w:pos="916"/>
              </w:tabs>
              <w:spacing w:after="60"/>
              <w:ind w:left="460" w:hanging="518"/>
              <w:rPr>
                <w:sz w:val="18"/>
                <w:szCs w:val="18"/>
              </w:rPr>
            </w:pPr>
            <w:r w:rsidRPr="006343C2">
              <w:rPr>
                <w:sz w:val="18"/>
                <w:szCs w:val="18"/>
              </w:rPr>
              <w:t>Model:</w:t>
            </w:r>
          </w:p>
          <w:p w14:paraId="366362EC" w14:textId="77777777" w:rsidR="00DE62EF" w:rsidRPr="006343C2" w:rsidRDefault="00DE62EF" w:rsidP="00DE62EF">
            <w:pPr>
              <w:tabs>
                <w:tab w:val="left" w:pos="912"/>
              </w:tabs>
              <w:snapToGrid w:val="0"/>
              <w:ind w:left="456" w:hanging="513"/>
              <w:rPr>
                <w:sz w:val="22"/>
                <w:szCs w:val="22"/>
                <w:shd w:val="clear" w:color="auto" w:fill="FFFF00"/>
              </w:rPr>
            </w:pPr>
            <w:r w:rsidRPr="006343C2">
              <w:rPr>
                <w:sz w:val="18"/>
                <w:szCs w:val="18"/>
              </w:rPr>
              <w:t>Country of origin:</w:t>
            </w:r>
          </w:p>
        </w:tc>
        <w:tc>
          <w:tcPr>
            <w:tcW w:w="1133" w:type="dxa"/>
            <w:tcBorders>
              <w:top w:val="single" w:sz="4" w:space="0" w:color="000000"/>
              <w:left w:val="single" w:sz="4" w:space="0" w:color="000000"/>
              <w:bottom w:val="single" w:sz="4" w:space="0" w:color="000000"/>
            </w:tcBorders>
          </w:tcPr>
          <w:p w14:paraId="1DD6C49D" w14:textId="77777777" w:rsidR="00DE62EF" w:rsidRDefault="00DE62EF" w:rsidP="00DE62EF">
            <w:pPr>
              <w:tabs>
                <w:tab w:val="left" w:pos="912"/>
              </w:tabs>
              <w:snapToGrid w:val="0"/>
              <w:ind w:left="456" w:hanging="513"/>
              <w:jc w:val="center"/>
              <w:rPr>
                <w:sz w:val="22"/>
                <w:szCs w:val="22"/>
                <w:shd w:val="clear" w:color="auto" w:fill="FFFF00"/>
              </w:rPr>
            </w:pPr>
          </w:p>
        </w:tc>
        <w:tc>
          <w:tcPr>
            <w:tcW w:w="1274" w:type="dxa"/>
            <w:tcBorders>
              <w:top w:val="single" w:sz="4" w:space="0" w:color="000000"/>
              <w:left w:val="single" w:sz="4" w:space="0" w:color="000000"/>
              <w:bottom w:val="single" w:sz="4" w:space="0" w:color="000000"/>
            </w:tcBorders>
          </w:tcPr>
          <w:p w14:paraId="53417C72" w14:textId="77777777" w:rsidR="00DE62EF" w:rsidRDefault="00DE62EF" w:rsidP="00DE62EF">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12501136" w14:textId="77777777" w:rsidR="00DE62EF" w:rsidRDefault="00DE62EF" w:rsidP="00DE62EF">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24B0F865" w14:textId="77777777" w:rsidR="00DE62EF" w:rsidRDefault="00DE62EF" w:rsidP="00DE62EF">
            <w:pPr>
              <w:tabs>
                <w:tab w:val="left" w:pos="912"/>
              </w:tabs>
              <w:snapToGrid w:val="0"/>
              <w:ind w:left="456" w:hanging="513"/>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343601E0" w14:textId="77777777" w:rsidR="00DE62EF" w:rsidRDefault="00DE62EF" w:rsidP="00DE62EF">
            <w:pPr>
              <w:tabs>
                <w:tab w:val="left" w:pos="912"/>
              </w:tabs>
              <w:snapToGrid w:val="0"/>
              <w:ind w:left="456" w:hanging="513"/>
            </w:pPr>
          </w:p>
        </w:tc>
      </w:tr>
      <w:tr w:rsidR="001D170E" w14:paraId="34F21EAC" w14:textId="77777777" w:rsidTr="00417FEE">
        <w:trPr>
          <w:trHeight w:val="653"/>
        </w:trPr>
        <w:tc>
          <w:tcPr>
            <w:tcW w:w="407" w:type="dxa"/>
            <w:gridSpan w:val="2"/>
            <w:tcBorders>
              <w:top w:val="single" w:sz="4" w:space="0" w:color="000000"/>
              <w:left w:val="single" w:sz="4" w:space="0" w:color="000000"/>
              <w:bottom w:val="single" w:sz="4" w:space="0" w:color="000000"/>
            </w:tcBorders>
          </w:tcPr>
          <w:p w14:paraId="786E14E0" w14:textId="77777777" w:rsidR="001D170E" w:rsidRPr="00BA70A6" w:rsidRDefault="001D170E" w:rsidP="001D170E">
            <w:pPr>
              <w:tabs>
                <w:tab w:val="left" w:pos="912"/>
              </w:tabs>
              <w:snapToGrid w:val="0"/>
              <w:ind w:left="456" w:hanging="513"/>
              <w:jc w:val="both"/>
              <w:rPr>
                <w:b/>
                <w:sz w:val="22"/>
                <w:szCs w:val="22"/>
              </w:rPr>
            </w:pPr>
            <w:r>
              <w:rPr>
                <w:b/>
                <w:sz w:val="22"/>
                <w:szCs w:val="22"/>
              </w:rPr>
              <w:t>4</w:t>
            </w:r>
            <w:r w:rsidRPr="00BA70A6">
              <w:rPr>
                <w:b/>
                <w:sz w:val="22"/>
                <w:szCs w:val="22"/>
              </w:rPr>
              <w:t>.</w:t>
            </w:r>
          </w:p>
        </w:tc>
        <w:tc>
          <w:tcPr>
            <w:tcW w:w="2884" w:type="dxa"/>
            <w:gridSpan w:val="2"/>
            <w:tcBorders>
              <w:top w:val="single" w:sz="4" w:space="0" w:color="000000"/>
              <w:left w:val="single" w:sz="4" w:space="0" w:color="000000"/>
              <w:bottom w:val="single" w:sz="4" w:space="0" w:color="000000"/>
            </w:tcBorders>
          </w:tcPr>
          <w:p w14:paraId="3223DFC5" w14:textId="77777777" w:rsidR="001D170E" w:rsidRPr="00812B13" w:rsidRDefault="001D170E" w:rsidP="001D170E">
            <w:pPr>
              <w:pStyle w:val="BankNormal"/>
              <w:tabs>
                <w:tab w:val="left" w:pos="1590"/>
              </w:tabs>
              <w:spacing w:after="0"/>
              <w:rPr>
                <w:b/>
              </w:rPr>
            </w:pPr>
            <w:r w:rsidRPr="001D170E">
              <w:rPr>
                <w:b/>
              </w:rPr>
              <w:t>Toner</w:t>
            </w:r>
            <w:r>
              <w:rPr>
                <w:b/>
              </w:rPr>
              <w:t xml:space="preserve"> (SET – B,C,M,Y)</w:t>
            </w:r>
            <w:r w:rsidRPr="00812B13">
              <w:rPr>
                <w:b/>
              </w:rPr>
              <w:t xml:space="preserve"> </w:t>
            </w:r>
          </w:p>
          <w:p w14:paraId="254C4EED" w14:textId="77777777" w:rsidR="001D170E" w:rsidRPr="006F004B" w:rsidRDefault="001D170E" w:rsidP="001D170E">
            <w:pPr>
              <w:pStyle w:val="BankNormal"/>
              <w:tabs>
                <w:tab w:val="left" w:pos="1590"/>
              </w:tabs>
              <w:spacing w:after="0"/>
              <w:rPr>
                <w:sz w:val="16"/>
                <w:szCs w:val="16"/>
              </w:rPr>
            </w:pPr>
            <w:r w:rsidRPr="006F004B">
              <w:rPr>
                <w:sz w:val="16"/>
                <w:szCs w:val="16"/>
              </w:rPr>
              <w:t>(as per specifications offered in the Technical Specifications table)</w:t>
            </w:r>
          </w:p>
        </w:tc>
        <w:tc>
          <w:tcPr>
            <w:tcW w:w="655" w:type="dxa"/>
            <w:tcBorders>
              <w:top w:val="single" w:sz="4" w:space="0" w:color="000000"/>
              <w:left w:val="single" w:sz="4" w:space="0" w:color="000000"/>
              <w:bottom w:val="single" w:sz="4" w:space="0" w:color="000000"/>
            </w:tcBorders>
            <w:vAlign w:val="center"/>
          </w:tcPr>
          <w:p w14:paraId="7B7CA313" w14:textId="77777777" w:rsidR="001D170E" w:rsidRDefault="00426ED1" w:rsidP="001D170E">
            <w:pPr>
              <w:tabs>
                <w:tab w:val="left" w:pos="912"/>
              </w:tabs>
              <w:snapToGrid w:val="0"/>
              <w:ind w:left="456" w:hanging="513"/>
              <w:jc w:val="center"/>
              <w:rPr>
                <w:b/>
                <w:sz w:val="28"/>
                <w:szCs w:val="28"/>
              </w:rPr>
            </w:pPr>
            <w:r w:rsidRPr="006343C2">
              <w:rPr>
                <w:b/>
                <w:sz w:val="28"/>
                <w:szCs w:val="28"/>
              </w:rPr>
              <w:t>2</w:t>
            </w:r>
          </w:p>
          <w:p w14:paraId="77890CF4" w14:textId="77777777" w:rsidR="00624152" w:rsidRPr="00624152" w:rsidRDefault="00624152" w:rsidP="001D170E">
            <w:pPr>
              <w:tabs>
                <w:tab w:val="left" w:pos="912"/>
              </w:tabs>
              <w:snapToGrid w:val="0"/>
              <w:ind w:left="456" w:hanging="513"/>
              <w:jc w:val="center"/>
              <w:rPr>
                <w:b/>
                <w:sz w:val="22"/>
                <w:szCs w:val="22"/>
              </w:rPr>
            </w:pPr>
            <w:r w:rsidRPr="00624152">
              <w:rPr>
                <w:b/>
                <w:sz w:val="22"/>
                <w:szCs w:val="22"/>
              </w:rPr>
              <w:t>(set)</w:t>
            </w:r>
          </w:p>
        </w:tc>
        <w:tc>
          <w:tcPr>
            <w:tcW w:w="1133" w:type="dxa"/>
            <w:tcBorders>
              <w:top w:val="single" w:sz="4" w:space="0" w:color="000000"/>
              <w:left w:val="single" w:sz="4" w:space="0" w:color="000000"/>
              <w:bottom w:val="single" w:sz="4" w:space="0" w:color="000000"/>
            </w:tcBorders>
          </w:tcPr>
          <w:p w14:paraId="5FC2F2FC" w14:textId="77777777" w:rsidR="001D170E" w:rsidRDefault="001D170E" w:rsidP="001D170E">
            <w:pPr>
              <w:tabs>
                <w:tab w:val="left" w:pos="912"/>
              </w:tabs>
              <w:snapToGrid w:val="0"/>
              <w:ind w:left="456" w:hanging="513"/>
              <w:jc w:val="center"/>
              <w:rPr>
                <w:sz w:val="22"/>
                <w:szCs w:val="22"/>
                <w:shd w:val="clear" w:color="auto" w:fill="FFFF00"/>
              </w:rPr>
            </w:pPr>
          </w:p>
        </w:tc>
        <w:tc>
          <w:tcPr>
            <w:tcW w:w="1274" w:type="dxa"/>
            <w:tcBorders>
              <w:top w:val="single" w:sz="4" w:space="0" w:color="000000"/>
              <w:left w:val="single" w:sz="4" w:space="0" w:color="000000"/>
              <w:bottom w:val="single" w:sz="4" w:space="0" w:color="000000"/>
            </w:tcBorders>
          </w:tcPr>
          <w:p w14:paraId="54F0A19C" w14:textId="77777777" w:rsidR="001D170E" w:rsidRDefault="001D170E" w:rsidP="001D170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2E74C560" w14:textId="77777777" w:rsidR="001D170E" w:rsidRDefault="001D170E" w:rsidP="001D170E">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50C4B656" w14:textId="77777777" w:rsidR="001D170E" w:rsidRDefault="001D170E" w:rsidP="001D170E">
            <w:pPr>
              <w:tabs>
                <w:tab w:val="left" w:pos="912"/>
              </w:tabs>
              <w:snapToGrid w:val="0"/>
              <w:ind w:left="456" w:hanging="513"/>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2593DF81" w14:textId="77777777" w:rsidR="001D170E" w:rsidRDefault="001D170E" w:rsidP="001D170E">
            <w:pPr>
              <w:tabs>
                <w:tab w:val="left" w:pos="912"/>
              </w:tabs>
              <w:snapToGrid w:val="0"/>
              <w:ind w:left="456" w:hanging="513"/>
            </w:pPr>
          </w:p>
        </w:tc>
      </w:tr>
      <w:tr w:rsidR="00DE62EF" w14:paraId="3F8A98D0" w14:textId="77777777" w:rsidTr="00417FEE">
        <w:trPr>
          <w:trHeight w:val="653"/>
        </w:trPr>
        <w:tc>
          <w:tcPr>
            <w:tcW w:w="3946" w:type="dxa"/>
            <w:gridSpan w:val="5"/>
            <w:tcBorders>
              <w:top w:val="single" w:sz="4" w:space="0" w:color="000000"/>
              <w:left w:val="single" w:sz="4" w:space="0" w:color="000000"/>
              <w:bottom w:val="single" w:sz="4" w:space="0" w:color="000000"/>
            </w:tcBorders>
          </w:tcPr>
          <w:p w14:paraId="478F78E9" w14:textId="77777777" w:rsidR="00DE62EF" w:rsidRPr="006343C2" w:rsidRDefault="00DE62EF" w:rsidP="00DE62EF">
            <w:pPr>
              <w:tabs>
                <w:tab w:val="left" w:pos="916"/>
              </w:tabs>
              <w:snapToGrid w:val="0"/>
              <w:spacing w:before="60" w:after="60"/>
              <w:ind w:left="459" w:hanging="516"/>
              <w:rPr>
                <w:i/>
                <w:sz w:val="18"/>
                <w:szCs w:val="18"/>
              </w:rPr>
            </w:pPr>
            <w:r w:rsidRPr="006343C2">
              <w:rPr>
                <w:sz w:val="18"/>
                <w:szCs w:val="18"/>
              </w:rPr>
              <w:t xml:space="preserve">Manufacturer:                     </w:t>
            </w:r>
          </w:p>
          <w:p w14:paraId="661E66F9" w14:textId="77777777" w:rsidR="00DE62EF" w:rsidRPr="006343C2" w:rsidRDefault="00DE62EF" w:rsidP="00DE62EF">
            <w:pPr>
              <w:tabs>
                <w:tab w:val="left" w:pos="916"/>
              </w:tabs>
              <w:spacing w:after="60"/>
              <w:ind w:left="460" w:hanging="518"/>
              <w:rPr>
                <w:sz w:val="18"/>
                <w:szCs w:val="18"/>
              </w:rPr>
            </w:pPr>
            <w:r w:rsidRPr="006343C2">
              <w:rPr>
                <w:sz w:val="18"/>
                <w:szCs w:val="18"/>
              </w:rPr>
              <w:t>Model:</w:t>
            </w:r>
          </w:p>
          <w:p w14:paraId="3761409D" w14:textId="77777777" w:rsidR="00DE62EF" w:rsidRPr="006343C2" w:rsidRDefault="00DE62EF" w:rsidP="00DE62EF">
            <w:pPr>
              <w:tabs>
                <w:tab w:val="left" w:pos="912"/>
              </w:tabs>
              <w:snapToGrid w:val="0"/>
              <w:ind w:left="456" w:hanging="513"/>
              <w:rPr>
                <w:sz w:val="22"/>
                <w:szCs w:val="22"/>
                <w:shd w:val="clear" w:color="auto" w:fill="FFFF00"/>
              </w:rPr>
            </w:pPr>
            <w:r w:rsidRPr="006343C2">
              <w:rPr>
                <w:sz w:val="18"/>
                <w:szCs w:val="18"/>
              </w:rPr>
              <w:t>Country of origin:</w:t>
            </w:r>
          </w:p>
        </w:tc>
        <w:tc>
          <w:tcPr>
            <w:tcW w:w="1133" w:type="dxa"/>
            <w:tcBorders>
              <w:top w:val="single" w:sz="4" w:space="0" w:color="000000"/>
              <w:left w:val="single" w:sz="4" w:space="0" w:color="000000"/>
              <w:bottom w:val="single" w:sz="4" w:space="0" w:color="000000"/>
            </w:tcBorders>
          </w:tcPr>
          <w:p w14:paraId="28F89EEE" w14:textId="77777777" w:rsidR="00DE62EF" w:rsidRDefault="00DE62EF" w:rsidP="00DE62EF">
            <w:pPr>
              <w:tabs>
                <w:tab w:val="left" w:pos="912"/>
              </w:tabs>
              <w:snapToGrid w:val="0"/>
              <w:ind w:left="456" w:hanging="513"/>
              <w:jc w:val="center"/>
              <w:rPr>
                <w:sz w:val="22"/>
                <w:szCs w:val="22"/>
                <w:shd w:val="clear" w:color="auto" w:fill="FFFF00"/>
              </w:rPr>
            </w:pPr>
          </w:p>
        </w:tc>
        <w:tc>
          <w:tcPr>
            <w:tcW w:w="1274" w:type="dxa"/>
            <w:tcBorders>
              <w:top w:val="single" w:sz="4" w:space="0" w:color="000000"/>
              <w:left w:val="single" w:sz="4" w:space="0" w:color="000000"/>
              <w:bottom w:val="single" w:sz="4" w:space="0" w:color="000000"/>
            </w:tcBorders>
          </w:tcPr>
          <w:p w14:paraId="64F5C668" w14:textId="77777777" w:rsidR="00DE62EF" w:rsidRDefault="00DE62EF" w:rsidP="00DE62EF">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43C97B97" w14:textId="77777777" w:rsidR="00DE62EF" w:rsidRDefault="00DE62EF" w:rsidP="00DE62EF">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23973AB5" w14:textId="77777777" w:rsidR="00DE62EF" w:rsidRDefault="00DE62EF" w:rsidP="00DE62EF">
            <w:pPr>
              <w:tabs>
                <w:tab w:val="left" w:pos="912"/>
              </w:tabs>
              <w:snapToGrid w:val="0"/>
              <w:ind w:left="456" w:hanging="513"/>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7BB3E5FA" w14:textId="77777777" w:rsidR="00DE62EF" w:rsidRDefault="00DE62EF" w:rsidP="00DE62EF">
            <w:pPr>
              <w:tabs>
                <w:tab w:val="left" w:pos="912"/>
              </w:tabs>
              <w:snapToGrid w:val="0"/>
              <w:ind w:left="456" w:hanging="513"/>
            </w:pPr>
          </w:p>
        </w:tc>
      </w:tr>
      <w:tr w:rsidR="0057551E" w14:paraId="2167EF40" w14:textId="77777777" w:rsidTr="00417FEE">
        <w:trPr>
          <w:trHeight w:val="653"/>
        </w:trPr>
        <w:tc>
          <w:tcPr>
            <w:tcW w:w="407" w:type="dxa"/>
            <w:gridSpan w:val="2"/>
            <w:tcBorders>
              <w:top w:val="single" w:sz="4" w:space="0" w:color="000000"/>
              <w:left w:val="single" w:sz="4" w:space="0" w:color="000000"/>
              <w:bottom w:val="single" w:sz="4" w:space="0" w:color="000000"/>
            </w:tcBorders>
          </w:tcPr>
          <w:p w14:paraId="43153A1B" w14:textId="77777777" w:rsidR="0057551E" w:rsidRDefault="0057551E" w:rsidP="0057551E">
            <w:pPr>
              <w:tabs>
                <w:tab w:val="left" w:pos="912"/>
              </w:tabs>
              <w:snapToGrid w:val="0"/>
              <w:ind w:left="456" w:hanging="513"/>
              <w:jc w:val="both"/>
              <w:rPr>
                <w:b/>
                <w:sz w:val="22"/>
                <w:szCs w:val="22"/>
              </w:rPr>
            </w:pPr>
            <w:r>
              <w:rPr>
                <w:b/>
                <w:sz w:val="22"/>
                <w:szCs w:val="22"/>
              </w:rPr>
              <w:t>5.</w:t>
            </w:r>
          </w:p>
        </w:tc>
        <w:tc>
          <w:tcPr>
            <w:tcW w:w="2884" w:type="dxa"/>
            <w:gridSpan w:val="2"/>
            <w:tcBorders>
              <w:top w:val="single" w:sz="4" w:space="0" w:color="000000"/>
              <w:left w:val="single" w:sz="4" w:space="0" w:color="000000"/>
              <w:bottom w:val="single" w:sz="4" w:space="0" w:color="000000"/>
            </w:tcBorders>
          </w:tcPr>
          <w:p w14:paraId="2062EFC8" w14:textId="77777777" w:rsidR="0057551E" w:rsidRDefault="0057551E" w:rsidP="0057551E">
            <w:pPr>
              <w:pStyle w:val="BankNormal"/>
              <w:tabs>
                <w:tab w:val="left" w:pos="1590"/>
              </w:tabs>
              <w:spacing w:after="0"/>
              <w:rPr>
                <w:b/>
              </w:rPr>
            </w:pPr>
            <w:r w:rsidRPr="0057551E">
              <w:rPr>
                <w:b/>
              </w:rPr>
              <w:t>Multifunction device</w:t>
            </w:r>
          </w:p>
          <w:p w14:paraId="0E959A8F" w14:textId="77777777" w:rsidR="0057551E" w:rsidRDefault="0057551E" w:rsidP="0057551E">
            <w:pPr>
              <w:pStyle w:val="BankNormal"/>
              <w:tabs>
                <w:tab w:val="left" w:pos="1590"/>
              </w:tabs>
              <w:spacing w:after="0"/>
              <w:rPr>
                <w:b/>
              </w:rPr>
            </w:pPr>
            <w:r w:rsidRPr="0057551E">
              <w:rPr>
                <w:b/>
              </w:rPr>
              <w:t>B/W Printer/Scanner/Copier</w:t>
            </w:r>
          </w:p>
          <w:p w14:paraId="1C571DB1" w14:textId="77777777" w:rsidR="0057551E" w:rsidRPr="001D170E" w:rsidRDefault="0057551E" w:rsidP="0057551E">
            <w:pPr>
              <w:pStyle w:val="BankNormal"/>
              <w:tabs>
                <w:tab w:val="left" w:pos="1590"/>
              </w:tabs>
              <w:spacing w:after="0"/>
              <w:rPr>
                <w:b/>
              </w:rPr>
            </w:pPr>
            <w:r w:rsidRPr="006F004B">
              <w:rPr>
                <w:sz w:val="16"/>
                <w:szCs w:val="16"/>
              </w:rPr>
              <w:t>(as per specifications offered in the Technical Specifications table)</w:t>
            </w:r>
          </w:p>
        </w:tc>
        <w:tc>
          <w:tcPr>
            <w:tcW w:w="655" w:type="dxa"/>
            <w:tcBorders>
              <w:top w:val="single" w:sz="4" w:space="0" w:color="000000"/>
              <w:left w:val="single" w:sz="4" w:space="0" w:color="000000"/>
              <w:bottom w:val="single" w:sz="4" w:space="0" w:color="000000"/>
            </w:tcBorders>
            <w:vAlign w:val="center"/>
          </w:tcPr>
          <w:p w14:paraId="551ADC8D" w14:textId="77777777" w:rsidR="0057551E" w:rsidRPr="006343C2" w:rsidRDefault="00426ED1" w:rsidP="0057551E">
            <w:pPr>
              <w:tabs>
                <w:tab w:val="left" w:pos="912"/>
              </w:tabs>
              <w:snapToGrid w:val="0"/>
              <w:ind w:left="456" w:hanging="513"/>
              <w:jc w:val="center"/>
              <w:rPr>
                <w:b/>
                <w:sz w:val="28"/>
                <w:szCs w:val="28"/>
              </w:rPr>
            </w:pPr>
            <w:r w:rsidRPr="006343C2">
              <w:rPr>
                <w:b/>
                <w:sz w:val="28"/>
                <w:szCs w:val="28"/>
              </w:rPr>
              <w:t>2</w:t>
            </w:r>
          </w:p>
        </w:tc>
        <w:tc>
          <w:tcPr>
            <w:tcW w:w="1133" w:type="dxa"/>
            <w:tcBorders>
              <w:top w:val="single" w:sz="4" w:space="0" w:color="000000"/>
              <w:left w:val="single" w:sz="4" w:space="0" w:color="000000"/>
              <w:bottom w:val="single" w:sz="4" w:space="0" w:color="000000"/>
            </w:tcBorders>
          </w:tcPr>
          <w:p w14:paraId="028BF17B" w14:textId="77777777" w:rsidR="0057551E" w:rsidRDefault="0057551E" w:rsidP="0057551E">
            <w:pPr>
              <w:tabs>
                <w:tab w:val="left" w:pos="912"/>
              </w:tabs>
              <w:snapToGrid w:val="0"/>
              <w:ind w:left="456" w:hanging="513"/>
              <w:jc w:val="center"/>
              <w:rPr>
                <w:sz w:val="22"/>
                <w:szCs w:val="22"/>
                <w:shd w:val="clear" w:color="auto" w:fill="FFFF00"/>
              </w:rPr>
            </w:pPr>
          </w:p>
        </w:tc>
        <w:tc>
          <w:tcPr>
            <w:tcW w:w="1274" w:type="dxa"/>
            <w:tcBorders>
              <w:top w:val="single" w:sz="4" w:space="0" w:color="000000"/>
              <w:left w:val="single" w:sz="4" w:space="0" w:color="000000"/>
              <w:bottom w:val="single" w:sz="4" w:space="0" w:color="000000"/>
            </w:tcBorders>
          </w:tcPr>
          <w:p w14:paraId="4DBBB082" w14:textId="77777777" w:rsidR="0057551E" w:rsidRDefault="0057551E" w:rsidP="0057551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346F473E" w14:textId="77777777" w:rsidR="0057551E" w:rsidRDefault="0057551E" w:rsidP="0057551E">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2C0CE21A" w14:textId="77777777" w:rsidR="0057551E" w:rsidRDefault="0057551E" w:rsidP="0057551E">
            <w:pPr>
              <w:tabs>
                <w:tab w:val="left" w:pos="912"/>
              </w:tabs>
              <w:snapToGrid w:val="0"/>
              <w:ind w:left="456" w:hanging="513"/>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054ACB5A" w14:textId="77777777" w:rsidR="0057551E" w:rsidRDefault="0057551E" w:rsidP="0057551E">
            <w:pPr>
              <w:tabs>
                <w:tab w:val="left" w:pos="912"/>
              </w:tabs>
              <w:snapToGrid w:val="0"/>
              <w:ind w:left="456" w:hanging="513"/>
            </w:pPr>
          </w:p>
        </w:tc>
      </w:tr>
      <w:tr w:rsidR="00DE62EF" w14:paraId="4BA009A3" w14:textId="77777777" w:rsidTr="00417FEE">
        <w:trPr>
          <w:trHeight w:val="653"/>
        </w:trPr>
        <w:tc>
          <w:tcPr>
            <w:tcW w:w="3946" w:type="dxa"/>
            <w:gridSpan w:val="5"/>
            <w:tcBorders>
              <w:top w:val="single" w:sz="4" w:space="0" w:color="000000"/>
              <w:left w:val="single" w:sz="4" w:space="0" w:color="000000"/>
              <w:bottom w:val="single" w:sz="4" w:space="0" w:color="000000"/>
            </w:tcBorders>
          </w:tcPr>
          <w:p w14:paraId="2B521C87" w14:textId="77777777" w:rsidR="00DE62EF" w:rsidRPr="00DE62EF" w:rsidRDefault="00DE62EF" w:rsidP="00DE62EF">
            <w:pPr>
              <w:tabs>
                <w:tab w:val="left" w:pos="916"/>
              </w:tabs>
              <w:snapToGrid w:val="0"/>
              <w:spacing w:before="60" w:after="60"/>
              <w:ind w:left="459" w:hanging="516"/>
              <w:rPr>
                <w:i/>
                <w:sz w:val="18"/>
                <w:szCs w:val="18"/>
              </w:rPr>
            </w:pPr>
            <w:r w:rsidRPr="00DE62EF">
              <w:rPr>
                <w:sz w:val="18"/>
                <w:szCs w:val="18"/>
              </w:rPr>
              <w:t xml:space="preserve">Manufacturer:                     </w:t>
            </w:r>
          </w:p>
          <w:p w14:paraId="081D3C51" w14:textId="77777777" w:rsidR="00DE62EF" w:rsidRPr="00DE62EF" w:rsidRDefault="00DE62EF" w:rsidP="00DE62EF">
            <w:pPr>
              <w:tabs>
                <w:tab w:val="left" w:pos="916"/>
              </w:tabs>
              <w:spacing w:after="60"/>
              <w:ind w:left="460" w:hanging="518"/>
              <w:rPr>
                <w:sz w:val="18"/>
                <w:szCs w:val="18"/>
              </w:rPr>
            </w:pPr>
            <w:r w:rsidRPr="00DE62EF">
              <w:rPr>
                <w:sz w:val="18"/>
                <w:szCs w:val="18"/>
              </w:rPr>
              <w:t>Model:</w:t>
            </w:r>
          </w:p>
          <w:p w14:paraId="649F97A9" w14:textId="77777777" w:rsidR="00DE62EF" w:rsidRPr="00AD59C2" w:rsidRDefault="00DE62EF" w:rsidP="00DE62EF">
            <w:pPr>
              <w:tabs>
                <w:tab w:val="left" w:pos="912"/>
              </w:tabs>
              <w:snapToGrid w:val="0"/>
              <w:ind w:left="456" w:hanging="513"/>
              <w:rPr>
                <w:sz w:val="22"/>
                <w:szCs w:val="22"/>
                <w:shd w:val="clear" w:color="auto" w:fill="FFFF00"/>
              </w:rPr>
            </w:pPr>
            <w:r w:rsidRPr="00DE62EF">
              <w:rPr>
                <w:sz w:val="18"/>
                <w:szCs w:val="18"/>
              </w:rPr>
              <w:t>Country of origin:</w:t>
            </w:r>
          </w:p>
        </w:tc>
        <w:tc>
          <w:tcPr>
            <w:tcW w:w="1133" w:type="dxa"/>
            <w:tcBorders>
              <w:top w:val="single" w:sz="4" w:space="0" w:color="000000"/>
              <w:left w:val="single" w:sz="4" w:space="0" w:color="000000"/>
              <w:bottom w:val="single" w:sz="4" w:space="0" w:color="000000"/>
            </w:tcBorders>
          </w:tcPr>
          <w:p w14:paraId="598A1CFD" w14:textId="77777777" w:rsidR="00DE62EF" w:rsidRDefault="00DE62EF" w:rsidP="00DE62EF">
            <w:pPr>
              <w:tabs>
                <w:tab w:val="left" w:pos="912"/>
              </w:tabs>
              <w:snapToGrid w:val="0"/>
              <w:ind w:left="456" w:hanging="513"/>
              <w:jc w:val="center"/>
              <w:rPr>
                <w:sz w:val="22"/>
                <w:szCs w:val="22"/>
                <w:shd w:val="clear" w:color="auto" w:fill="FFFF00"/>
              </w:rPr>
            </w:pPr>
          </w:p>
        </w:tc>
        <w:tc>
          <w:tcPr>
            <w:tcW w:w="1274" w:type="dxa"/>
            <w:tcBorders>
              <w:top w:val="single" w:sz="4" w:space="0" w:color="000000"/>
              <w:left w:val="single" w:sz="4" w:space="0" w:color="000000"/>
              <w:bottom w:val="single" w:sz="4" w:space="0" w:color="000000"/>
            </w:tcBorders>
          </w:tcPr>
          <w:p w14:paraId="2286F3A6" w14:textId="77777777" w:rsidR="00DE62EF" w:rsidRDefault="00DE62EF" w:rsidP="00DE62EF">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2E3DE3B3" w14:textId="77777777" w:rsidR="00DE62EF" w:rsidRDefault="00DE62EF" w:rsidP="00DE62EF">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17550CF1" w14:textId="77777777" w:rsidR="00DE62EF" w:rsidRDefault="00DE62EF" w:rsidP="00DE62EF">
            <w:pPr>
              <w:tabs>
                <w:tab w:val="left" w:pos="912"/>
              </w:tabs>
              <w:snapToGrid w:val="0"/>
              <w:ind w:left="456" w:hanging="513"/>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34DE34E5" w14:textId="77777777" w:rsidR="00DE62EF" w:rsidRDefault="00DE62EF" w:rsidP="00DE62EF">
            <w:pPr>
              <w:tabs>
                <w:tab w:val="left" w:pos="912"/>
              </w:tabs>
              <w:snapToGrid w:val="0"/>
              <w:ind w:left="456" w:hanging="513"/>
            </w:pPr>
          </w:p>
        </w:tc>
      </w:tr>
      <w:tr w:rsidR="0057551E" w14:paraId="41B8E95A" w14:textId="77777777" w:rsidTr="00417FEE">
        <w:trPr>
          <w:trHeight w:val="653"/>
        </w:trPr>
        <w:tc>
          <w:tcPr>
            <w:tcW w:w="407" w:type="dxa"/>
            <w:gridSpan w:val="2"/>
            <w:tcBorders>
              <w:top w:val="single" w:sz="4" w:space="0" w:color="000000"/>
              <w:left w:val="single" w:sz="4" w:space="0" w:color="000000"/>
              <w:bottom w:val="single" w:sz="4" w:space="0" w:color="000000"/>
            </w:tcBorders>
          </w:tcPr>
          <w:p w14:paraId="559E80E3" w14:textId="77777777" w:rsidR="0057551E" w:rsidRDefault="0057551E" w:rsidP="0057551E">
            <w:pPr>
              <w:tabs>
                <w:tab w:val="left" w:pos="912"/>
              </w:tabs>
              <w:snapToGrid w:val="0"/>
              <w:ind w:left="456" w:hanging="513"/>
              <w:jc w:val="both"/>
              <w:rPr>
                <w:b/>
                <w:sz w:val="22"/>
                <w:szCs w:val="22"/>
              </w:rPr>
            </w:pPr>
            <w:r>
              <w:rPr>
                <w:b/>
                <w:sz w:val="22"/>
                <w:szCs w:val="22"/>
              </w:rPr>
              <w:t>6.</w:t>
            </w:r>
          </w:p>
        </w:tc>
        <w:tc>
          <w:tcPr>
            <w:tcW w:w="2884" w:type="dxa"/>
            <w:gridSpan w:val="2"/>
            <w:tcBorders>
              <w:top w:val="single" w:sz="4" w:space="0" w:color="000000"/>
              <w:left w:val="single" w:sz="4" w:space="0" w:color="000000"/>
              <w:bottom w:val="single" w:sz="4" w:space="0" w:color="000000"/>
            </w:tcBorders>
          </w:tcPr>
          <w:p w14:paraId="3CC37A07" w14:textId="77777777" w:rsidR="0057551E" w:rsidRPr="0057551E" w:rsidRDefault="0057551E" w:rsidP="0057551E">
            <w:pPr>
              <w:pStyle w:val="BankNormal"/>
              <w:tabs>
                <w:tab w:val="left" w:pos="1590"/>
              </w:tabs>
              <w:spacing w:after="0"/>
              <w:rPr>
                <w:b/>
              </w:rPr>
            </w:pPr>
            <w:r>
              <w:rPr>
                <w:b/>
              </w:rPr>
              <w:t>Toner</w:t>
            </w:r>
          </w:p>
        </w:tc>
        <w:tc>
          <w:tcPr>
            <w:tcW w:w="655" w:type="dxa"/>
            <w:tcBorders>
              <w:top w:val="single" w:sz="4" w:space="0" w:color="000000"/>
              <w:left w:val="single" w:sz="4" w:space="0" w:color="000000"/>
              <w:bottom w:val="single" w:sz="4" w:space="0" w:color="000000"/>
            </w:tcBorders>
            <w:vAlign w:val="center"/>
          </w:tcPr>
          <w:p w14:paraId="322D3829" w14:textId="77777777" w:rsidR="0057551E" w:rsidRPr="006343C2" w:rsidRDefault="00426ED1" w:rsidP="0057551E">
            <w:pPr>
              <w:tabs>
                <w:tab w:val="left" w:pos="912"/>
              </w:tabs>
              <w:snapToGrid w:val="0"/>
              <w:ind w:left="456" w:hanging="513"/>
              <w:jc w:val="center"/>
              <w:rPr>
                <w:b/>
                <w:sz w:val="28"/>
                <w:szCs w:val="28"/>
              </w:rPr>
            </w:pPr>
            <w:r w:rsidRPr="006343C2">
              <w:rPr>
                <w:b/>
                <w:sz w:val="28"/>
                <w:szCs w:val="28"/>
              </w:rPr>
              <w:t>6</w:t>
            </w:r>
          </w:p>
        </w:tc>
        <w:tc>
          <w:tcPr>
            <w:tcW w:w="1133" w:type="dxa"/>
            <w:tcBorders>
              <w:top w:val="single" w:sz="4" w:space="0" w:color="000000"/>
              <w:left w:val="single" w:sz="4" w:space="0" w:color="000000"/>
              <w:bottom w:val="single" w:sz="4" w:space="0" w:color="000000"/>
            </w:tcBorders>
          </w:tcPr>
          <w:p w14:paraId="0BD039AA" w14:textId="77777777" w:rsidR="0057551E" w:rsidRPr="006343C2" w:rsidRDefault="0057551E" w:rsidP="0057551E">
            <w:pPr>
              <w:tabs>
                <w:tab w:val="left" w:pos="912"/>
              </w:tabs>
              <w:snapToGrid w:val="0"/>
              <w:ind w:left="456" w:hanging="513"/>
              <w:jc w:val="center"/>
              <w:rPr>
                <w:sz w:val="22"/>
                <w:szCs w:val="22"/>
                <w:shd w:val="clear" w:color="auto" w:fill="FFFF00"/>
              </w:rPr>
            </w:pPr>
          </w:p>
        </w:tc>
        <w:tc>
          <w:tcPr>
            <w:tcW w:w="1274" w:type="dxa"/>
            <w:tcBorders>
              <w:top w:val="single" w:sz="4" w:space="0" w:color="000000"/>
              <w:left w:val="single" w:sz="4" w:space="0" w:color="000000"/>
              <w:bottom w:val="single" w:sz="4" w:space="0" w:color="000000"/>
            </w:tcBorders>
          </w:tcPr>
          <w:p w14:paraId="4E40EE26" w14:textId="77777777" w:rsidR="0057551E" w:rsidRDefault="0057551E" w:rsidP="0057551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2BFCF4E8" w14:textId="77777777" w:rsidR="0057551E" w:rsidRDefault="0057551E" w:rsidP="0057551E">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224C3E9A" w14:textId="77777777" w:rsidR="0057551E" w:rsidRDefault="0057551E" w:rsidP="0057551E">
            <w:pPr>
              <w:tabs>
                <w:tab w:val="left" w:pos="912"/>
              </w:tabs>
              <w:snapToGrid w:val="0"/>
              <w:ind w:left="456" w:hanging="513"/>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620A5703" w14:textId="77777777" w:rsidR="0057551E" w:rsidRDefault="0057551E" w:rsidP="0057551E">
            <w:pPr>
              <w:tabs>
                <w:tab w:val="left" w:pos="912"/>
              </w:tabs>
              <w:snapToGrid w:val="0"/>
              <w:ind w:left="456" w:hanging="513"/>
            </w:pPr>
          </w:p>
        </w:tc>
      </w:tr>
      <w:tr w:rsidR="00DE62EF" w14:paraId="11B9CB04" w14:textId="77777777" w:rsidTr="001D170E">
        <w:trPr>
          <w:trHeight w:val="653"/>
        </w:trPr>
        <w:tc>
          <w:tcPr>
            <w:tcW w:w="3946" w:type="dxa"/>
            <w:gridSpan w:val="5"/>
            <w:tcBorders>
              <w:top w:val="single" w:sz="4" w:space="0" w:color="000000"/>
              <w:left w:val="single" w:sz="4" w:space="0" w:color="000000"/>
              <w:bottom w:val="single" w:sz="4" w:space="0" w:color="000000"/>
            </w:tcBorders>
          </w:tcPr>
          <w:p w14:paraId="6DDD04AC" w14:textId="77777777" w:rsidR="00DE62EF" w:rsidRPr="00DE62EF" w:rsidRDefault="00DE62EF" w:rsidP="00DE62EF">
            <w:pPr>
              <w:tabs>
                <w:tab w:val="left" w:pos="916"/>
              </w:tabs>
              <w:snapToGrid w:val="0"/>
              <w:spacing w:before="60" w:after="60"/>
              <w:ind w:left="459" w:hanging="516"/>
              <w:rPr>
                <w:i/>
                <w:sz w:val="18"/>
                <w:szCs w:val="18"/>
              </w:rPr>
            </w:pPr>
            <w:r w:rsidRPr="00DE62EF">
              <w:rPr>
                <w:sz w:val="18"/>
                <w:szCs w:val="18"/>
              </w:rPr>
              <w:t xml:space="preserve">Manufacturer:                     </w:t>
            </w:r>
          </w:p>
          <w:p w14:paraId="530938AA" w14:textId="77777777" w:rsidR="00DE62EF" w:rsidRPr="00DE62EF" w:rsidRDefault="00DE62EF" w:rsidP="00DE62EF">
            <w:pPr>
              <w:tabs>
                <w:tab w:val="left" w:pos="916"/>
              </w:tabs>
              <w:spacing w:after="60"/>
              <w:ind w:left="460" w:hanging="518"/>
              <w:rPr>
                <w:sz w:val="18"/>
                <w:szCs w:val="18"/>
              </w:rPr>
            </w:pPr>
            <w:r w:rsidRPr="00DE62EF">
              <w:rPr>
                <w:sz w:val="18"/>
                <w:szCs w:val="18"/>
              </w:rPr>
              <w:t>Model:</w:t>
            </w:r>
          </w:p>
          <w:p w14:paraId="23CFA71A" w14:textId="77777777" w:rsidR="00DE62EF" w:rsidRPr="00AD59C2" w:rsidRDefault="00DE62EF" w:rsidP="00DE62EF">
            <w:pPr>
              <w:tabs>
                <w:tab w:val="left" w:pos="912"/>
              </w:tabs>
              <w:snapToGrid w:val="0"/>
              <w:ind w:left="456" w:hanging="513"/>
              <w:rPr>
                <w:sz w:val="22"/>
                <w:szCs w:val="22"/>
                <w:shd w:val="clear" w:color="auto" w:fill="FFFF00"/>
              </w:rPr>
            </w:pPr>
            <w:r w:rsidRPr="00DE62EF">
              <w:rPr>
                <w:sz w:val="18"/>
                <w:szCs w:val="18"/>
              </w:rPr>
              <w:t>Country of origin:</w:t>
            </w:r>
          </w:p>
        </w:tc>
        <w:tc>
          <w:tcPr>
            <w:tcW w:w="1133" w:type="dxa"/>
            <w:tcBorders>
              <w:top w:val="single" w:sz="4" w:space="0" w:color="000000"/>
              <w:left w:val="single" w:sz="4" w:space="0" w:color="000000"/>
              <w:bottom w:val="single" w:sz="4" w:space="0" w:color="000000"/>
            </w:tcBorders>
          </w:tcPr>
          <w:p w14:paraId="704A6603" w14:textId="77777777" w:rsidR="00DE62EF" w:rsidRDefault="00DE62EF" w:rsidP="00DE62EF">
            <w:pPr>
              <w:tabs>
                <w:tab w:val="left" w:pos="912"/>
              </w:tabs>
              <w:snapToGrid w:val="0"/>
              <w:ind w:left="456" w:hanging="513"/>
              <w:jc w:val="center"/>
              <w:rPr>
                <w:sz w:val="22"/>
                <w:szCs w:val="22"/>
                <w:shd w:val="clear" w:color="auto" w:fill="FFFF00"/>
              </w:rPr>
            </w:pPr>
          </w:p>
        </w:tc>
        <w:tc>
          <w:tcPr>
            <w:tcW w:w="1274" w:type="dxa"/>
            <w:tcBorders>
              <w:top w:val="single" w:sz="4" w:space="0" w:color="000000"/>
              <w:left w:val="single" w:sz="4" w:space="0" w:color="000000"/>
              <w:bottom w:val="single" w:sz="4" w:space="0" w:color="000000"/>
            </w:tcBorders>
          </w:tcPr>
          <w:p w14:paraId="71386B8F" w14:textId="77777777" w:rsidR="00DE62EF" w:rsidRDefault="00DE62EF" w:rsidP="00DE62EF">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1C835180" w14:textId="77777777" w:rsidR="00DE62EF" w:rsidRDefault="00DE62EF" w:rsidP="00DE62EF">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74DA5B69" w14:textId="77777777" w:rsidR="00DE62EF" w:rsidRDefault="00DE62EF" w:rsidP="00DE62EF">
            <w:pPr>
              <w:tabs>
                <w:tab w:val="left" w:pos="912"/>
              </w:tabs>
              <w:snapToGrid w:val="0"/>
              <w:ind w:left="456" w:hanging="513"/>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77F1C905" w14:textId="77777777" w:rsidR="00DE62EF" w:rsidRDefault="00DE62EF" w:rsidP="00DE62EF">
            <w:pPr>
              <w:tabs>
                <w:tab w:val="left" w:pos="912"/>
              </w:tabs>
              <w:snapToGrid w:val="0"/>
              <w:ind w:left="456" w:hanging="513"/>
            </w:pPr>
          </w:p>
        </w:tc>
      </w:tr>
      <w:tr w:rsidR="0057551E" w14:paraId="10388EDC" w14:textId="77777777" w:rsidTr="001D170E">
        <w:trPr>
          <w:trHeight w:val="462"/>
        </w:trPr>
        <w:tc>
          <w:tcPr>
            <w:tcW w:w="398" w:type="dxa"/>
            <w:tcBorders>
              <w:top w:val="single" w:sz="4" w:space="0" w:color="000000"/>
            </w:tcBorders>
          </w:tcPr>
          <w:p w14:paraId="1FAE1838" w14:textId="77777777" w:rsidR="0057551E" w:rsidRPr="00BA70A6" w:rsidRDefault="0057551E" w:rsidP="0057551E">
            <w:pPr>
              <w:tabs>
                <w:tab w:val="left" w:pos="912"/>
              </w:tabs>
              <w:snapToGrid w:val="0"/>
              <w:ind w:left="456" w:hanging="513"/>
              <w:rPr>
                <w:b/>
                <w:sz w:val="22"/>
                <w:szCs w:val="22"/>
                <w:shd w:val="clear" w:color="auto" w:fill="FFFF00"/>
              </w:rPr>
            </w:pPr>
          </w:p>
        </w:tc>
        <w:tc>
          <w:tcPr>
            <w:tcW w:w="2870" w:type="dxa"/>
            <w:gridSpan w:val="2"/>
            <w:tcBorders>
              <w:top w:val="single" w:sz="4" w:space="0" w:color="000000"/>
            </w:tcBorders>
          </w:tcPr>
          <w:p w14:paraId="74E3E5EC" w14:textId="77777777" w:rsidR="0057551E" w:rsidRDefault="0057551E" w:rsidP="0057551E">
            <w:pPr>
              <w:tabs>
                <w:tab w:val="left" w:pos="916"/>
              </w:tabs>
              <w:snapToGrid w:val="0"/>
              <w:spacing w:after="60"/>
              <w:ind w:left="460" w:hanging="518"/>
              <w:rPr>
                <w:sz w:val="22"/>
                <w:szCs w:val="22"/>
              </w:rPr>
            </w:pPr>
          </w:p>
        </w:tc>
        <w:tc>
          <w:tcPr>
            <w:tcW w:w="678" w:type="dxa"/>
            <w:gridSpan w:val="2"/>
            <w:tcBorders>
              <w:top w:val="single" w:sz="4" w:space="0" w:color="000000"/>
            </w:tcBorders>
          </w:tcPr>
          <w:p w14:paraId="65F876CF" w14:textId="77777777" w:rsidR="0057551E" w:rsidRDefault="0057551E" w:rsidP="0057551E">
            <w:pPr>
              <w:tabs>
                <w:tab w:val="left" w:pos="912"/>
              </w:tabs>
              <w:snapToGrid w:val="0"/>
              <w:ind w:left="456" w:hanging="513"/>
              <w:jc w:val="center"/>
              <w:rPr>
                <w:sz w:val="22"/>
                <w:szCs w:val="22"/>
                <w:shd w:val="clear" w:color="auto" w:fill="FFFF00"/>
              </w:rPr>
            </w:pPr>
          </w:p>
        </w:tc>
        <w:tc>
          <w:tcPr>
            <w:tcW w:w="1133" w:type="dxa"/>
            <w:tcBorders>
              <w:top w:val="single" w:sz="4" w:space="0" w:color="000000"/>
            </w:tcBorders>
          </w:tcPr>
          <w:p w14:paraId="07F2C895" w14:textId="77777777" w:rsidR="0057551E" w:rsidRDefault="0057551E" w:rsidP="0057551E">
            <w:pPr>
              <w:tabs>
                <w:tab w:val="left" w:pos="912"/>
              </w:tabs>
              <w:snapToGrid w:val="0"/>
              <w:ind w:left="456" w:hanging="513"/>
              <w:jc w:val="center"/>
              <w:rPr>
                <w:sz w:val="22"/>
                <w:szCs w:val="22"/>
                <w:shd w:val="clear" w:color="auto" w:fill="FFFF00"/>
              </w:rPr>
            </w:pPr>
          </w:p>
        </w:tc>
        <w:tc>
          <w:tcPr>
            <w:tcW w:w="1274" w:type="dxa"/>
            <w:tcBorders>
              <w:top w:val="single" w:sz="4" w:space="0" w:color="000000"/>
              <w:right w:val="single" w:sz="4" w:space="0" w:color="000000"/>
            </w:tcBorders>
          </w:tcPr>
          <w:p w14:paraId="0805A664" w14:textId="77777777" w:rsidR="0057551E" w:rsidRDefault="0057551E" w:rsidP="0057551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shd w:val="clear" w:color="auto" w:fill="E6E6E6"/>
            <w:vAlign w:val="center"/>
          </w:tcPr>
          <w:p w14:paraId="5BCD0EE3" w14:textId="77777777" w:rsidR="0057551E" w:rsidRPr="00CA3005" w:rsidRDefault="0057551E" w:rsidP="0057551E">
            <w:pPr>
              <w:tabs>
                <w:tab w:val="left" w:pos="912"/>
              </w:tabs>
              <w:snapToGrid w:val="0"/>
              <w:ind w:left="456" w:hanging="513"/>
              <w:rPr>
                <w:sz w:val="22"/>
                <w:szCs w:val="22"/>
              </w:rPr>
            </w:pPr>
            <w:r w:rsidRPr="00CA3005">
              <w:rPr>
                <w:b/>
                <w:sz w:val="22"/>
                <w:szCs w:val="22"/>
              </w:rPr>
              <w:t xml:space="preserve">Sub Total </w:t>
            </w:r>
            <w:r w:rsidRPr="00CA3005">
              <w:rPr>
                <w:sz w:val="22"/>
                <w:szCs w:val="22"/>
              </w:rPr>
              <w:t>:</w:t>
            </w:r>
          </w:p>
        </w:tc>
        <w:tc>
          <w:tcPr>
            <w:tcW w:w="141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4C0FC05" w14:textId="77777777" w:rsidR="0057551E" w:rsidRPr="00CA3005" w:rsidRDefault="0057551E" w:rsidP="0057551E">
            <w:pPr>
              <w:tabs>
                <w:tab w:val="left" w:pos="912"/>
              </w:tabs>
              <w:snapToGrid w:val="0"/>
              <w:ind w:left="456" w:hanging="513"/>
              <w:rPr>
                <w:sz w:val="22"/>
                <w:szCs w:val="22"/>
                <w:shd w:val="clear" w:color="auto" w:fill="FFFF00"/>
              </w:rPr>
            </w:pPr>
          </w:p>
        </w:tc>
        <w:tc>
          <w:tcPr>
            <w:tcW w:w="1162" w:type="dxa"/>
            <w:tcBorders>
              <w:top w:val="single" w:sz="4" w:space="0" w:color="000000"/>
              <w:left w:val="single" w:sz="4" w:space="0" w:color="000000"/>
            </w:tcBorders>
          </w:tcPr>
          <w:p w14:paraId="5A9138B0" w14:textId="77777777" w:rsidR="0057551E" w:rsidRDefault="0057551E" w:rsidP="0057551E">
            <w:pPr>
              <w:tabs>
                <w:tab w:val="left" w:pos="912"/>
              </w:tabs>
              <w:snapToGrid w:val="0"/>
              <w:ind w:left="456" w:hanging="513"/>
            </w:pPr>
          </w:p>
        </w:tc>
      </w:tr>
      <w:tr w:rsidR="0057551E" w14:paraId="23545098" w14:textId="77777777" w:rsidTr="001D170E">
        <w:trPr>
          <w:trHeight w:val="427"/>
        </w:trPr>
        <w:tc>
          <w:tcPr>
            <w:tcW w:w="398" w:type="dxa"/>
          </w:tcPr>
          <w:p w14:paraId="64CD3602" w14:textId="77777777" w:rsidR="0057551E" w:rsidRPr="00BA70A6" w:rsidRDefault="0057551E" w:rsidP="0057551E">
            <w:pPr>
              <w:tabs>
                <w:tab w:val="left" w:pos="912"/>
              </w:tabs>
              <w:snapToGrid w:val="0"/>
              <w:ind w:left="456" w:hanging="513"/>
              <w:rPr>
                <w:b/>
                <w:sz w:val="22"/>
                <w:szCs w:val="22"/>
                <w:shd w:val="clear" w:color="auto" w:fill="FFFF00"/>
              </w:rPr>
            </w:pPr>
          </w:p>
        </w:tc>
        <w:tc>
          <w:tcPr>
            <w:tcW w:w="2870" w:type="dxa"/>
            <w:gridSpan w:val="2"/>
          </w:tcPr>
          <w:p w14:paraId="2F9DCB63" w14:textId="77777777" w:rsidR="0057551E" w:rsidRDefault="0057551E" w:rsidP="0057551E">
            <w:pPr>
              <w:tabs>
                <w:tab w:val="left" w:pos="916"/>
              </w:tabs>
              <w:snapToGrid w:val="0"/>
              <w:spacing w:after="60"/>
              <w:ind w:left="460" w:hanging="518"/>
              <w:rPr>
                <w:sz w:val="22"/>
                <w:szCs w:val="22"/>
              </w:rPr>
            </w:pPr>
          </w:p>
        </w:tc>
        <w:tc>
          <w:tcPr>
            <w:tcW w:w="678" w:type="dxa"/>
            <w:gridSpan w:val="2"/>
          </w:tcPr>
          <w:p w14:paraId="53905494" w14:textId="77777777" w:rsidR="0057551E" w:rsidRDefault="0057551E" w:rsidP="0057551E">
            <w:pPr>
              <w:tabs>
                <w:tab w:val="left" w:pos="912"/>
              </w:tabs>
              <w:snapToGrid w:val="0"/>
              <w:ind w:left="456" w:hanging="513"/>
              <w:jc w:val="center"/>
              <w:rPr>
                <w:sz w:val="22"/>
                <w:szCs w:val="22"/>
                <w:shd w:val="clear" w:color="auto" w:fill="FFFF00"/>
              </w:rPr>
            </w:pPr>
          </w:p>
        </w:tc>
        <w:tc>
          <w:tcPr>
            <w:tcW w:w="1133" w:type="dxa"/>
          </w:tcPr>
          <w:p w14:paraId="630993C5" w14:textId="77777777" w:rsidR="0057551E" w:rsidRDefault="0057551E" w:rsidP="0057551E">
            <w:pPr>
              <w:tabs>
                <w:tab w:val="left" w:pos="912"/>
              </w:tabs>
              <w:snapToGrid w:val="0"/>
              <w:ind w:left="456" w:hanging="513"/>
              <w:jc w:val="center"/>
              <w:rPr>
                <w:sz w:val="22"/>
                <w:szCs w:val="22"/>
                <w:shd w:val="clear" w:color="auto" w:fill="FFFF00"/>
              </w:rPr>
            </w:pPr>
          </w:p>
        </w:tc>
        <w:tc>
          <w:tcPr>
            <w:tcW w:w="1274" w:type="dxa"/>
            <w:tcBorders>
              <w:right w:val="single" w:sz="4" w:space="0" w:color="000000"/>
            </w:tcBorders>
          </w:tcPr>
          <w:p w14:paraId="0176DCE3" w14:textId="77777777" w:rsidR="0057551E" w:rsidRDefault="0057551E" w:rsidP="0057551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shd w:val="clear" w:color="auto" w:fill="E6E6E6"/>
            <w:vAlign w:val="center"/>
          </w:tcPr>
          <w:p w14:paraId="4804AEA8" w14:textId="77777777" w:rsidR="0057551E" w:rsidRPr="00CA3005" w:rsidRDefault="0057551E" w:rsidP="0057551E">
            <w:pPr>
              <w:tabs>
                <w:tab w:val="left" w:pos="912"/>
              </w:tabs>
              <w:snapToGrid w:val="0"/>
              <w:ind w:left="456" w:hanging="513"/>
              <w:rPr>
                <w:bCs/>
                <w:sz w:val="22"/>
                <w:szCs w:val="22"/>
              </w:rPr>
            </w:pPr>
            <w:r w:rsidRPr="00CA3005">
              <w:rPr>
                <w:b/>
                <w:bCs/>
                <w:sz w:val="22"/>
                <w:szCs w:val="22"/>
              </w:rPr>
              <w:t>VAT</w:t>
            </w:r>
            <w:r>
              <w:rPr>
                <w:b/>
                <w:bCs/>
                <w:sz w:val="22"/>
                <w:szCs w:val="22"/>
              </w:rPr>
              <w:t xml:space="preserve"> </w:t>
            </w:r>
            <w:r w:rsidRPr="00CA3005">
              <w:rPr>
                <w:bCs/>
                <w:sz w:val="22"/>
                <w:szCs w:val="22"/>
              </w:rPr>
              <w:t>(__%):</w:t>
            </w:r>
          </w:p>
        </w:tc>
        <w:tc>
          <w:tcPr>
            <w:tcW w:w="141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AD33BA" w14:textId="77777777" w:rsidR="0057551E" w:rsidRPr="00CA3005" w:rsidRDefault="0057551E" w:rsidP="0057551E">
            <w:pPr>
              <w:tabs>
                <w:tab w:val="left" w:pos="912"/>
              </w:tabs>
              <w:snapToGrid w:val="0"/>
              <w:ind w:left="456" w:hanging="513"/>
              <w:rPr>
                <w:sz w:val="22"/>
                <w:szCs w:val="22"/>
                <w:shd w:val="clear" w:color="auto" w:fill="FFFF00"/>
              </w:rPr>
            </w:pPr>
          </w:p>
        </w:tc>
        <w:tc>
          <w:tcPr>
            <w:tcW w:w="1162" w:type="dxa"/>
            <w:tcBorders>
              <w:left w:val="single" w:sz="4" w:space="0" w:color="000000"/>
            </w:tcBorders>
          </w:tcPr>
          <w:p w14:paraId="6DA663EC" w14:textId="77777777" w:rsidR="0057551E" w:rsidRDefault="0057551E" w:rsidP="0057551E">
            <w:pPr>
              <w:tabs>
                <w:tab w:val="left" w:pos="912"/>
              </w:tabs>
              <w:snapToGrid w:val="0"/>
              <w:ind w:left="456" w:hanging="513"/>
            </w:pPr>
          </w:p>
        </w:tc>
      </w:tr>
      <w:tr w:rsidR="0057551E" w14:paraId="2E346AC3" w14:textId="77777777" w:rsidTr="001D170E">
        <w:trPr>
          <w:trHeight w:val="653"/>
        </w:trPr>
        <w:tc>
          <w:tcPr>
            <w:tcW w:w="398" w:type="dxa"/>
          </w:tcPr>
          <w:p w14:paraId="74A4946F" w14:textId="77777777" w:rsidR="0057551E" w:rsidRPr="00BA70A6" w:rsidRDefault="0057551E" w:rsidP="0057551E">
            <w:pPr>
              <w:tabs>
                <w:tab w:val="left" w:pos="912"/>
              </w:tabs>
              <w:snapToGrid w:val="0"/>
              <w:ind w:left="456" w:hanging="513"/>
              <w:rPr>
                <w:b/>
                <w:sz w:val="22"/>
                <w:szCs w:val="22"/>
                <w:shd w:val="clear" w:color="auto" w:fill="FFFF00"/>
              </w:rPr>
            </w:pPr>
          </w:p>
        </w:tc>
        <w:tc>
          <w:tcPr>
            <w:tcW w:w="2870" w:type="dxa"/>
            <w:gridSpan w:val="2"/>
          </w:tcPr>
          <w:p w14:paraId="68DF4F85" w14:textId="77777777" w:rsidR="0057551E" w:rsidRDefault="0057551E" w:rsidP="0057551E">
            <w:pPr>
              <w:tabs>
                <w:tab w:val="left" w:pos="916"/>
              </w:tabs>
              <w:snapToGrid w:val="0"/>
              <w:spacing w:after="60"/>
              <w:ind w:left="460" w:hanging="518"/>
              <w:rPr>
                <w:sz w:val="22"/>
                <w:szCs w:val="22"/>
              </w:rPr>
            </w:pPr>
          </w:p>
        </w:tc>
        <w:tc>
          <w:tcPr>
            <w:tcW w:w="678" w:type="dxa"/>
            <w:gridSpan w:val="2"/>
          </w:tcPr>
          <w:p w14:paraId="59FAA26B" w14:textId="77777777" w:rsidR="0057551E" w:rsidRDefault="0057551E" w:rsidP="0057551E">
            <w:pPr>
              <w:tabs>
                <w:tab w:val="left" w:pos="912"/>
              </w:tabs>
              <w:snapToGrid w:val="0"/>
              <w:ind w:left="456" w:hanging="513"/>
              <w:jc w:val="center"/>
              <w:rPr>
                <w:sz w:val="22"/>
                <w:szCs w:val="22"/>
                <w:shd w:val="clear" w:color="auto" w:fill="FFFF00"/>
              </w:rPr>
            </w:pPr>
          </w:p>
        </w:tc>
        <w:tc>
          <w:tcPr>
            <w:tcW w:w="1133" w:type="dxa"/>
          </w:tcPr>
          <w:p w14:paraId="7F35BB6F" w14:textId="77777777" w:rsidR="0057551E" w:rsidRDefault="0057551E" w:rsidP="0057551E">
            <w:pPr>
              <w:tabs>
                <w:tab w:val="left" w:pos="912"/>
              </w:tabs>
              <w:snapToGrid w:val="0"/>
              <w:ind w:left="456" w:hanging="513"/>
              <w:jc w:val="center"/>
              <w:rPr>
                <w:sz w:val="22"/>
                <w:szCs w:val="22"/>
                <w:shd w:val="clear" w:color="auto" w:fill="FFFF00"/>
              </w:rPr>
            </w:pPr>
          </w:p>
        </w:tc>
        <w:tc>
          <w:tcPr>
            <w:tcW w:w="1274" w:type="dxa"/>
            <w:tcBorders>
              <w:right w:val="single" w:sz="4" w:space="0" w:color="000000"/>
            </w:tcBorders>
          </w:tcPr>
          <w:p w14:paraId="4B6485FD" w14:textId="77777777" w:rsidR="0057551E" w:rsidRDefault="0057551E" w:rsidP="0057551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shd w:val="clear" w:color="auto" w:fill="E6E6E6"/>
            <w:vAlign w:val="center"/>
          </w:tcPr>
          <w:p w14:paraId="6A750DB4" w14:textId="77777777" w:rsidR="0057551E" w:rsidRDefault="0057551E" w:rsidP="0057551E">
            <w:pPr>
              <w:tabs>
                <w:tab w:val="left" w:pos="0"/>
              </w:tabs>
              <w:snapToGrid w:val="0"/>
              <w:rPr>
                <w:b/>
                <w:sz w:val="22"/>
                <w:szCs w:val="22"/>
              </w:rPr>
            </w:pPr>
            <w:r w:rsidRPr="00CA3005">
              <w:rPr>
                <w:b/>
                <w:sz w:val="22"/>
                <w:szCs w:val="22"/>
              </w:rPr>
              <w:t xml:space="preserve">TOTAL: </w:t>
            </w:r>
          </w:p>
          <w:p w14:paraId="279BA795" w14:textId="77777777" w:rsidR="0057551E" w:rsidRPr="00CA3005" w:rsidRDefault="0057551E" w:rsidP="005778B8">
            <w:pPr>
              <w:tabs>
                <w:tab w:val="left" w:pos="0"/>
              </w:tabs>
              <w:snapToGrid w:val="0"/>
              <w:rPr>
                <w:b/>
                <w:sz w:val="22"/>
                <w:szCs w:val="22"/>
              </w:rPr>
            </w:pPr>
            <w:r>
              <w:rPr>
                <w:b/>
                <w:sz w:val="22"/>
                <w:szCs w:val="22"/>
              </w:rPr>
              <w:t>(Lot #</w:t>
            </w:r>
            <w:r w:rsidR="005778B8">
              <w:rPr>
                <w:b/>
                <w:sz w:val="22"/>
                <w:szCs w:val="22"/>
              </w:rPr>
              <w:t>3</w:t>
            </w:r>
            <w:r>
              <w:rPr>
                <w:b/>
                <w:sz w:val="22"/>
                <w:szCs w:val="22"/>
              </w:rPr>
              <w:t>)</w:t>
            </w:r>
          </w:p>
        </w:tc>
        <w:tc>
          <w:tcPr>
            <w:tcW w:w="141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978B5E7" w14:textId="77777777" w:rsidR="0057551E" w:rsidRPr="00CA3005" w:rsidRDefault="0057551E" w:rsidP="0057551E">
            <w:pPr>
              <w:tabs>
                <w:tab w:val="left" w:pos="912"/>
              </w:tabs>
              <w:snapToGrid w:val="0"/>
              <w:ind w:left="456" w:hanging="513"/>
              <w:rPr>
                <w:sz w:val="22"/>
                <w:szCs w:val="22"/>
                <w:shd w:val="clear" w:color="auto" w:fill="FFFF00"/>
              </w:rPr>
            </w:pPr>
          </w:p>
        </w:tc>
        <w:tc>
          <w:tcPr>
            <w:tcW w:w="1162" w:type="dxa"/>
            <w:tcBorders>
              <w:left w:val="single" w:sz="4" w:space="0" w:color="000000"/>
            </w:tcBorders>
          </w:tcPr>
          <w:p w14:paraId="46E7304A" w14:textId="77777777" w:rsidR="0057551E" w:rsidRDefault="0057551E" w:rsidP="0057551E">
            <w:pPr>
              <w:tabs>
                <w:tab w:val="left" w:pos="912"/>
              </w:tabs>
              <w:snapToGrid w:val="0"/>
              <w:ind w:left="456" w:hanging="513"/>
            </w:pPr>
          </w:p>
        </w:tc>
      </w:tr>
    </w:tbl>
    <w:p w14:paraId="2BF0998D" w14:textId="77777777" w:rsidR="00812B13" w:rsidRDefault="00812B13" w:rsidP="00812B13"/>
    <w:p w14:paraId="483F807A" w14:textId="77777777" w:rsidR="00812B13" w:rsidRDefault="00812B13"/>
    <w:p w14:paraId="4730A262" w14:textId="77777777" w:rsidR="00295684" w:rsidRPr="0057551E" w:rsidRDefault="00295684" w:rsidP="00295684">
      <w:pPr>
        <w:jc w:val="both"/>
        <w:rPr>
          <w:b/>
          <w:bCs/>
          <w:iCs/>
          <w:sz w:val="20"/>
          <w:szCs w:val="20"/>
        </w:rPr>
      </w:pPr>
      <w:r w:rsidRPr="0057551E">
        <w:rPr>
          <w:b/>
          <w:bCs/>
          <w:iCs/>
          <w:sz w:val="22"/>
          <w:szCs w:val="22"/>
        </w:rPr>
        <w:t>Note:</w:t>
      </w:r>
      <w:r w:rsidRPr="0057551E">
        <w:rPr>
          <w:b/>
          <w:bCs/>
          <w:iCs/>
          <w:sz w:val="20"/>
          <w:szCs w:val="20"/>
        </w:rPr>
        <w:t xml:space="preserve">   </w:t>
      </w:r>
      <w:r w:rsidRPr="0057551E">
        <w:rPr>
          <w:b/>
          <w:bCs/>
          <w:iCs/>
          <w:sz w:val="22"/>
          <w:szCs w:val="22"/>
        </w:rPr>
        <w:t>In case of discrepancy between unit price and total derived from unit price, the unit price shall prevail.</w:t>
      </w:r>
    </w:p>
    <w:p w14:paraId="2FD2702E" w14:textId="77777777" w:rsidR="00C87013" w:rsidRDefault="00C87013" w:rsidP="00295684">
      <w:pPr>
        <w:rPr>
          <w:b/>
          <w:sz w:val="22"/>
          <w:szCs w:val="22"/>
          <w:u w:val="single"/>
        </w:rPr>
      </w:pPr>
    </w:p>
    <w:p w14:paraId="372661BD" w14:textId="77777777" w:rsidR="00C87013" w:rsidRPr="00D10472" w:rsidRDefault="00C87013" w:rsidP="00C87013">
      <w:pPr>
        <w:rPr>
          <w:b/>
          <w:sz w:val="22"/>
          <w:szCs w:val="22"/>
        </w:rPr>
      </w:pPr>
      <w:r w:rsidRPr="00D10472">
        <w:rPr>
          <w:b/>
          <w:sz w:val="22"/>
          <w:szCs w:val="22"/>
          <w:u w:val="single"/>
        </w:rPr>
        <w:t>Maintenance Requirements:</w:t>
      </w:r>
      <w:r w:rsidRPr="00D10472">
        <w:rPr>
          <w:b/>
          <w:sz w:val="22"/>
          <w:szCs w:val="22"/>
        </w:rPr>
        <w:t xml:space="preserve">  The supplier shall provide onsite service during the warranty period.</w:t>
      </w:r>
    </w:p>
    <w:p w14:paraId="56805F02" w14:textId="77777777" w:rsidR="00AC4480" w:rsidRPr="00D10472" w:rsidRDefault="00295684">
      <w:pPr>
        <w:rPr>
          <w:b/>
          <w:sz w:val="22"/>
          <w:szCs w:val="22"/>
        </w:rPr>
        <w:sectPr w:rsidR="00AC4480" w:rsidRPr="00D10472" w:rsidSect="006047E8">
          <w:footerReference w:type="default" r:id="rId14"/>
          <w:footnotePr>
            <w:pos w:val="beneathText"/>
          </w:footnotePr>
          <w:pgSz w:w="12240" w:h="15840"/>
          <w:pgMar w:top="1304" w:right="1418" w:bottom="1304" w:left="1418" w:header="720" w:footer="720" w:gutter="0"/>
          <w:cols w:space="720"/>
          <w:docGrid w:linePitch="360"/>
        </w:sectPr>
      </w:pPr>
      <w:r w:rsidRPr="00D10472">
        <w:rPr>
          <w:b/>
          <w:sz w:val="22"/>
          <w:szCs w:val="22"/>
          <w:u w:val="single"/>
        </w:rPr>
        <w:lastRenderedPageBreak/>
        <w:t>Spare Parts:</w:t>
      </w:r>
      <w:r w:rsidR="0057551E" w:rsidRPr="00D10472">
        <w:rPr>
          <w:b/>
          <w:sz w:val="22"/>
          <w:szCs w:val="22"/>
        </w:rPr>
        <w:t xml:space="preserve"> </w:t>
      </w:r>
      <w:r w:rsidRPr="00D10472">
        <w:rPr>
          <w:b/>
          <w:sz w:val="22"/>
          <w:szCs w:val="22"/>
        </w:rPr>
        <w:t xml:space="preserve">The supplier shall provide spare parts in period of at least </w:t>
      </w:r>
      <w:r w:rsidR="00115F78" w:rsidRPr="00D10472">
        <w:rPr>
          <w:b/>
          <w:sz w:val="22"/>
          <w:szCs w:val="22"/>
        </w:rPr>
        <w:t>5 years from installation date.</w:t>
      </w:r>
    </w:p>
    <w:p w14:paraId="15C9B748" w14:textId="77777777" w:rsidR="00301E58" w:rsidRDefault="00301E58">
      <w:pPr>
        <w:jc w:val="both"/>
        <w:rPr>
          <w:bCs/>
        </w:rPr>
      </w:pPr>
    </w:p>
    <w:p w14:paraId="7688F9AE" w14:textId="77777777" w:rsidR="00301E58" w:rsidRPr="007120F7" w:rsidRDefault="00301E58" w:rsidP="00115F78">
      <w:pPr>
        <w:numPr>
          <w:ilvl w:val="0"/>
          <w:numId w:val="23"/>
        </w:numPr>
        <w:tabs>
          <w:tab w:val="left" w:pos="360"/>
        </w:tabs>
        <w:ind w:left="426" w:hanging="426"/>
        <w:jc w:val="both"/>
        <w:rPr>
          <w:bCs/>
          <w:sz w:val="22"/>
          <w:szCs w:val="22"/>
        </w:rPr>
      </w:pPr>
      <w:r w:rsidRPr="007120F7">
        <w:rPr>
          <w:bCs/>
          <w:sz w:val="22"/>
          <w:szCs w:val="22"/>
          <w:u w:val="single"/>
        </w:rPr>
        <w:t>Fixed Price:</w:t>
      </w:r>
      <w:r w:rsidRPr="007120F7">
        <w:rPr>
          <w:bCs/>
          <w:sz w:val="22"/>
          <w:szCs w:val="22"/>
        </w:rPr>
        <w:t xml:space="preserve">  The prices indicated above are firm and fixed and not subject to any adjustment during contract performance.</w:t>
      </w:r>
    </w:p>
    <w:p w14:paraId="7FDF6EB6" w14:textId="77777777" w:rsidR="00301E58" w:rsidRPr="007120F7" w:rsidRDefault="00301E58" w:rsidP="00543533">
      <w:pPr>
        <w:tabs>
          <w:tab w:val="left" w:pos="360"/>
        </w:tabs>
        <w:ind w:left="360" w:hanging="360"/>
        <w:jc w:val="both"/>
        <w:rPr>
          <w:bCs/>
          <w:sz w:val="22"/>
          <w:szCs w:val="22"/>
        </w:rPr>
      </w:pPr>
    </w:p>
    <w:p w14:paraId="39A7288A" w14:textId="77777777" w:rsidR="00301E58" w:rsidRPr="002C4E5E" w:rsidRDefault="00301E58" w:rsidP="00115F78">
      <w:pPr>
        <w:numPr>
          <w:ilvl w:val="0"/>
          <w:numId w:val="23"/>
        </w:numPr>
        <w:tabs>
          <w:tab w:val="left" w:pos="360"/>
        </w:tabs>
        <w:ind w:left="360"/>
        <w:jc w:val="both"/>
        <w:rPr>
          <w:b/>
          <w:bCs/>
          <w:sz w:val="22"/>
          <w:szCs w:val="22"/>
        </w:rPr>
      </w:pPr>
      <w:r w:rsidRPr="002C4E5E">
        <w:rPr>
          <w:b/>
          <w:bCs/>
          <w:sz w:val="22"/>
          <w:szCs w:val="22"/>
        </w:rPr>
        <w:t>The Purchaser reserves the right at the time of contract finalization to increase or decrease by up to 15% the quantity of goods and services originally specified without any change in unit prices as other terms and conditions.</w:t>
      </w:r>
    </w:p>
    <w:p w14:paraId="5CCB09AD" w14:textId="77777777" w:rsidR="00301E58" w:rsidRPr="007120F7" w:rsidRDefault="00301E58" w:rsidP="00543533">
      <w:pPr>
        <w:tabs>
          <w:tab w:val="left" w:pos="360"/>
        </w:tabs>
        <w:ind w:left="360" w:hanging="360"/>
        <w:jc w:val="both"/>
        <w:rPr>
          <w:bCs/>
          <w:sz w:val="22"/>
          <w:szCs w:val="22"/>
        </w:rPr>
      </w:pPr>
    </w:p>
    <w:p w14:paraId="743F1FFD" w14:textId="120F6BAC" w:rsidR="00301E58" w:rsidRPr="007120F7" w:rsidRDefault="00301E58" w:rsidP="00115F78">
      <w:pPr>
        <w:numPr>
          <w:ilvl w:val="0"/>
          <w:numId w:val="23"/>
        </w:numPr>
        <w:tabs>
          <w:tab w:val="left" w:pos="360"/>
        </w:tabs>
        <w:ind w:left="360"/>
        <w:jc w:val="both"/>
        <w:rPr>
          <w:bCs/>
          <w:sz w:val="22"/>
          <w:szCs w:val="22"/>
        </w:rPr>
      </w:pPr>
      <w:r w:rsidRPr="007120F7">
        <w:rPr>
          <w:bCs/>
          <w:sz w:val="22"/>
          <w:szCs w:val="22"/>
          <w:u w:val="single"/>
        </w:rPr>
        <w:t>Delivery Schedule:</w:t>
      </w:r>
      <w:r w:rsidRPr="007120F7">
        <w:rPr>
          <w:bCs/>
          <w:sz w:val="22"/>
          <w:szCs w:val="22"/>
        </w:rPr>
        <w:t xml:space="preserve"> </w:t>
      </w:r>
      <w:r w:rsidR="002E0FDE" w:rsidRPr="007120F7">
        <w:rPr>
          <w:color w:val="000000"/>
          <w:sz w:val="22"/>
          <w:szCs w:val="22"/>
        </w:rPr>
        <w:t xml:space="preserve">The Goods should be delivered, installed and tested at the </w:t>
      </w:r>
      <w:r w:rsidR="00115F78" w:rsidRPr="007120F7">
        <w:rPr>
          <w:sz w:val="22"/>
          <w:szCs w:val="22"/>
        </w:rPr>
        <w:t xml:space="preserve">Ministry of </w:t>
      </w:r>
      <w:r w:rsidR="00FB6E31">
        <w:rPr>
          <w:sz w:val="22"/>
          <w:szCs w:val="22"/>
        </w:rPr>
        <w:t>T</w:t>
      </w:r>
      <w:r w:rsidR="00115F78" w:rsidRPr="007120F7">
        <w:rPr>
          <w:sz w:val="22"/>
          <w:szCs w:val="22"/>
        </w:rPr>
        <w:t xml:space="preserve">ransport and </w:t>
      </w:r>
      <w:r w:rsidR="00FB6E31">
        <w:rPr>
          <w:sz w:val="22"/>
          <w:szCs w:val="22"/>
        </w:rPr>
        <w:t>C</w:t>
      </w:r>
      <w:r w:rsidR="00115F78" w:rsidRPr="007120F7">
        <w:rPr>
          <w:sz w:val="22"/>
          <w:szCs w:val="22"/>
        </w:rPr>
        <w:t xml:space="preserve">ommunications – WBTTF </w:t>
      </w:r>
      <w:r w:rsidR="00115F78" w:rsidRPr="006343C2">
        <w:rPr>
          <w:sz w:val="22"/>
          <w:szCs w:val="22"/>
        </w:rPr>
        <w:t>Project</w:t>
      </w:r>
      <w:r w:rsidR="002E0FDE" w:rsidRPr="006343C2">
        <w:rPr>
          <w:color w:val="000000"/>
          <w:sz w:val="22"/>
          <w:szCs w:val="22"/>
        </w:rPr>
        <w:t xml:space="preserve">, </w:t>
      </w:r>
      <w:r w:rsidR="00477245" w:rsidRPr="006343C2">
        <w:rPr>
          <w:b/>
          <w:color w:val="000000"/>
          <w:sz w:val="22"/>
          <w:szCs w:val="22"/>
          <w:u w:val="single"/>
        </w:rPr>
        <w:t xml:space="preserve">within </w:t>
      </w:r>
      <w:r w:rsidR="00E04C30">
        <w:rPr>
          <w:b/>
          <w:color w:val="000000"/>
          <w:sz w:val="22"/>
          <w:szCs w:val="22"/>
          <w:u w:val="single"/>
        </w:rPr>
        <w:t>90</w:t>
      </w:r>
      <w:r w:rsidR="00E04C30" w:rsidRPr="006343C2">
        <w:rPr>
          <w:b/>
          <w:color w:val="000000"/>
          <w:sz w:val="22"/>
          <w:szCs w:val="22"/>
          <w:u w:val="single"/>
        </w:rPr>
        <w:t xml:space="preserve"> </w:t>
      </w:r>
      <w:r w:rsidR="00477245" w:rsidRPr="006343C2">
        <w:rPr>
          <w:b/>
          <w:color w:val="000000"/>
          <w:sz w:val="22"/>
          <w:szCs w:val="22"/>
          <w:u w:val="single"/>
        </w:rPr>
        <w:t>days</w:t>
      </w:r>
      <w:r w:rsidR="00477245" w:rsidRPr="006343C2">
        <w:rPr>
          <w:color w:val="000000"/>
          <w:sz w:val="22"/>
          <w:szCs w:val="22"/>
        </w:rPr>
        <w:t xml:space="preserve">, </w:t>
      </w:r>
      <w:r w:rsidR="002E0FDE" w:rsidRPr="006343C2">
        <w:rPr>
          <w:color w:val="000000"/>
          <w:sz w:val="22"/>
          <w:szCs w:val="22"/>
        </w:rPr>
        <w:t>following</w:t>
      </w:r>
      <w:r w:rsidR="002E0FDE" w:rsidRPr="007120F7">
        <w:rPr>
          <w:color w:val="000000"/>
          <w:sz w:val="22"/>
          <w:szCs w:val="22"/>
        </w:rPr>
        <w:t xml:space="preserve"> the date of the notification of award.</w:t>
      </w:r>
      <w:r w:rsidR="002E0FDE" w:rsidRPr="007120F7">
        <w:rPr>
          <w:bCs/>
          <w:sz w:val="22"/>
          <w:szCs w:val="22"/>
        </w:rPr>
        <w:t xml:space="preserve"> </w:t>
      </w:r>
    </w:p>
    <w:p w14:paraId="34BB2D90" w14:textId="77777777" w:rsidR="002E0FDE" w:rsidRPr="007120F7" w:rsidRDefault="002E0FDE" w:rsidP="002E0FDE">
      <w:pPr>
        <w:tabs>
          <w:tab w:val="left" w:pos="360"/>
        </w:tabs>
        <w:jc w:val="both"/>
        <w:rPr>
          <w:bCs/>
          <w:sz w:val="22"/>
          <w:szCs w:val="22"/>
        </w:rPr>
      </w:pPr>
    </w:p>
    <w:p w14:paraId="0BCFC282" w14:textId="77777777" w:rsidR="00301E58" w:rsidRPr="007120F7" w:rsidRDefault="00301E58" w:rsidP="00115F78">
      <w:pPr>
        <w:numPr>
          <w:ilvl w:val="0"/>
          <w:numId w:val="23"/>
        </w:numPr>
        <w:tabs>
          <w:tab w:val="left" w:pos="360"/>
        </w:tabs>
        <w:ind w:left="360"/>
        <w:jc w:val="both"/>
        <w:rPr>
          <w:sz w:val="22"/>
          <w:szCs w:val="22"/>
          <w:lang w:val="en-GB"/>
        </w:rPr>
      </w:pPr>
      <w:r w:rsidRPr="007120F7">
        <w:rPr>
          <w:bCs/>
          <w:sz w:val="22"/>
          <w:szCs w:val="22"/>
          <w:u w:val="single"/>
        </w:rPr>
        <w:t>Insurance:</w:t>
      </w:r>
      <w:r w:rsidRPr="007120F7">
        <w:rPr>
          <w:b/>
          <w:sz w:val="22"/>
          <w:szCs w:val="22"/>
        </w:rPr>
        <w:t xml:space="preserve"> </w:t>
      </w:r>
      <w:r w:rsidRPr="007120F7">
        <w:rPr>
          <w:sz w:val="22"/>
          <w:szCs w:val="22"/>
        </w:rPr>
        <w:t xml:space="preserve">The Goods supplied under the Contract shall be fully insured in a freely convertible currency against loss of damage incidental to manufacture or acquisition, transportation, storage and delivery. The insurance shall be in an amount equal to 110 percent of the CIP/EXW value of the Goods from </w:t>
      </w:r>
      <w:r w:rsidRPr="007120F7">
        <w:rPr>
          <w:sz w:val="22"/>
          <w:szCs w:val="22"/>
          <w:lang w:val="en-GB"/>
        </w:rPr>
        <w:t>«Warehouse» to «Warehouse» on «</w:t>
      </w:r>
      <w:r w:rsidRPr="007120F7">
        <w:rPr>
          <w:sz w:val="22"/>
          <w:szCs w:val="22"/>
        </w:rPr>
        <w:t>All risks</w:t>
      </w:r>
      <w:r w:rsidRPr="007120F7">
        <w:rPr>
          <w:sz w:val="22"/>
          <w:szCs w:val="22"/>
          <w:lang w:val="en-GB"/>
        </w:rPr>
        <w:t>» basis, including «War Risks». The Supplier shall arrange and pay for cargo insurance, naming the Purchaser as the beneficiary.</w:t>
      </w:r>
    </w:p>
    <w:p w14:paraId="3C65BCDC" w14:textId="77777777" w:rsidR="00301E58" w:rsidRPr="007120F7" w:rsidRDefault="00301E58" w:rsidP="00543533">
      <w:pPr>
        <w:tabs>
          <w:tab w:val="left" w:pos="360"/>
        </w:tabs>
        <w:ind w:left="360" w:hanging="360"/>
        <w:rPr>
          <w:sz w:val="22"/>
          <w:szCs w:val="22"/>
          <w:lang w:val="en-GB"/>
        </w:rPr>
      </w:pPr>
    </w:p>
    <w:p w14:paraId="260B1047" w14:textId="77777777" w:rsidR="00301E58" w:rsidRPr="007120F7" w:rsidRDefault="00301E58" w:rsidP="00115F78">
      <w:pPr>
        <w:numPr>
          <w:ilvl w:val="0"/>
          <w:numId w:val="23"/>
        </w:numPr>
        <w:tabs>
          <w:tab w:val="left" w:pos="360"/>
        </w:tabs>
        <w:ind w:left="360"/>
        <w:rPr>
          <w:sz w:val="22"/>
          <w:szCs w:val="22"/>
          <w:lang w:val="en-GB"/>
        </w:rPr>
      </w:pPr>
      <w:r w:rsidRPr="007120F7">
        <w:rPr>
          <w:sz w:val="22"/>
          <w:szCs w:val="22"/>
          <w:u w:val="single"/>
          <w:lang w:val="en-GB"/>
        </w:rPr>
        <w:t>Applicable Law:</w:t>
      </w:r>
      <w:r w:rsidRPr="007120F7">
        <w:rPr>
          <w:b/>
          <w:sz w:val="22"/>
          <w:szCs w:val="22"/>
          <w:lang w:val="en-GB"/>
        </w:rPr>
        <w:t xml:space="preserve"> </w:t>
      </w:r>
      <w:r w:rsidRPr="007120F7">
        <w:rPr>
          <w:sz w:val="22"/>
          <w:szCs w:val="22"/>
          <w:lang w:val="en-GB"/>
        </w:rPr>
        <w:t xml:space="preserve">The Contract shall be interpreted in accordance with the laws of the Republic of </w:t>
      </w:r>
      <w:r w:rsidR="00115F78" w:rsidRPr="007120F7">
        <w:rPr>
          <w:sz w:val="22"/>
          <w:szCs w:val="22"/>
          <w:lang w:val="en-GB"/>
        </w:rPr>
        <w:t xml:space="preserve">North </w:t>
      </w:r>
      <w:r w:rsidRPr="007120F7">
        <w:rPr>
          <w:sz w:val="22"/>
          <w:szCs w:val="22"/>
          <w:lang w:val="en-GB"/>
        </w:rPr>
        <w:t>Macedonia.</w:t>
      </w:r>
    </w:p>
    <w:p w14:paraId="117C2ACB" w14:textId="77777777" w:rsidR="00301E58" w:rsidRPr="007120F7" w:rsidRDefault="00301E58" w:rsidP="00543533">
      <w:pPr>
        <w:tabs>
          <w:tab w:val="left" w:pos="360"/>
        </w:tabs>
        <w:ind w:left="360" w:hanging="360"/>
        <w:rPr>
          <w:b/>
          <w:sz w:val="22"/>
          <w:szCs w:val="22"/>
          <w:lang w:val="en-GB"/>
        </w:rPr>
      </w:pPr>
    </w:p>
    <w:p w14:paraId="63826DA8" w14:textId="77777777" w:rsidR="00301E58" w:rsidRPr="007120F7" w:rsidRDefault="00301E58" w:rsidP="00115F78">
      <w:pPr>
        <w:numPr>
          <w:ilvl w:val="0"/>
          <w:numId w:val="23"/>
        </w:numPr>
        <w:tabs>
          <w:tab w:val="left" w:pos="360"/>
        </w:tabs>
        <w:ind w:left="360"/>
        <w:jc w:val="both"/>
        <w:rPr>
          <w:sz w:val="22"/>
          <w:szCs w:val="22"/>
        </w:rPr>
      </w:pPr>
      <w:r w:rsidRPr="007120F7">
        <w:rPr>
          <w:bCs/>
          <w:sz w:val="22"/>
          <w:szCs w:val="22"/>
          <w:u w:val="single"/>
        </w:rPr>
        <w:t>Resolution of Disputes:</w:t>
      </w:r>
      <w:r w:rsidRPr="007120F7">
        <w:rPr>
          <w:b/>
          <w:sz w:val="22"/>
          <w:szCs w:val="22"/>
        </w:rPr>
        <w:t xml:space="preserve"> </w:t>
      </w:r>
      <w:r w:rsidRPr="007120F7">
        <w:rPr>
          <w:sz w:val="22"/>
          <w:szCs w:val="22"/>
        </w:rPr>
        <w:t xml:space="preserve">The Purchaser and the Supplier shall make every effort to resolve amicably by direct informal negotiation any disagreement or dispute between them under or in connection with the Contract. In the case of a dispute between the Purchaser and the Supplier, the dispute shall be settled in accordance with the provisions of the United Nations Commission on International Trade Law (UNCITRAL) Arbitration Rules. </w:t>
      </w:r>
    </w:p>
    <w:p w14:paraId="1DB5C3EA" w14:textId="77777777" w:rsidR="00301E58" w:rsidRPr="007120F7" w:rsidRDefault="00301E58" w:rsidP="00543533">
      <w:pPr>
        <w:tabs>
          <w:tab w:val="left" w:pos="360"/>
        </w:tabs>
        <w:ind w:left="360" w:hanging="360"/>
        <w:jc w:val="both"/>
        <w:rPr>
          <w:sz w:val="22"/>
          <w:szCs w:val="22"/>
        </w:rPr>
      </w:pPr>
    </w:p>
    <w:p w14:paraId="6129A17A" w14:textId="77777777" w:rsidR="00301E58" w:rsidRPr="007120F7" w:rsidRDefault="00301E58" w:rsidP="00115F78">
      <w:pPr>
        <w:numPr>
          <w:ilvl w:val="0"/>
          <w:numId w:val="23"/>
        </w:numPr>
        <w:tabs>
          <w:tab w:val="left" w:pos="360"/>
        </w:tabs>
        <w:ind w:left="360"/>
        <w:rPr>
          <w:bCs/>
          <w:sz w:val="22"/>
          <w:szCs w:val="22"/>
          <w:u w:val="single"/>
        </w:rPr>
      </w:pPr>
      <w:r w:rsidRPr="007120F7">
        <w:rPr>
          <w:bCs/>
          <w:sz w:val="22"/>
          <w:szCs w:val="22"/>
          <w:u w:val="single"/>
        </w:rPr>
        <w:t>Delivery and Documents:</w:t>
      </w:r>
    </w:p>
    <w:p w14:paraId="1524AB60" w14:textId="77777777" w:rsidR="00301E58" w:rsidRPr="007120F7" w:rsidRDefault="00543533" w:rsidP="00543533">
      <w:pPr>
        <w:tabs>
          <w:tab w:val="left" w:pos="360"/>
        </w:tabs>
        <w:ind w:left="360" w:hanging="360"/>
        <w:jc w:val="both"/>
        <w:rPr>
          <w:bCs/>
          <w:sz w:val="22"/>
          <w:szCs w:val="22"/>
        </w:rPr>
      </w:pPr>
      <w:r w:rsidRPr="007120F7">
        <w:rPr>
          <w:bCs/>
          <w:sz w:val="22"/>
          <w:szCs w:val="22"/>
        </w:rPr>
        <w:t xml:space="preserve">      </w:t>
      </w:r>
      <w:r w:rsidR="00301E58" w:rsidRPr="007120F7">
        <w:rPr>
          <w:bCs/>
          <w:sz w:val="22"/>
          <w:szCs w:val="22"/>
        </w:rPr>
        <w:t xml:space="preserve">Upon shipment, the Supplier shall notify the Purchaser and the Insurance Company by cable of fax the full details of shipment, including purchase order number, description of goods, quantity, the vessel, the Shipping and Forwarding Receipt from freight Company showing full details, port of loading, date of shipment, port of discharge, etc. </w:t>
      </w:r>
      <w:r w:rsidR="00301E58" w:rsidRPr="007120F7">
        <w:rPr>
          <w:sz w:val="22"/>
          <w:szCs w:val="22"/>
        </w:rPr>
        <w:t>(if applicable)</w:t>
      </w:r>
      <w:r w:rsidR="00301E58" w:rsidRPr="007120F7">
        <w:rPr>
          <w:b/>
          <w:sz w:val="22"/>
          <w:szCs w:val="22"/>
        </w:rPr>
        <w:t xml:space="preserve"> </w:t>
      </w:r>
      <w:r w:rsidR="00301E58" w:rsidRPr="007120F7">
        <w:rPr>
          <w:bCs/>
          <w:sz w:val="22"/>
          <w:szCs w:val="22"/>
        </w:rPr>
        <w:t xml:space="preserve">The Supplier shall mail the following documents to the Purchaser </w:t>
      </w:r>
      <w:r w:rsidR="00301E58" w:rsidRPr="007120F7">
        <w:rPr>
          <w:sz w:val="22"/>
          <w:szCs w:val="22"/>
        </w:rPr>
        <w:t>(if applicable)</w:t>
      </w:r>
      <w:r w:rsidR="00301E58" w:rsidRPr="007120F7">
        <w:rPr>
          <w:bCs/>
          <w:sz w:val="22"/>
          <w:szCs w:val="22"/>
        </w:rPr>
        <w:t>, with a copy to the Insurance Company:</w:t>
      </w:r>
    </w:p>
    <w:p w14:paraId="3ACF447D" w14:textId="77777777" w:rsidR="00301E58" w:rsidRPr="007120F7" w:rsidRDefault="00301E58" w:rsidP="00543533">
      <w:pPr>
        <w:tabs>
          <w:tab w:val="left" w:pos="360"/>
        </w:tabs>
        <w:ind w:left="360" w:hanging="360"/>
        <w:rPr>
          <w:sz w:val="22"/>
          <w:szCs w:val="22"/>
        </w:rPr>
      </w:pPr>
    </w:p>
    <w:p w14:paraId="3C83353E" w14:textId="77777777" w:rsidR="00301E58" w:rsidRPr="007120F7" w:rsidRDefault="00301E58" w:rsidP="00543533">
      <w:pPr>
        <w:pStyle w:val="ChapterNumber"/>
        <w:numPr>
          <w:ilvl w:val="0"/>
          <w:numId w:val="5"/>
        </w:numPr>
        <w:tabs>
          <w:tab w:val="left" w:pos="1440"/>
        </w:tabs>
        <w:spacing w:after="0"/>
        <w:rPr>
          <w:sz w:val="22"/>
          <w:szCs w:val="22"/>
        </w:rPr>
      </w:pPr>
      <w:r w:rsidRPr="007120F7">
        <w:rPr>
          <w:sz w:val="22"/>
          <w:szCs w:val="22"/>
        </w:rPr>
        <w:t>copies of the Supplier’s invoice showing goods’ description, quantity, unit price, and total amount;</w:t>
      </w:r>
    </w:p>
    <w:p w14:paraId="109E7074" w14:textId="77777777" w:rsidR="00301E58" w:rsidRPr="007120F7" w:rsidRDefault="00301E58" w:rsidP="00543533">
      <w:pPr>
        <w:numPr>
          <w:ilvl w:val="0"/>
          <w:numId w:val="5"/>
        </w:numPr>
        <w:tabs>
          <w:tab w:val="left" w:pos="1440"/>
        </w:tabs>
        <w:rPr>
          <w:sz w:val="22"/>
          <w:szCs w:val="22"/>
          <w:lang w:val="en-GB"/>
        </w:rPr>
      </w:pPr>
      <w:r w:rsidRPr="007120F7">
        <w:rPr>
          <w:sz w:val="22"/>
          <w:szCs w:val="22"/>
        </w:rPr>
        <w:t xml:space="preserve">duplicate air/ truck transport document and/ or duplicate of railway transport document, and/or duplicate FCR (Forwarders Certificate of Receipt) in 1 Original and 2 Copies marked </w:t>
      </w:r>
      <w:r w:rsidRPr="007120F7">
        <w:rPr>
          <w:sz w:val="22"/>
          <w:szCs w:val="22"/>
          <w:lang w:val="en-GB"/>
        </w:rPr>
        <w:t>«</w:t>
      </w:r>
      <w:r w:rsidRPr="007120F7">
        <w:rPr>
          <w:sz w:val="22"/>
          <w:szCs w:val="22"/>
        </w:rPr>
        <w:t>freight prepaid</w:t>
      </w:r>
      <w:r w:rsidRPr="007120F7">
        <w:rPr>
          <w:sz w:val="22"/>
          <w:szCs w:val="22"/>
          <w:lang w:val="en-GB"/>
        </w:rPr>
        <w:t>»;</w:t>
      </w:r>
    </w:p>
    <w:p w14:paraId="294CDF52" w14:textId="77777777" w:rsidR="00301E58" w:rsidRPr="007120F7" w:rsidRDefault="00301E58" w:rsidP="00543533">
      <w:pPr>
        <w:numPr>
          <w:ilvl w:val="0"/>
          <w:numId w:val="5"/>
        </w:numPr>
        <w:tabs>
          <w:tab w:val="left" w:pos="1440"/>
        </w:tabs>
        <w:rPr>
          <w:sz w:val="22"/>
          <w:szCs w:val="22"/>
          <w:lang w:val="en-GB"/>
        </w:rPr>
      </w:pPr>
      <w:r w:rsidRPr="007120F7">
        <w:rPr>
          <w:sz w:val="22"/>
          <w:szCs w:val="22"/>
          <w:lang w:val="en-GB"/>
        </w:rPr>
        <w:t>copies of the packing list identifying contents of each package;</w:t>
      </w:r>
    </w:p>
    <w:p w14:paraId="052003B7" w14:textId="77777777" w:rsidR="00301E58" w:rsidRPr="007120F7" w:rsidRDefault="00301E58" w:rsidP="00543533">
      <w:pPr>
        <w:numPr>
          <w:ilvl w:val="0"/>
          <w:numId w:val="5"/>
        </w:numPr>
        <w:tabs>
          <w:tab w:val="left" w:pos="1440"/>
        </w:tabs>
        <w:rPr>
          <w:sz w:val="22"/>
          <w:szCs w:val="22"/>
          <w:lang w:val="en-GB"/>
        </w:rPr>
      </w:pPr>
      <w:r w:rsidRPr="007120F7">
        <w:rPr>
          <w:sz w:val="22"/>
          <w:szCs w:val="22"/>
          <w:lang w:val="en-GB"/>
        </w:rPr>
        <w:t>manufacturer's or supplier's warranty certificate;</w:t>
      </w:r>
    </w:p>
    <w:p w14:paraId="383B3C6D" w14:textId="77777777" w:rsidR="00301E58" w:rsidRPr="007120F7" w:rsidRDefault="00301E58" w:rsidP="00543533">
      <w:pPr>
        <w:numPr>
          <w:ilvl w:val="0"/>
          <w:numId w:val="5"/>
        </w:numPr>
        <w:tabs>
          <w:tab w:val="left" w:pos="1440"/>
        </w:tabs>
        <w:rPr>
          <w:sz w:val="22"/>
          <w:szCs w:val="22"/>
          <w:lang w:val="en-GB"/>
        </w:rPr>
      </w:pPr>
      <w:r w:rsidRPr="007120F7">
        <w:rPr>
          <w:sz w:val="22"/>
          <w:szCs w:val="22"/>
          <w:lang w:val="en-GB"/>
        </w:rPr>
        <w:t>certificate of origin;</w:t>
      </w:r>
    </w:p>
    <w:p w14:paraId="5389FD3C" w14:textId="77777777" w:rsidR="00301E58" w:rsidRPr="007120F7" w:rsidRDefault="00301E58" w:rsidP="00543533">
      <w:pPr>
        <w:numPr>
          <w:ilvl w:val="0"/>
          <w:numId w:val="5"/>
        </w:numPr>
        <w:tabs>
          <w:tab w:val="left" w:pos="1440"/>
        </w:tabs>
        <w:rPr>
          <w:sz w:val="22"/>
          <w:szCs w:val="22"/>
          <w:lang w:val="en-GB"/>
        </w:rPr>
      </w:pPr>
      <w:r w:rsidRPr="007120F7">
        <w:rPr>
          <w:sz w:val="22"/>
          <w:szCs w:val="22"/>
          <w:lang w:val="en-GB"/>
        </w:rPr>
        <w:t>certificate of quality.</w:t>
      </w:r>
    </w:p>
    <w:p w14:paraId="6FC4C641" w14:textId="77777777" w:rsidR="00301E58" w:rsidRPr="007120F7" w:rsidRDefault="00301E58" w:rsidP="00543533">
      <w:pPr>
        <w:tabs>
          <w:tab w:val="left" w:pos="360"/>
        </w:tabs>
        <w:ind w:left="360" w:hanging="360"/>
        <w:rPr>
          <w:sz w:val="22"/>
          <w:szCs w:val="22"/>
          <w:lang w:val="en-GB"/>
        </w:rPr>
      </w:pPr>
    </w:p>
    <w:p w14:paraId="6AF6952F" w14:textId="77777777" w:rsidR="00301E58" w:rsidRPr="007120F7" w:rsidRDefault="00543533" w:rsidP="00543533">
      <w:pPr>
        <w:tabs>
          <w:tab w:val="left" w:pos="360"/>
        </w:tabs>
        <w:ind w:left="360" w:hanging="360"/>
        <w:rPr>
          <w:sz w:val="22"/>
          <w:szCs w:val="22"/>
        </w:rPr>
      </w:pPr>
      <w:r w:rsidRPr="007120F7">
        <w:rPr>
          <w:sz w:val="22"/>
          <w:szCs w:val="22"/>
        </w:rPr>
        <w:t xml:space="preserve">      </w:t>
      </w:r>
      <w:r w:rsidR="00301E58" w:rsidRPr="007120F7">
        <w:rPr>
          <w:sz w:val="22"/>
          <w:szCs w:val="22"/>
        </w:rPr>
        <w:t>The above documents shall be received by the Purchaser at least one week before arrival of the goods at the port of place of arrival and, if not received, the Supplier shall be responsible for any consequent expenses.</w:t>
      </w:r>
    </w:p>
    <w:p w14:paraId="10C629BB" w14:textId="77777777" w:rsidR="00301E58" w:rsidRPr="007120F7" w:rsidRDefault="00301E58">
      <w:pPr>
        <w:ind w:left="720"/>
        <w:rPr>
          <w:sz w:val="22"/>
          <w:szCs w:val="22"/>
        </w:rPr>
      </w:pPr>
    </w:p>
    <w:p w14:paraId="1D3BB5F0" w14:textId="77777777" w:rsidR="00301E58" w:rsidRPr="007120F7" w:rsidRDefault="00301E58" w:rsidP="00543533">
      <w:pPr>
        <w:ind w:left="360" w:hanging="360"/>
        <w:jc w:val="both"/>
        <w:rPr>
          <w:bCs/>
          <w:sz w:val="22"/>
          <w:szCs w:val="22"/>
        </w:rPr>
      </w:pPr>
      <w:r w:rsidRPr="007120F7">
        <w:rPr>
          <w:bCs/>
          <w:sz w:val="22"/>
          <w:szCs w:val="22"/>
          <w:u w:val="single"/>
        </w:rPr>
        <w:lastRenderedPageBreak/>
        <w:t>9.</w:t>
      </w:r>
      <w:r w:rsidRPr="007120F7">
        <w:rPr>
          <w:bCs/>
          <w:sz w:val="22"/>
          <w:szCs w:val="22"/>
          <w:u w:val="single"/>
        </w:rPr>
        <w:tab/>
      </w:r>
      <w:r w:rsidRPr="006343C2">
        <w:rPr>
          <w:bCs/>
          <w:sz w:val="22"/>
          <w:szCs w:val="22"/>
          <w:u w:val="single"/>
        </w:rPr>
        <w:t>Payment</w:t>
      </w:r>
      <w:r w:rsidRPr="006343C2">
        <w:rPr>
          <w:bCs/>
          <w:sz w:val="22"/>
          <w:szCs w:val="22"/>
        </w:rPr>
        <w:t xml:space="preserve"> for your invoice will be made 100% </w:t>
      </w:r>
      <w:r w:rsidRPr="006343C2">
        <w:rPr>
          <w:b/>
          <w:bCs/>
          <w:sz w:val="22"/>
          <w:szCs w:val="22"/>
        </w:rPr>
        <w:t>against delivery and issuance of Acceptance Certificate by the Purchaser</w:t>
      </w:r>
      <w:r w:rsidRPr="006343C2">
        <w:rPr>
          <w:bCs/>
          <w:sz w:val="22"/>
          <w:szCs w:val="22"/>
        </w:rPr>
        <w:t xml:space="preserve">, in </w:t>
      </w:r>
      <w:r w:rsidR="002E0FDE" w:rsidRPr="006343C2">
        <w:rPr>
          <w:b/>
          <w:bCs/>
          <w:sz w:val="22"/>
          <w:szCs w:val="22"/>
        </w:rPr>
        <w:t>30</w:t>
      </w:r>
      <w:r w:rsidRPr="006343C2">
        <w:rPr>
          <w:bCs/>
          <w:sz w:val="22"/>
          <w:szCs w:val="22"/>
        </w:rPr>
        <w:t xml:space="preserve"> days at latest</w:t>
      </w:r>
      <w:r w:rsidRPr="007120F7">
        <w:rPr>
          <w:bCs/>
          <w:sz w:val="22"/>
          <w:szCs w:val="22"/>
        </w:rPr>
        <w:t xml:space="preserve"> through bank account according to the invoice payment instruction.</w:t>
      </w:r>
    </w:p>
    <w:p w14:paraId="16BF8B36" w14:textId="77777777" w:rsidR="00994CDD" w:rsidRPr="007120F7" w:rsidRDefault="00994CDD" w:rsidP="00994CDD">
      <w:pPr>
        <w:pStyle w:val="Sec5Head1"/>
        <w:tabs>
          <w:tab w:val="num" w:pos="360"/>
          <w:tab w:val="left" w:pos="1080"/>
        </w:tabs>
        <w:ind w:left="360" w:right="-61"/>
        <w:jc w:val="both"/>
        <w:rPr>
          <w:b w:val="0"/>
          <w:i w:val="0"/>
          <w:sz w:val="22"/>
          <w:szCs w:val="22"/>
        </w:rPr>
      </w:pPr>
      <w:r w:rsidRPr="007120F7">
        <w:rPr>
          <w:b w:val="0"/>
          <w:i w:val="0"/>
          <w:sz w:val="22"/>
          <w:szCs w:val="22"/>
        </w:rPr>
        <w:t xml:space="preserve">For local </w:t>
      </w:r>
      <w:r w:rsidR="00F418E3" w:rsidRPr="007120F7">
        <w:rPr>
          <w:b w:val="0"/>
          <w:i w:val="0"/>
          <w:sz w:val="22"/>
          <w:szCs w:val="22"/>
        </w:rPr>
        <w:t>supplier’s</w:t>
      </w:r>
      <w:r w:rsidRPr="007120F7">
        <w:rPr>
          <w:b w:val="0"/>
          <w:i w:val="0"/>
          <w:sz w:val="22"/>
          <w:szCs w:val="22"/>
        </w:rPr>
        <w:t xml:space="preserve"> payments will be made in MKD applying the buying exchange rate between MKD and the currency of the Bid, from the List of exchange rates of the National Bank of the Republic of </w:t>
      </w:r>
      <w:r w:rsidR="001E3CA3">
        <w:rPr>
          <w:b w:val="0"/>
          <w:i w:val="0"/>
          <w:sz w:val="22"/>
          <w:szCs w:val="22"/>
        </w:rPr>
        <w:t xml:space="preserve">North </w:t>
      </w:r>
      <w:r w:rsidRPr="007120F7">
        <w:rPr>
          <w:b w:val="0"/>
          <w:i w:val="0"/>
          <w:sz w:val="22"/>
          <w:szCs w:val="22"/>
        </w:rPr>
        <w:t>Macedonia, prevailing on the date of payment.</w:t>
      </w:r>
    </w:p>
    <w:p w14:paraId="4D4C53FC" w14:textId="77777777" w:rsidR="00301E58" w:rsidRPr="007120F7" w:rsidRDefault="00301E58">
      <w:pPr>
        <w:ind w:left="720" w:hanging="720"/>
        <w:jc w:val="both"/>
        <w:rPr>
          <w:bCs/>
          <w:sz w:val="22"/>
          <w:szCs w:val="22"/>
        </w:rPr>
      </w:pPr>
    </w:p>
    <w:p w14:paraId="043EBB53" w14:textId="77777777" w:rsidR="00301E58" w:rsidRPr="007120F7" w:rsidRDefault="00301E58" w:rsidP="006C1EA8">
      <w:pPr>
        <w:numPr>
          <w:ilvl w:val="0"/>
          <w:numId w:val="7"/>
        </w:numPr>
        <w:tabs>
          <w:tab w:val="left" w:pos="360"/>
        </w:tabs>
        <w:ind w:left="360"/>
        <w:jc w:val="both"/>
        <w:rPr>
          <w:bCs/>
          <w:sz w:val="22"/>
          <w:szCs w:val="22"/>
        </w:rPr>
      </w:pPr>
      <w:r w:rsidRPr="007120F7">
        <w:rPr>
          <w:bCs/>
          <w:sz w:val="22"/>
          <w:szCs w:val="22"/>
          <w:u w:val="single"/>
        </w:rPr>
        <w:t>Warranty</w:t>
      </w:r>
      <w:r w:rsidRPr="007120F7">
        <w:rPr>
          <w:bCs/>
          <w:sz w:val="22"/>
          <w:szCs w:val="22"/>
        </w:rPr>
        <w:t>: Good</w:t>
      </w:r>
      <w:r w:rsidR="00E11281" w:rsidRPr="007120F7">
        <w:rPr>
          <w:bCs/>
          <w:sz w:val="22"/>
          <w:szCs w:val="22"/>
        </w:rPr>
        <w:t>s offered should be covered by M</w:t>
      </w:r>
      <w:r w:rsidRPr="007120F7">
        <w:rPr>
          <w:bCs/>
          <w:sz w:val="22"/>
          <w:szCs w:val="22"/>
        </w:rPr>
        <w:t xml:space="preserve">anufacturer’s </w:t>
      </w:r>
      <w:r w:rsidR="00E11281" w:rsidRPr="007120F7">
        <w:rPr>
          <w:bCs/>
          <w:color w:val="000000"/>
          <w:sz w:val="22"/>
          <w:szCs w:val="22"/>
        </w:rPr>
        <w:t xml:space="preserve">or Supplier’s </w:t>
      </w:r>
      <w:r w:rsidRPr="007120F7">
        <w:rPr>
          <w:bCs/>
          <w:sz w:val="22"/>
          <w:szCs w:val="22"/>
        </w:rPr>
        <w:t xml:space="preserve">warranty </w:t>
      </w:r>
      <w:r w:rsidR="00A506E3" w:rsidRPr="007120F7">
        <w:rPr>
          <w:bCs/>
          <w:color w:val="000000"/>
          <w:sz w:val="22"/>
          <w:szCs w:val="22"/>
        </w:rPr>
        <w:t xml:space="preserve">of </w:t>
      </w:r>
      <w:r w:rsidR="00A506E3" w:rsidRPr="007120F7">
        <w:rPr>
          <w:b/>
          <w:bCs/>
          <w:color w:val="000000"/>
          <w:sz w:val="22"/>
          <w:szCs w:val="22"/>
        </w:rPr>
        <w:t>at least 36 months</w:t>
      </w:r>
      <w:r w:rsidR="00A506E3" w:rsidRPr="007120F7">
        <w:rPr>
          <w:bCs/>
          <w:color w:val="000000"/>
          <w:sz w:val="22"/>
          <w:szCs w:val="22"/>
        </w:rPr>
        <w:t xml:space="preserve"> for</w:t>
      </w:r>
      <w:r w:rsidR="00F418E3" w:rsidRPr="007120F7">
        <w:rPr>
          <w:bCs/>
          <w:color w:val="000000"/>
          <w:sz w:val="22"/>
          <w:szCs w:val="22"/>
        </w:rPr>
        <w:t xml:space="preserve"> equipment offered in</w:t>
      </w:r>
      <w:r w:rsidR="00A506E3" w:rsidRPr="007120F7">
        <w:rPr>
          <w:bCs/>
          <w:sz w:val="22"/>
          <w:szCs w:val="22"/>
        </w:rPr>
        <w:t xml:space="preserve"> </w:t>
      </w:r>
      <w:r w:rsidR="009D2BFC" w:rsidRPr="007120F7">
        <w:rPr>
          <w:bCs/>
          <w:sz w:val="22"/>
          <w:szCs w:val="22"/>
        </w:rPr>
        <w:t>Lot</w:t>
      </w:r>
      <w:r w:rsidR="00F418E3" w:rsidRPr="007120F7">
        <w:rPr>
          <w:bCs/>
          <w:sz w:val="22"/>
          <w:szCs w:val="22"/>
        </w:rPr>
        <w:t xml:space="preserve"> </w:t>
      </w:r>
      <w:r w:rsidR="009D2BFC" w:rsidRPr="007120F7">
        <w:rPr>
          <w:bCs/>
          <w:sz w:val="22"/>
          <w:szCs w:val="22"/>
        </w:rPr>
        <w:t>#1</w:t>
      </w:r>
      <w:r w:rsidR="00A506E3" w:rsidRPr="007120F7">
        <w:rPr>
          <w:bCs/>
          <w:sz w:val="22"/>
          <w:szCs w:val="22"/>
        </w:rPr>
        <w:t>,</w:t>
      </w:r>
      <w:r w:rsidR="00A506E3" w:rsidRPr="007120F7">
        <w:rPr>
          <w:sz w:val="22"/>
          <w:szCs w:val="22"/>
        </w:rPr>
        <w:t xml:space="preserve"> </w:t>
      </w:r>
      <w:r w:rsidR="00A506E3" w:rsidRPr="007120F7">
        <w:rPr>
          <w:bCs/>
          <w:color w:val="000000"/>
          <w:sz w:val="22"/>
          <w:szCs w:val="22"/>
        </w:rPr>
        <w:t xml:space="preserve">and </w:t>
      </w:r>
      <w:r w:rsidR="00A506E3" w:rsidRPr="007120F7">
        <w:rPr>
          <w:b/>
          <w:bCs/>
          <w:color w:val="000000"/>
          <w:sz w:val="22"/>
          <w:szCs w:val="22"/>
        </w:rPr>
        <w:t xml:space="preserve">at least </w:t>
      </w:r>
      <w:r w:rsidR="00F418E3" w:rsidRPr="007120F7">
        <w:rPr>
          <w:b/>
          <w:bCs/>
          <w:color w:val="000000"/>
          <w:sz w:val="22"/>
          <w:szCs w:val="22"/>
        </w:rPr>
        <w:t>24</w:t>
      </w:r>
      <w:r w:rsidR="00A506E3" w:rsidRPr="007120F7">
        <w:rPr>
          <w:b/>
          <w:bCs/>
          <w:color w:val="000000"/>
          <w:sz w:val="22"/>
          <w:szCs w:val="22"/>
        </w:rPr>
        <w:t xml:space="preserve"> months</w:t>
      </w:r>
      <w:r w:rsidR="00A506E3" w:rsidRPr="007120F7">
        <w:rPr>
          <w:bCs/>
          <w:color w:val="000000"/>
          <w:sz w:val="22"/>
          <w:szCs w:val="22"/>
        </w:rPr>
        <w:t xml:space="preserve"> for </w:t>
      </w:r>
      <w:r w:rsidR="00F418E3" w:rsidRPr="007120F7">
        <w:rPr>
          <w:bCs/>
          <w:color w:val="000000"/>
          <w:sz w:val="22"/>
          <w:szCs w:val="22"/>
        </w:rPr>
        <w:t xml:space="preserve">equipment offered in </w:t>
      </w:r>
      <w:r w:rsidR="003B5EFA" w:rsidRPr="007120F7">
        <w:rPr>
          <w:bCs/>
          <w:color w:val="000000"/>
          <w:sz w:val="22"/>
          <w:szCs w:val="22"/>
        </w:rPr>
        <w:t>Lot</w:t>
      </w:r>
      <w:r w:rsidR="00F418E3" w:rsidRPr="007120F7">
        <w:rPr>
          <w:bCs/>
          <w:color w:val="000000"/>
          <w:sz w:val="22"/>
          <w:szCs w:val="22"/>
        </w:rPr>
        <w:t xml:space="preserve"> </w:t>
      </w:r>
      <w:r w:rsidR="003B5EFA" w:rsidRPr="007120F7">
        <w:rPr>
          <w:bCs/>
          <w:color w:val="000000"/>
          <w:sz w:val="22"/>
          <w:szCs w:val="22"/>
        </w:rPr>
        <w:t>#2</w:t>
      </w:r>
      <w:r w:rsidR="00F418E3" w:rsidRPr="007120F7">
        <w:rPr>
          <w:bCs/>
          <w:color w:val="000000"/>
          <w:sz w:val="22"/>
          <w:szCs w:val="22"/>
        </w:rPr>
        <w:t xml:space="preserve"> and Lot #3,</w:t>
      </w:r>
      <w:r w:rsidR="00BA22CE" w:rsidRPr="007120F7">
        <w:rPr>
          <w:bCs/>
          <w:color w:val="000000"/>
          <w:sz w:val="22"/>
          <w:szCs w:val="22"/>
        </w:rPr>
        <w:t xml:space="preserve"> </w:t>
      </w:r>
      <w:r w:rsidRPr="007120F7">
        <w:rPr>
          <w:bCs/>
          <w:sz w:val="22"/>
          <w:szCs w:val="22"/>
        </w:rPr>
        <w:t xml:space="preserve">from the date of </w:t>
      </w:r>
      <w:r w:rsidRPr="007120F7">
        <w:rPr>
          <w:sz w:val="22"/>
          <w:szCs w:val="22"/>
        </w:rPr>
        <w:t>issuance of Acceptance Certificate</w:t>
      </w:r>
      <w:r w:rsidRPr="007120F7">
        <w:rPr>
          <w:bCs/>
          <w:sz w:val="22"/>
          <w:szCs w:val="22"/>
        </w:rPr>
        <w:t xml:space="preserve"> by the Purchaser. </w:t>
      </w:r>
      <w:r w:rsidR="00A506E3" w:rsidRPr="007120F7">
        <w:rPr>
          <w:bCs/>
          <w:color w:val="000000"/>
          <w:sz w:val="22"/>
          <w:szCs w:val="22"/>
        </w:rPr>
        <w:t>The Warranty Period of Goods shall formally commence at the date of the issuance of the Acceptance Certificate.</w:t>
      </w:r>
      <w:r w:rsidRPr="007120F7">
        <w:rPr>
          <w:bCs/>
          <w:sz w:val="22"/>
          <w:szCs w:val="22"/>
        </w:rPr>
        <w:t xml:space="preserve"> </w:t>
      </w:r>
      <w:r w:rsidR="00A506E3" w:rsidRPr="007120F7">
        <w:rPr>
          <w:sz w:val="22"/>
          <w:szCs w:val="22"/>
        </w:rPr>
        <w:t>Please specify warranty period and terms in details.</w:t>
      </w:r>
    </w:p>
    <w:p w14:paraId="75A50B48" w14:textId="77777777" w:rsidR="006C1EA8" w:rsidRPr="007120F7" w:rsidRDefault="006C1EA8" w:rsidP="006C1EA8">
      <w:pPr>
        <w:tabs>
          <w:tab w:val="left" w:pos="360"/>
        </w:tabs>
        <w:jc w:val="both"/>
        <w:rPr>
          <w:bCs/>
          <w:sz w:val="22"/>
          <w:szCs w:val="22"/>
        </w:rPr>
      </w:pPr>
    </w:p>
    <w:p w14:paraId="57AEC8D5" w14:textId="77777777" w:rsidR="00301E58" w:rsidRPr="007120F7" w:rsidRDefault="00301E58">
      <w:pPr>
        <w:numPr>
          <w:ilvl w:val="0"/>
          <w:numId w:val="2"/>
        </w:numPr>
        <w:tabs>
          <w:tab w:val="left" w:pos="360"/>
        </w:tabs>
        <w:ind w:left="360"/>
        <w:jc w:val="both"/>
        <w:rPr>
          <w:sz w:val="22"/>
          <w:szCs w:val="22"/>
        </w:rPr>
      </w:pPr>
      <w:r w:rsidRPr="007120F7">
        <w:rPr>
          <w:bCs/>
          <w:sz w:val="22"/>
          <w:szCs w:val="22"/>
          <w:u w:val="single"/>
        </w:rPr>
        <w:t>Packaging and Marking Instructions:</w:t>
      </w:r>
      <w:r w:rsidRPr="007120F7">
        <w:rPr>
          <w:bCs/>
          <w:sz w:val="22"/>
          <w:szCs w:val="22"/>
        </w:rPr>
        <w:t xml:space="preserve"> </w:t>
      </w:r>
      <w:r w:rsidRPr="007120F7">
        <w:rPr>
          <w:sz w:val="22"/>
          <w:szCs w:val="22"/>
        </w:rPr>
        <w:t xml:space="preserve">The Supplier shall provide standard packing of the Goods as required </w:t>
      </w:r>
      <w:r w:rsidR="00286C03" w:rsidRPr="007120F7">
        <w:rPr>
          <w:sz w:val="22"/>
          <w:szCs w:val="22"/>
        </w:rPr>
        <w:t>preventing</w:t>
      </w:r>
      <w:r w:rsidRPr="007120F7">
        <w:rPr>
          <w:sz w:val="22"/>
          <w:szCs w:val="22"/>
        </w:rPr>
        <w:t xml:space="preserve"> their damage or deterioration during transit to their final destination, as indicated in the Contract.</w:t>
      </w:r>
    </w:p>
    <w:p w14:paraId="675B80FF" w14:textId="77777777" w:rsidR="00301E58" w:rsidRPr="007120F7" w:rsidRDefault="00301E58">
      <w:pPr>
        <w:ind w:left="720" w:hanging="720"/>
        <w:jc w:val="both"/>
        <w:rPr>
          <w:bCs/>
          <w:sz w:val="22"/>
          <w:szCs w:val="22"/>
        </w:rPr>
      </w:pPr>
    </w:p>
    <w:p w14:paraId="3C70ACE0" w14:textId="77777777" w:rsidR="00187D47" w:rsidRPr="007120F7" w:rsidRDefault="00301E58" w:rsidP="00187D47">
      <w:pPr>
        <w:numPr>
          <w:ilvl w:val="0"/>
          <w:numId w:val="2"/>
        </w:numPr>
        <w:tabs>
          <w:tab w:val="left" w:pos="360"/>
        </w:tabs>
        <w:ind w:left="360"/>
        <w:jc w:val="both"/>
        <w:rPr>
          <w:sz w:val="22"/>
          <w:szCs w:val="22"/>
        </w:rPr>
      </w:pPr>
      <w:r w:rsidRPr="007120F7">
        <w:rPr>
          <w:bCs/>
          <w:sz w:val="22"/>
          <w:szCs w:val="22"/>
          <w:u w:val="single"/>
        </w:rPr>
        <w:t>Defects:</w:t>
      </w:r>
      <w:r w:rsidRPr="007120F7">
        <w:rPr>
          <w:b/>
          <w:sz w:val="22"/>
          <w:szCs w:val="22"/>
        </w:rPr>
        <w:t xml:space="preserve"> </w:t>
      </w:r>
      <w:r w:rsidRPr="007120F7">
        <w:rPr>
          <w:sz w:val="22"/>
          <w:szCs w:val="22"/>
        </w:rPr>
        <w:t xml:space="preserve">All defects will be corrected by the Supplier without any cost to the Purchaser within </w:t>
      </w:r>
      <w:r w:rsidR="000E0750" w:rsidRPr="007120F7">
        <w:rPr>
          <w:b/>
          <w:sz w:val="22"/>
          <w:szCs w:val="22"/>
        </w:rPr>
        <w:t>5</w:t>
      </w:r>
      <w:r w:rsidRPr="007120F7">
        <w:rPr>
          <w:b/>
          <w:sz w:val="22"/>
          <w:szCs w:val="22"/>
        </w:rPr>
        <w:t xml:space="preserve"> day</w:t>
      </w:r>
      <w:r w:rsidR="000E0750" w:rsidRPr="007120F7">
        <w:rPr>
          <w:b/>
          <w:sz w:val="22"/>
          <w:szCs w:val="22"/>
        </w:rPr>
        <w:t>s</w:t>
      </w:r>
      <w:r w:rsidRPr="007120F7">
        <w:rPr>
          <w:sz w:val="22"/>
          <w:szCs w:val="22"/>
        </w:rPr>
        <w:t xml:space="preserve"> from the </w:t>
      </w:r>
      <w:r w:rsidR="00187D47" w:rsidRPr="007120F7">
        <w:rPr>
          <w:sz w:val="22"/>
          <w:szCs w:val="22"/>
        </w:rPr>
        <w:t>date of notice by Purchaser.</w:t>
      </w:r>
    </w:p>
    <w:p w14:paraId="49A4D8FA" w14:textId="77777777" w:rsidR="00301E58" w:rsidRPr="007120F7" w:rsidRDefault="00301E58" w:rsidP="00187D47">
      <w:pPr>
        <w:tabs>
          <w:tab w:val="left" w:pos="360"/>
        </w:tabs>
        <w:ind w:left="360"/>
        <w:jc w:val="both"/>
        <w:rPr>
          <w:sz w:val="22"/>
          <w:szCs w:val="22"/>
        </w:rPr>
      </w:pPr>
      <w:r w:rsidRPr="007120F7">
        <w:rPr>
          <w:sz w:val="22"/>
          <w:szCs w:val="22"/>
        </w:rPr>
        <w:t xml:space="preserve">Name and address </w:t>
      </w:r>
      <w:r w:rsidR="000E0750" w:rsidRPr="007120F7">
        <w:rPr>
          <w:sz w:val="22"/>
          <w:szCs w:val="22"/>
        </w:rPr>
        <w:t xml:space="preserve">of the Purchaser, at </w:t>
      </w:r>
      <w:r w:rsidRPr="007120F7">
        <w:rPr>
          <w:sz w:val="22"/>
          <w:szCs w:val="22"/>
        </w:rPr>
        <w:t xml:space="preserve">which the defects are to be corrected by the supplier </w:t>
      </w:r>
      <w:r w:rsidR="000E0750" w:rsidRPr="007120F7">
        <w:rPr>
          <w:b/>
          <w:sz w:val="22"/>
          <w:szCs w:val="22"/>
        </w:rPr>
        <w:t xml:space="preserve">onsite, </w:t>
      </w:r>
      <w:r w:rsidRPr="007120F7">
        <w:rPr>
          <w:sz w:val="22"/>
          <w:szCs w:val="22"/>
        </w:rPr>
        <w:t>within the warranty period:</w:t>
      </w:r>
    </w:p>
    <w:p w14:paraId="5424D339" w14:textId="77777777" w:rsidR="00CB7BFD" w:rsidRPr="007120F7" w:rsidRDefault="005778B8" w:rsidP="00CB7BFD">
      <w:pPr>
        <w:pStyle w:val="BodyTextIndent2"/>
        <w:tabs>
          <w:tab w:val="left" w:pos="2508"/>
        </w:tabs>
        <w:spacing w:before="120"/>
        <w:rPr>
          <w:b/>
          <w:sz w:val="22"/>
          <w:szCs w:val="22"/>
        </w:rPr>
      </w:pPr>
      <w:r>
        <w:rPr>
          <w:b/>
          <w:sz w:val="22"/>
          <w:szCs w:val="22"/>
        </w:rPr>
        <w:t>Ministry of Transport and C</w:t>
      </w:r>
      <w:r w:rsidR="00CB7BFD" w:rsidRPr="007120F7">
        <w:rPr>
          <w:b/>
          <w:sz w:val="22"/>
          <w:szCs w:val="22"/>
        </w:rPr>
        <w:t>ommunications</w:t>
      </w:r>
    </w:p>
    <w:p w14:paraId="23C81AD5" w14:textId="77777777" w:rsidR="00CB7BFD" w:rsidRPr="007120F7" w:rsidRDefault="00CB7BFD" w:rsidP="00CB7BFD">
      <w:pPr>
        <w:pStyle w:val="BodyTextIndent2"/>
        <w:tabs>
          <w:tab w:val="left" w:pos="2508"/>
        </w:tabs>
        <w:rPr>
          <w:b/>
          <w:sz w:val="22"/>
          <w:szCs w:val="22"/>
        </w:rPr>
      </w:pPr>
      <w:r w:rsidRPr="007120F7">
        <w:rPr>
          <w:b/>
          <w:sz w:val="22"/>
          <w:szCs w:val="22"/>
        </w:rPr>
        <w:t>Western Balkans Trade and Transport Facilitation Project</w:t>
      </w:r>
    </w:p>
    <w:p w14:paraId="4EBA3126" w14:textId="77777777" w:rsidR="00CB7BFD" w:rsidRPr="007120F7" w:rsidRDefault="00CB7BFD" w:rsidP="00CB7BFD">
      <w:pPr>
        <w:pStyle w:val="ListParagraph"/>
        <w:spacing w:after="120"/>
        <w:rPr>
          <w:sz w:val="22"/>
          <w:szCs w:val="22"/>
        </w:rPr>
      </w:pPr>
      <w:r w:rsidRPr="007120F7">
        <w:rPr>
          <w:b/>
          <w:sz w:val="22"/>
          <w:szCs w:val="22"/>
        </w:rPr>
        <w:t xml:space="preserve">Address: Street “Dame </w:t>
      </w:r>
      <w:proofErr w:type="spellStart"/>
      <w:r w:rsidRPr="007120F7">
        <w:rPr>
          <w:b/>
          <w:sz w:val="22"/>
          <w:szCs w:val="22"/>
        </w:rPr>
        <w:t>Gruev</w:t>
      </w:r>
      <w:proofErr w:type="spellEnd"/>
      <w:r w:rsidRPr="007120F7">
        <w:rPr>
          <w:b/>
          <w:sz w:val="22"/>
          <w:szCs w:val="22"/>
        </w:rPr>
        <w:t xml:space="preserve">”, </w:t>
      </w:r>
      <w:proofErr w:type="spellStart"/>
      <w:r w:rsidRPr="007120F7">
        <w:rPr>
          <w:b/>
          <w:sz w:val="22"/>
          <w:szCs w:val="22"/>
        </w:rPr>
        <w:t>Nr</w:t>
      </w:r>
      <w:proofErr w:type="spellEnd"/>
      <w:r w:rsidRPr="007120F7">
        <w:rPr>
          <w:b/>
          <w:sz w:val="22"/>
          <w:szCs w:val="22"/>
        </w:rPr>
        <w:t>. 6, 1000 Skopje, Republic of North Macedonia</w:t>
      </w:r>
    </w:p>
    <w:p w14:paraId="57FC5B7D" w14:textId="77777777" w:rsidR="00CB7BFD" w:rsidRPr="007120F7" w:rsidRDefault="00CB7BFD" w:rsidP="00187D47">
      <w:pPr>
        <w:tabs>
          <w:tab w:val="left" w:pos="360"/>
        </w:tabs>
        <w:ind w:left="360"/>
        <w:jc w:val="both"/>
        <w:rPr>
          <w:sz w:val="22"/>
          <w:szCs w:val="22"/>
          <w:lang w:val="en-GB"/>
        </w:rPr>
      </w:pPr>
      <w:r w:rsidRPr="007120F7">
        <w:rPr>
          <w:sz w:val="22"/>
          <w:szCs w:val="22"/>
          <w:lang w:val="en-GB"/>
        </w:rPr>
        <w:t xml:space="preserve">Name and address of </w:t>
      </w:r>
      <w:r w:rsidR="00187D47" w:rsidRPr="007120F7">
        <w:rPr>
          <w:sz w:val="22"/>
          <w:szCs w:val="22"/>
          <w:lang w:val="en-GB"/>
        </w:rPr>
        <w:t xml:space="preserve">supplier </w:t>
      </w:r>
      <w:r w:rsidRPr="007120F7">
        <w:rPr>
          <w:sz w:val="22"/>
          <w:szCs w:val="22"/>
          <w:lang w:val="en-GB"/>
        </w:rPr>
        <w:t xml:space="preserve">service facility </w:t>
      </w:r>
      <w:r w:rsidR="00187D47" w:rsidRPr="007120F7">
        <w:rPr>
          <w:sz w:val="22"/>
          <w:szCs w:val="22"/>
          <w:lang w:val="en-GB"/>
        </w:rPr>
        <w:t xml:space="preserve">through </w:t>
      </w:r>
      <w:r w:rsidRPr="007120F7">
        <w:rPr>
          <w:sz w:val="22"/>
          <w:szCs w:val="22"/>
          <w:lang w:val="en-GB"/>
        </w:rPr>
        <w:t>which the defects are to be corrected within the warranty period</w:t>
      </w:r>
      <w:r w:rsidR="00431700" w:rsidRPr="007120F7">
        <w:rPr>
          <w:sz w:val="22"/>
          <w:szCs w:val="22"/>
          <w:lang w:val="en-GB"/>
        </w:rPr>
        <w:t xml:space="preserve"> </w:t>
      </w:r>
      <w:r w:rsidR="00431700" w:rsidRPr="00F80638">
        <w:rPr>
          <w:b/>
          <w:i/>
          <w:sz w:val="22"/>
          <w:szCs w:val="22"/>
          <w:lang w:val="en-GB"/>
        </w:rPr>
        <w:t>(please fill in)</w:t>
      </w:r>
      <w:r w:rsidRPr="00F80638">
        <w:rPr>
          <w:b/>
          <w:sz w:val="22"/>
          <w:szCs w:val="22"/>
          <w:lang w:val="en-GB"/>
        </w:rPr>
        <w:t>:</w:t>
      </w:r>
    </w:p>
    <w:p w14:paraId="074EBEB4" w14:textId="77777777" w:rsidR="00F418E3" w:rsidRPr="007120F7" w:rsidRDefault="00CB7BFD" w:rsidP="007120F7">
      <w:pPr>
        <w:pStyle w:val="BodyTextIndent2"/>
        <w:tabs>
          <w:tab w:val="left" w:pos="2508"/>
        </w:tabs>
        <w:spacing w:before="120"/>
        <w:ind w:left="1134"/>
        <w:rPr>
          <w:b/>
          <w:sz w:val="22"/>
          <w:szCs w:val="22"/>
        </w:rPr>
      </w:pPr>
      <w:r w:rsidRPr="007120F7">
        <w:rPr>
          <w:b/>
          <w:sz w:val="22"/>
          <w:szCs w:val="22"/>
        </w:rPr>
        <w:t>____________________________________</w:t>
      </w:r>
      <w:r w:rsidR="00187D47" w:rsidRPr="007120F7">
        <w:rPr>
          <w:b/>
          <w:sz w:val="22"/>
          <w:szCs w:val="22"/>
        </w:rPr>
        <w:t>_________________________________</w:t>
      </w:r>
      <w:r w:rsidR="007120F7">
        <w:rPr>
          <w:b/>
          <w:sz w:val="22"/>
          <w:szCs w:val="22"/>
        </w:rPr>
        <w:t>_____</w:t>
      </w:r>
    </w:p>
    <w:p w14:paraId="72F6AF44" w14:textId="77777777" w:rsidR="00CB7BFD" w:rsidRPr="007120F7" w:rsidRDefault="00CB7BFD" w:rsidP="00F418E3">
      <w:pPr>
        <w:pStyle w:val="BodyTextIndent2"/>
        <w:tabs>
          <w:tab w:val="left" w:pos="2508"/>
        </w:tabs>
        <w:rPr>
          <w:b/>
          <w:sz w:val="22"/>
          <w:szCs w:val="22"/>
        </w:rPr>
      </w:pPr>
    </w:p>
    <w:p w14:paraId="7CAEC686" w14:textId="77777777" w:rsidR="00CB7BFD" w:rsidRPr="007120F7" w:rsidRDefault="00CB7BFD">
      <w:pPr>
        <w:pStyle w:val="BodyTextIndent"/>
        <w:rPr>
          <w:sz w:val="22"/>
          <w:szCs w:val="22"/>
          <w:lang w:val="en-GB"/>
        </w:rPr>
      </w:pPr>
    </w:p>
    <w:p w14:paraId="58030893" w14:textId="77777777" w:rsidR="00301E58" w:rsidRPr="007120F7" w:rsidRDefault="00301E58">
      <w:pPr>
        <w:numPr>
          <w:ilvl w:val="0"/>
          <w:numId w:val="2"/>
        </w:numPr>
        <w:tabs>
          <w:tab w:val="left" w:pos="360"/>
        </w:tabs>
        <w:ind w:left="360"/>
        <w:jc w:val="both"/>
        <w:rPr>
          <w:sz w:val="22"/>
          <w:szCs w:val="22"/>
        </w:rPr>
      </w:pPr>
      <w:r w:rsidRPr="007120F7">
        <w:rPr>
          <w:bCs/>
          <w:sz w:val="22"/>
          <w:szCs w:val="22"/>
          <w:u w:val="single"/>
        </w:rPr>
        <w:t>Force-Majeure:</w:t>
      </w:r>
      <w:r w:rsidRPr="007120F7">
        <w:rPr>
          <w:b/>
          <w:sz w:val="22"/>
          <w:szCs w:val="22"/>
        </w:rPr>
        <w:t xml:space="preserve">  </w:t>
      </w:r>
      <w:r w:rsidRPr="007120F7">
        <w:rPr>
          <w:sz w:val="22"/>
          <w:szCs w:val="22"/>
        </w:rPr>
        <w:t>The supplier shall not be liable for penalties or termination for default if and to the extent that its delay in performance or other failure to perform its obligations under the Contract is the result of an event of Force-Majeure.</w:t>
      </w:r>
    </w:p>
    <w:p w14:paraId="076CE006" w14:textId="77777777" w:rsidR="00301E58" w:rsidRPr="007120F7" w:rsidRDefault="00301E58">
      <w:pPr>
        <w:ind w:left="360"/>
        <w:jc w:val="both"/>
        <w:rPr>
          <w:sz w:val="22"/>
          <w:szCs w:val="22"/>
        </w:rPr>
      </w:pPr>
    </w:p>
    <w:p w14:paraId="76DAF9E1" w14:textId="77777777" w:rsidR="00301E58" w:rsidRPr="007120F7" w:rsidRDefault="00301E58" w:rsidP="00543533">
      <w:pPr>
        <w:pStyle w:val="BodyTextIndent2"/>
        <w:ind w:left="360" w:firstLine="0"/>
        <w:jc w:val="both"/>
        <w:rPr>
          <w:sz w:val="22"/>
          <w:szCs w:val="22"/>
        </w:rPr>
      </w:pPr>
      <w:r w:rsidRPr="007120F7">
        <w:rPr>
          <w:sz w:val="22"/>
          <w:szCs w:val="22"/>
        </w:rPr>
        <w:t>For purposes of this clause, “Force-Majeure” means an events beyond the control of the Supplier and not involving the Supplier’s fault or negligence and not foreseeable. Such events may include, but not restricted to, act of Purchaser in its sovereign capacity, wars or revolutions, fires, floods, epidemics, quarantine restrictions, and freight embargoes.</w:t>
      </w:r>
    </w:p>
    <w:p w14:paraId="49B11351" w14:textId="77777777" w:rsidR="00301E58" w:rsidRPr="007120F7" w:rsidRDefault="00301E58" w:rsidP="00543533">
      <w:pPr>
        <w:pStyle w:val="BodyTextIndent2"/>
        <w:ind w:left="360"/>
        <w:rPr>
          <w:sz w:val="22"/>
          <w:szCs w:val="22"/>
        </w:rPr>
      </w:pPr>
    </w:p>
    <w:p w14:paraId="293ED787" w14:textId="77777777" w:rsidR="00301E58" w:rsidRPr="007120F7" w:rsidRDefault="00301E58" w:rsidP="00543533">
      <w:pPr>
        <w:pStyle w:val="BodyTextIndent2"/>
        <w:ind w:left="360" w:firstLine="0"/>
        <w:jc w:val="both"/>
        <w:rPr>
          <w:sz w:val="22"/>
          <w:szCs w:val="22"/>
        </w:rPr>
      </w:pPr>
      <w:r w:rsidRPr="007120F7">
        <w:rPr>
          <w:sz w:val="22"/>
          <w:szCs w:val="22"/>
        </w:rPr>
        <w:t xml:space="preserve">If a Force-Majeure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Force-Majeure event. </w:t>
      </w:r>
    </w:p>
    <w:p w14:paraId="6ADF2C5C" w14:textId="77777777" w:rsidR="00301E58" w:rsidRPr="007120F7" w:rsidRDefault="00301E58">
      <w:pPr>
        <w:ind w:left="720" w:hanging="720"/>
        <w:jc w:val="both"/>
        <w:rPr>
          <w:bCs/>
          <w:sz w:val="22"/>
          <w:szCs w:val="22"/>
        </w:rPr>
      </w:pPr>
    </w:p>
    <w:p w14:paraId="0EB5A8DB" w14:textId="77777777" w:rsidR="00301E58" w:rsidRPr="007120F7" w:rsidRDefault="00301E58">
      <w:pPr>
        <w:numPr>
          <w:ilvl w:val="0"/>
          <w:numId w:val="2"/>
        </w:numPr>
        <w:tabs>
          <w:tab w:val="left" w:pos="360"/>
        </w:tabs>
        <w:ind w:left="360"/>
        <w:jc w:val="both"/>
        <w:rPr>
          <w:bCs/>
          <w:sz w:val="22"/>
          <w:szCs w:val="22"/>
          <w:u w:val="single"/>
        </w:rPr>
      </w:pPr>
      <w:r w:rsidRPr="007120F7">
        <w:rPr>
          <w:bCs/>
          <w:sz w:val="22"/>
          <w:szCs w:val="22"/>
          <w:u w:val="single"/>
        </w:rPr>
        <w:t>Required Technical Specifications</w:t>
      </w:r>
    </w:p>
    <w:p w14:paraId="6A1B8E88" w14:textId="77777777" w:rsidR="00301E58" w:rsidRPr="007120F7" w:rsidRDefault="00301E58">
      <w:pPr>
        <w:ind w:left="720" w:hanging="720"/>
        <w:jc w:val="both"/>
        <w:rPr>
          <w:bCs/>
          <w:sz w:val="22"/>
          <w:szCs w:val="22"/>
        </w:rPr>
      </w:pPr>
    </w:p>
    <w:p w14:paraId="3E37E15B" w14:textId="77777777" w:rsidR="00301E58" w:rsidRPr="007120F7" w:rsidRDefault="00301E58">
      <w:pPr>
        <w:ind w:left="720" w:hanging="720"/>
        <w:jc w:val="both"/>
        <w:rPr>
          <w:bCs/>
          <w:sz w:val="22"/>
          <w:szCs w:val="22"/>
        </w:rPr>
      </w:pPr>
      <w:r w:rsidRPr="007120F7">
        <w:rPr>
          <w:bCs/>
          <w:sz w:val="22"/>
          <w:szCs w:val="22"/>
        </w:rPr>
        <w:tab/>
        <w:t>(</w:t>
      </w:r>
      <w:proofErr w:type="spellStart"/>
      <w:r w:rsidRPr="007120F7">
        <w:rPr>
          <w:bCs/>
          <w:sz w:val="22"/>
          <w:szCs w:val="22"/>
        </w:rPr>
        <w:t>i</w:t>
      </w:r>
      <w:proofErr w:type="spellEnd"/>
      <w:r w:rsidRPr="007120F7">
        <w:rPr>
          <w:bCs/>
          <w:sz w:val="22"/>
          <w:szCs w:val="22"/>
        </w:rPr>
        <w:t xml:space="preserve">) </w:t>
      </w:r>
      <w:r w:rsidRPr="007120F7">
        <w:rPr>
          <w:bCs/>
          <w:sz w:val="22"/>
          <w:szCs w:val="22"/>
        </w:rPr>
        <w:tab/>
        <w:t>General Description</w:t>
      </w:r>
    </w:p>
    <w:p w14:paraId="00CD33C2" w14:textId="77777777" w:rsidR="00301E58" w:rsidRPr="007120F7" w:rsidRDefault="00301E58">
      <w:pPr>
        <w:ind w:left="720" w:hanging="720"/>
        <w:jc w:val="both"/>
        <w:rPr>
          <w:bCs/>
          <w:sz w:val="22"/>
          <w:szCs w:val="22"/>
        </w:rPr>
      </w:pPr>
      <w:r w:rsidRPr="007120F7">
        <w:rPr>
          <w:bCs/>
          <w:sz w:val="22"/>
          <w:szCs w:val="22"/>
        </w:rPr>
        <w:tab/>
        <w:t>(ii)</w:t>
      </w:r>
      <w:r w:rsidRPr="007120F7">
        <w:rPr>
          <w:bCs/>
          <w:sz w:val="22"/>
          <w:szCs w:val="22"/>
        </w:rPr>
        <w:tab/>
        <w:t>Specific details and technical standards</w:t>
      </w:r>
    </w:p>
    <w:p w14:paraId="5B4748D4" w14:textId="77777777" w:rsidR="00301E58" w:rsidRPr="007120F7" w:rsidRDefault="00301E58">
      <w:pPr>
        <w:ind w:left="720" w:hanging="720"/>
        <w:jc w:val="both"/>
        <w:rPr>
          <w:bCs/>
          <w:sz w:val="22"/>
          <w:szCs w:val="22"/>
        </w:rPr>
      </w:pPr>
      <w:r w:rsidRPr="007120F7">
        <w:rPr>
          <w:bCs/>
          <w:sz w:val="22"/>
          <w:szCs w:val="22"/>
        </w:rPr>
        <w:tab/>
        <w:t>(iii)</w:t>
      </w:r>
      <w:r w:rsidRPr="007120F7">
        <w:rPr>
          <w:bCs/>
          <w:sz w:val="22"/>
          <w:szCs w:val="22"/>
        </w:rPr>
        <w:tab/>
        <w:t>Performance Parameters</w:t>
      </w:r>
    </w:p>
    <w:p w14:paraId="58C1E56D" w14:textId="77777777" w:rsidR="00BA22CE" w:rsidRPr="007120F7" w:rsidRDefault="00301E58" w:rsidP="00BA22CE">
      <w:pPr>
        <w:spacing w:before="60"/>
        <w:ind w:left="720" w:hanging="295"/>
        <w:jc w:val="both"/>
        <w:rPr>
          <w:b/>
          <w:bCs/>
          <w:sz w:val="22"/>
          <w:szCs w:val="22"/>
        </w:rPr>
      </w:pPr>
      <w:r w:rsidRPr="007120F7">
        <w:rPr>
          <w:b/>
          <w:bCs/>
          <w:sz w:val="22"/>
          <w:szCs w:val="22"/>
        </w:rPr>
        <w:lastRenderedPageBreak/>
        <w:t>Supplier confirms compliance</w:t>
      </w:r>
      <w:r w:rsidR="00BA22CE" w:rsidRPr="007120F7">
        <w:rPr>
          <w:b/>
          <w:bCs/>
          <w:sz w:val="22"/>
          <w:szCs w:val="22"/>
        </w:rPr>
        <w:t xml:space="preserve"> with above specifications.</w:t>
      </w:r>
    </w:p>
    <w:p w14:paraId="218B67EF" w14:textId="77777777" w:rsidR="00301E58" w:rsidRPr="007120F7" w:rsidRDefault="00301E58" w:rsidP="00BA22CE">
      <w:pPr>
        <w:ind w:left="720" w:hanging="294"/>
        <w:jc w:val="both"/>
        <w:rPr>
          <w:bCs/>
          <w:sz w:val="22"/>
          <w:szCs w:val="22"/>
        </w:rPr>
      </w:pPr>
      <w:r w:rsidRPr="007120F7">
        <w:rPr>
          <w:bCs/>
          <w:sz w:val="22"/>
          <w:szCs w:val="22"/>
        </w:rPr>
        <w:t>In case of deviations supplier to list all such deviations</w:t>
      </w:r>
      <w:r w:rsidR="00A94687" w:rsidRPr="007120F7">
        <w:rPr>
          <w:bCs/>
          <w:sz w:val="22"/>
          <w:szCs w:val="22"/>
        </w:rPr>
        <w:t>.</w:t>
      </w:r>
    </w:p>
    <w:p w14:paraId="7C1EED6C" w14:textId="77777777" w:rsidR="00301E58" w:rsidRPr="007120F7" w:rsidRDefault="00301E58">
      <w:pPr>
        <w:jc w:val="both"/>
        <w:rPr>
          <w:bCs/>
          <w:sz w:val="22"/>
          <w:szCs w:val="22"/>
        </w:rPr>
      </w:pPr>
    </w:p>
    <w:p w14:paraId="498751E1" w14:textId="77777777" w:rsidR="00301E58" w:rsidRPr="007120F7" w:rsidRDefault="00301E58">
      <w:pPr>
        <w:numPr>
          <w:ilvl w:val="0"/>
          <w:numId w:val="2"/>
        </w:numPr>
        <w:tabs>
          <w:tab w:val="left" w:pos="360"/>
        </w:tabs>
        <w:ind w:left="360"/>
        <w:jc w:val="both"/>
        <w:rPr>
          <w:bCs/>
          <w:sz w:val="22"/>
          <w:szCs w:val="22"/>
        </w:rPr>
      </w:pPr>
      <w:r w:rsidRPr="007120F7">
        <w:rPr>
          <w:bCs/>
          <w:sz w:val="22"/>
          <w:szCs w:val="22"/>
          <w:u w:val="single"/>
        </w:rPr>
        <w:t>Failure to Perform</w:t>
      </w:r>
      <w:r w:rsidRPr="007120F7">
        <w:rPr>
          <w:bCs/>
          <w:sz w:val="22"/>
          <w:szCs w:val="22"/>
        </w:rPr>
        <w:t xml:space="preserve">: The Purchaser </w:t>
      </w:r>
      <w:r w:rsidRPr="007120F7">
        <w:rPr>
          <w:b/>
          <w:bCs/>
          <w:sz w:val="22"/>
          <w:szCs w:val="22"/>
        </w:rPr>
        <w:t>may cancel the Agreement</w:t>
      </w:r>
      <w:r w:rsidRPr="007120F7">
        <w:rPr>
          <w:bCs/>
          <w:sz w:val="22"/>
          <w:szCs w:val="22"/>
        </w:rPr>
        <w:t xml:space="preserve"> if the Supplier fails to deliver the Goods, in accordance with the above terms and conditions, in spite of a </w:t>
      </w:r>
      <w:r w:rsidR="006047E8" w:rsidRPr="007120F7">
        <w:rPr>
          <w:b/>
          <w:bCs/>
          <w:sz w:val="22"/>
          <w:szCs w:val="22"/>
        </w:rPr>
        <w:t>21-day</w:t>
      </w:r>
      <w:r w:rsidRPr="007120F7">
        <w:rPr>
          <w:bCs/>
          <w:sz w:val="22"/>
          <w:szCs w:val="22"/>
        </w:rPr>
        <w:t xml:space="preserve"> notice given by the Purchaser, without incurring any liability to the Supplier. </w:t>
      </w:r>
    </w:p>
    <w:p w14:paraId="675CF223" w14:textId="77777777" w:rsidR="00301E58" w:rsidRPr="007120F7" w:rsidRDefault="00301E58">
      <w:pPr>
        <w:jc w:val="both"/>
        <w:rPr>
          <w:bCs/>
          <w:sz w:val="22"/>
          <w:szCs w:val="22"/>
        </w:rPr>
      </w:pPr>
    </w:p>
    <w:p w14:paraId="73C21AE7" w14:textId="77777777" w:rsidR="00301E58" w:rsidRPr="007120F7" w:rsidRDefault="00301E58">
      <w:pPr>
        <w:jc w:val="both"/>
        <w:rPr>
          <w:bCs/>
          <w:sz w:val="22"/>
          <w:szCs w:val="22"/>
        </w:rPr>
      </w:pPr>
    </w:p>
    <w:p w14:paraId="788F0939" w14:textId="77777777" w:rsidR="00301E58" w:rsidRPr="007120F7" w:rsidRDefault="00301E58">
      <w:pPr>
        <w:jc w:val="both"/>
        <w:rPr>
          <w:bCs/>
          <w:sz w:val="22"/>
          <w:szCs w:val="22"/>
        </w:rPr>
      </w:pPr>
    </w:p>
    <w:p w14:paraId="2261D2E9" w14:textId="77777777" w:rsidR="00301E58" w:rsidRPr="007120F7" w:rsidRDefault="00301E58">
      <w:pPr>
        <w:spacing w:before="120" w:after="120"/>
        <w:rPr>
          <w:bCs/>
          <w:sz w:val="22"/>
          <w:szCs w:val="22"/>
        </w:rPr>
      </w:pPr>
      <w:r w:rsidRPr="007120F7">
        <w:rPr>
          <w:bCs/>
          <w:sz w:val="22"/>
          <w:szCs w:val="22"/>
        </w:rPr>
        <w:tab/>
        <w:t>NAME OF SUPPLIER</w:t>
      </w:r>
      <w:r w:rsidR="00FF4F24" w:rsidRPr="007120F7">
        <w:rPr>
          <w:bCs/>
          <w:sz w:val="22"/>
          <w:szCs w:val="22"/>
        </w:rPr>
        <w:tab/>
      </w:r>
      <w:r w:rsidRPr="007120F7">
        <w:rPr>
          <w:bCs/>
          <w:sz w:val="22"/>
          <w:szCs w:val="22"/>
        </w:rPr>
        <w:t>_______________</w:t>
      </w:r>
      <w:r w:rsidR="00FF4F24" w:rsidRPr="007120F7">
        <w:rPr>
          <w:bCs/>
          <w:sz w:val="22"/>
          <w:szCs w:val="22"/>
        </w:rPr>
        <w:t>___________________________</w:t>
      </w:r>
    </w:p>
    <w:p w14:paraId="1DE4EA38" w14:textId="77777777" w:rsidR="00D97390" w:rsidRPr="007120F7" w:rsidRDefault="00D97390">
      <w:pPr>
        <w:spacing w:before="120" w:after="120"/>
        <w:rPr>
          <w:bCs/>
          <w:sz w:val="22"/>
          <w:szCs w:val="22"/>
        </w:rPr>
      </w:pPr>
      <w:r w:rsidRPr="007120F7">
        <w:rPr>
          <w:bCs/>
          <w:sz w:val="22"/>
          <w:szCs w:val="22"/>
        </w:rPr>
        <w:tab/>
        <w:t>Address of the Supplier ________________________________________</w:t>
      </w:r>
      <w:r w:rsidR="00FF4F24" w:rsidRPr="007120F7">
        <w:rPr>
          <w:bCs/>
          <w:sz w:val="22"/>
          <w:szCs w:val="22"/>
        </w:rPr>
        <w:t>__</w:t>
      </w:r>
    </w:p>
    <w:p w14:paraId="71FA3B4F" w14:textId="77777777" w:rsidR="00301E58" w:rsidRPr="007120F7" w:rsidRDefault="00301E58">
      <w:pPr>
        <w:spacing w:before="120" w:after="120"/>
        <w:jc w:val="both"/>
        <w:rPr>
          <w:bCs/>
          <w:sz w:val="22"/>
          <w:szCs w:val="22"/>
        </w:rPr>
      </w:pPr>
      <w:r w:rsidRPr="007120F7">
        <w:rPr>
          <w:bCs/>
          <w:sz w:val="22"/>
          <w:szCs w:val="22"/>
        </w:rPr>
        <w:tab/>
        <w:t>Authorized Signature</w:t>
      </w:r>
      <w:r w:rsidR="004910EB" w:rsidRPr="007120F7">
        <w:rPr>
          <w:bCs/>
          <w:sz w:val="22"/>
          <w:szCs w:val="22"/>
        </w:rPr>
        <w:t xml:space="preserve"> and Stamp</w:t>
      </w:r>
      <w:r w:rsidR="00FF4F24" w:rsidRPr="007120F7">
        <w:rPr>
          <w:bCs/>
          <w:sz w:val="22"/>
          <w:szCs w:val="22"/>
        </w:rPr>
        <w:tab/>
      </w:r>
      <w:r w:rsidR="007120F7">
        <w:rPr>
          <w:bCs/>
          <w:sz w:val="22"/>
          <w:szCs w:val="22"/>
        </w:rPr>
        <w:t xml:space="preserve"> </w:t>
      </w:r>
      <w:r w:rsidRPr="007120F7">
        <w:rPr>
          <w:bCs/>
          <w:sz w:val="22"/>
          <w:szCs w:val="22"/>
        </w:rPr>
        <w:t>___________________________________</w:t>
      </w:r>
    </w:p>
    <w:p w14:paraId="27C24527" w14:textId="77777777" w:rsidR="00301E58" w:rsidRPr="007120F7" w:rsidRDefault="00301E58">
      <w:pPr>
        <w:spacing w:before="120" w:after="120"/>
        <w:jc w:val="both"/>
        <w:rPr>
          <w:bCs/>
          <w:sz w:val="22"/>
          <w:szCs w:val="22"/>
        </w:rPr>
      </w:pPr>
      <w:r w:rsidRPr="007120F7">
        <w:rPr>
          <w:bCs/>
          <w:sz w:val="22"/>
          <w:szCs w:val="22"/>
        </w:rPr>
        <w:tab/>
        <w:t>Place:</w:t>
      </w:r>
    </w:p>
    <w:p w14:paraId="62E3C1F5" w14:textId="77777777" w:rsidR="00301E58" w:rsidRPr="007120F7" w:rsidRDefault="00301E58">
      <w:pPr>
        <w:spacing w:before="120" w:after="120"/>
        <w:jc w:val="both"/>
        <w:rPr>
          <w:bCs/>
          <w:sz w:val="22"/>
          <w:szCs w:val="22"/>
        </w:rPr>
      </w:pPr>
      <w:r w:rsidRPr="007120F7">
        <w:rPr>
          <w:bCs/>
          <w:sz w:val="22"/>
          <w:szCs w:val="22"/>
        </w:rPr>
        <w:tab/>
        <w:t>Date:</w:t>
      </w:r>
    </w:p>
    <w:p w14:paraId="5694B735" w14:textId="77777777" w:rsidR="00301E58" w:rsidRDefault="00301E58">
      <w:pPr>
        <w:jc w:val="both"/>
        <w:rPr>
          <w:bCs/>
        </w:rPr>
      </w:pPr>
    </w:p>
    <w:p w14:paraId="224558FA" w14:textId="77777777" w:rsidR="00301E58" w:rsidRDefault="00301E58"/>
    <w:p w14:paraId="597337CD" w14:textId="77777777" w:rsidR="006047E8" w:rsidRDefault="006047E8"/>
    <w:p w14:paraId="34308A2A" w14:textId="77777777" w:rsidR="006047E8" w:rsidRDefault="006047E8"/>
    <w:p w14:paraId="45314D2B" w14:textId="77777777" w:rsidR="006047E8" w:rsidRDefault="006047E8"/>
    <w:p w14:paraId="0F6A3148" w14:textId="77777777" w:rsidR="006047E8" w:rsidRDefault="006047E8"/>
    <w:p w14:paraId="77F155A5" w14:textId="77777777" w:rsidR="006047E8" w:rsidRDefault="006047E8"/>
    <w:p w14:paraId="006F8784" w14:textId="77777777" w:rsidR="006047E8" w:rsidRDefault="006047E8"/>
    <w:p w14:paraId="51AE8E12" w14:textId="77777777" w:rsidR="006047E8" w:rsidRDefault="006047E8"/>
    <w:p w14:paraId="308D2E72" w14:textId="77777777" w:rsidR="006047E8" w:rsidRDefault="006047E8"/>
    <w:p w14:paraId="333B8B8E" w14:textId="77777777" w:rsidR="006047E8" w:rsidRDefault="006047E8"/>
    <w:p w14:paraId="0E658CA6" w14:textId="77777777" w:rsidR="006047E8" w:rsidRDefault="006047E8"/>
    <w:p w14:paraId="68D16969" w14:textId="77777777" w:rsidR="006047E8" w:rsidRDefault="006047E8"/>
    <w:p w14:paraId="44C5C852" w14:textId="77777777" w:rsidR="006047E8" w:rsidRDefault="006047E8"/>
    <w:p w14:paraId="72A2D032" w14:textId="77777777" w:rsidR="006047E8" w:rsidRDefault="006047E8"/>
    <w:p w14:paraId="6B1A0945" w14:textId="77777777" w:rsidR="006047E8" w:rsidRDefault="006047E8"/>
    <w:p w14:paraId="60E286B0" w14:textId="77777777" w:rsidR="006047E8" w:rsidRDefault="006047E8"/>
    <w:p w14:paraId="6D55FA0E" w14:textId="77777777" w:rsidR="007120F7" w:rsidRDefault="007120F7"/>
    <w:p w14:paraId="1666EF6A" w14:textId="77777777" w:rsidR="007120F7" w:rsidRDefault="007120F7"/>
    <w:p w14:paraId="05FB6098" w14:textId="77777777" w:rsidR="007120F7" w:rsidRDefault="007120F7"/>
    <w:p w14:paraId="17B56BB5" w14:textId="77777777" w:rsidR="007120F7" w:rsidRDefault="007120F7"/>
    <w:p w14:paraId="25F1B2FB" w14:textId="77777777" w:rsidR="007120F7" w:rsidRDefault="007120F7"/>
    <w:p w14:paraId="446C11D0" w14:textId="77777777" w:rsidR="007120F7" w:rsidRDefault="007120F7"/>
    <w:p w14:paraId="00F42F1C" w14:textId="77777777" w:rsidR="007120F7" w:rsidRDefault="007120F7"/>
    <w:p w14:paraId="32BFF0C8" w14:textId="77777777" w:rsidR="007120F7" w:rsidRDefault="007120F7"/>
    <w:p w14:paraId="0884F790" w14:textId="77777777" w:rsidR="007120F7" w:rsidRDefault="007120F7"/>
    <w:p w14:paraId="7019F230" w14:textId="77777777" w:rsidR="007120F7" w:rsidRDefault="007120F7"/>
    <w:p w14:paraId="2E6D1DB4" w14:textId="77777777" w:rsidR="007120F7" w:rsidRDefault="007120F7"/>
    <w:p w14:paraId="2B1940CF" w14:textId="77777777" w:rsidR="006047E8" w:rsidRDefault="006047E8"/>
    <w:p w14:paraId="02D80471" w14:textId="77777777" w:rsidR="006047E8" w:rsidRDefault="006047E8"/>
    <w:p w14:paraId="342F2237" w14:textId="77777777" w:rsidR="006047E8" w:rsidRDefault="006047E8"/>
    <w:p w14:paraId="0F40768C" w14:textId="77777777" w:rsidR="006047E8" w:rsidRDefault="006047E8"/>
    <w:p w14:paraId="371085D1" w14:textId="77777777" w:rsidR="006047E8" w:rsidRPr="00BE517B" w:rsidRDefault="006047E8" w:rsidP="006047E8">
      <w:pPr>
        <w:ind w:left="720"/>
        <w:jc w:val="center"/>
        <w:rPr>
          <w:b/>
          <w:bCs/>
          <w:color w:val="000000"/>
        </w:rPr>
      </w:pPr>
      <w:r w:rsidRPr="00BE517B">
        <w:rPr>
          <w:b/>
          <w:bCs/>
          <w:color w:val="000000"/>
        </w:rPr>
        <w:t>TECHNICAL SPECIFICATIONS (REQUIRED AND OFFERED)</w:t>
      </w:r>
    </w:p>
    <w:p w14:paraId="0FEA7C2B" w14:textId="77777777" w:rsidR="006047E8" w:rsidRPr="00BE517B" w:rsidRDefault="006047E8" w:rsidP="006047E8">
      <w:pPr>
        <w:ind w:left="720"/>
        <w:jc w:val="center"/>
        <w:rPr>
          <w:b/>
          <w:bCs/>
          <w:color w:val="000000"/>
        </w:rPr>
      </w:pPr>
    </w:p>
    <w:p w14:paraId="31AA3DE9" w14:textId="77777777" w:rsidR="006047E8" w:rsidRPr="00BE517B" w:rsidRDefault="006047E8" w:rsidP="006047E8">
      <w:pPr>
        <w:ind w:left="720"/>
        <w:jc w:val="center"/>
        <w:rPr>
          <w:b/>
          <w:bCs/>
          <w:color w:val="000000"/>
        </w:rPr>
      </w:pPr>
    </w:p>
    <w:p w14:paraId="6B15E7A3" w14:textId="77777777" w:rsidR="00E064B7" w:rsidRPr="00BE517B" w:rsidRDefault="006047E8" w:rsidP="00E064B7">
      <w:pPr>
        <w:tabs>
          <w:tab w:val="left" w:pos="0"/>
        </w:tabs>
        <w:spacing w:after="60"/>
        <w:jc w:val="both"/>
        <w:rPr>
          <w:b/>
          <w:sz w:val="22"/>
          <w:szCs w:val="22"/>
        </w:rPr>
      </w:pPr>
      <w:r w:rsidRPr="00BE517B">
        <w:rPr>
          <w:sz w:val="22"/>
          <w:szCs w:val="22"/>
        </w:rPr>
        <w:t>Project Title:</w:t>
      </w:r>
      <w:r w:rsidR="00E064B7" w:rsidRPr="00BE517B">
        <w:rPr>
          <w:sz w:val="22"/>
          <w:szCs w:val="22"/>
        </w:rPr>
        <w:tab/>
      </w:r>
      <w:r w:rsidRPr="00BE517B">
        <w:rPr>
          <w:b/>
          <w:sz w:val="22"/>
          <w:szCs w:val="22"/>
        </w:rPr>
        <w:t xml:space="preserve">Western Balkans Trade and Transport Facilitation Project </w:t>
      </w:r>
    </w:p>
    <w:p w14:paraId="426449CE" w14:textId="77777777" w:rsidR="006047E8" w:rsidRPr="00BE517B" w:rsidRDefault="00E064B7" w:rsidP="00E064B7">
      <w:pPr>
        <w:tabs>
          <w:tab w:val="left" w:pos="0"/>
        </w:tabs>
        <w:spacing w:after="60"/>
        <w:jc w:val="both"/>
        <w:rPr>
          <w:b/>
          <w:sz w:val="22"/>
          <w:szCs w:val="22"/>
        </w:rPr>
      </w:pPr>
      <w:r w:rsidRPr="00BE517B">
        <w:rPr>
          <w:b/>
          <w:sz w:val="22"/>
          <w:szCs w:val="22"/>
        </w:rPr>
        <w:tab/>
      </w:r>
      <w:r w:rsidRPr="00BE517B">
        <w:rPr>
          <w:b/>
          <w:sz w:val="22"/>
          <w:szCs w:val="22"/>
        </w:rPr>
        <w:tab/>
      </w:r>
      <w:r w:rsidR="006047E8" w:rsidRPr="00BE517B">
        <w:rPr>
          <w:b/>
          <w:sz w:val="22"/>
          <w:szCs w:val="22"/>
        </w:rPr>
        <w:t>IBRD Loan No. 8929-MK</w:t>
      </w:r>
    </w:p>
    <w:p w14:paraId="1C704BC4" w14:textId="77777777" w:rsidR="006047E8" w:rsidRPr="00BE517B" w:rsidRDefault="006047E8" w:rsidP="00DE62EF">
      <w:pPr>
        <w:spacing w:after="60"/>
        <w:rPr>
          <w:b/>
          <w:sz w:val="22"/>
          <w:szCs w:val="22"/>
        </w:rPr>
      </w:pPr>
      <w:r w:rsidRPr="00BE517B">
        <w:rPr>
          <w:sz w:val="22"/>
          <w:szCs w:val="22"/>
        </w:rPr>
        <w:t>Title of Procurement:</w:t>
      </w:r>
      <w:r w:rsidR="00DE62EF" w:rsidRPr="00BE517B">
        <w:rPr>
          <w:sz w:val="22"/>
          <w:szCs w:val="22"/>
        </w:rPr>
        <w:t xml:space="preserve"> </w:t>
      </w:r>
      <w:r w:rsidR="00DE62EF" w:rsidRPr="00BE517B">
        <w:rPr>
          <w:sz w:val="22"/>
          <w:szCs w:val="22"/>
        </w:rPr>
        <w:tab/>
      </w:r>
      <w:r w:rsidRPr="00BE517B">
        <w:rPr>
          <w:b/>
          <w:sz w:val="22"/>
          <w:szCs w:val="22"/>
        </w:rPr>
        <w:t>Supply, Installation and Configuration of IT Equipment for PIU:</w:t>
      </w:r>
    </w:p>
    <w:p w14:paraId="1B174F35" w14:textId="77777777" w:rsidR="006047E8" w:rsidRPr="00BE517B" w:rsidRDefault="006047E8" w:rsidP="00DE62EF">
      <w:pPr>
        <w:spacing w:after="60"/>
        <w:ind w:left="2160"/>
        <w:rPr>
          <w:b/>
          <w:sz w:val="22"/>
          <w:szCs w:val="22"/>
        </w:rPr>
      </w:pPr>
      <w:r w:rsidRPr="00BE517B">
        <w:rPr>
          <w:b/>
          <w:sz w:val="22"/>
          <w:szCs w:val="22"/>
        </w:rPr>
        <w:t>Desktop Personal Computers, Monitors, Notebooks, LED TV, Projector, Copier, Printers and Toners - Lot #1, Lot #2 and Lot #3</w:t>
      </w:r>
    </w:p>
    <w:p w14:paraId="68467626" w14:textId="77777777" w:rsidR="006047E8" w:rsidRPr="00BE517B" w:rsidRDefault="006047E8" w:rsidP="00E064B7">
      <w:pPr>
        <w:spacing w:after="60"/>
        <w:jc w:val="both"/>
        <w:rPr>
          <w:b/>
          <w:sz w:val="22"/>
          <w:szCs w:val="22"/>
        </w:rPr>
      </w:pPr>
      <w:r w:rsidRPr="00BE517B">
        <w:rPr>
          <w:rStyle w:val="preparersnote"/>
          <w:b w:val="0"/>
          <w:i w:val="0"/>
          <w:sz w:val="22"/>
          <w:szCs w:val="22"/>
          <w:lang w:val="nl-NL"/>
        </w:rPr>
        <w:t xml:space="preserve">Ref.No.: </w:t>
      </w:r>
      <w:r w:rsidR="00E064B7" w:rsidRPr="00BE517B">
        <w:rPr>
          <w:rStyle w:val="preparersnote"/>
          <w:b w:val="0"/>
          <w:i w:val="0"/>
          <w:sz w:val="22"/>
          <w:szCs w:val="22"/>
          <w:lang w:val="nl-NL"/>
        </w:rPr>
        <w:tab/>
      </w:r>
      <w:r w:rsidRPr="00BE517B">
        <w:rPr>
          <w:rStyle w:val="preparersnote"/>
          <w:i w:val="0"/>
          <w:sz w:val="22"/>
          <w:szCs w:val="22"/>
          <w:lang w:val="nl-NL"/>
        </w:rPr>
        <w:t xml:space="preserve">WBTTF-8929-MK-412A-RFQ; </w:t>
      </w:r>
      <w:r w:rsidRPr="00BE517B">
        <w:rPr>
          <w:b/>
          <w:sz w:val="22"/>
          <w:szCs w:val="22"/>
        </w:rPr>
        <w:t>Lot #1, Lot #2 and Lot #3</w:t>
      </w:r>
    </w:p>
    <w:p w14:paraId="722F7E19" w14:textId="77777777" w:rsidR="006047E8" w:rsidRPr="00BE517B" w:rsidRDefault="006047E8" w:rsidP="006047E8">
      <w:pPr>
        <w:rPr>
          <w:color w:val="000000"/>
          <w:sz w:val="22"/>
          <w:szCs w:val="22"/>
        </w:rPr>
      </w:pPr>
      <w:r w:rsidRPr="00BE517B">
        <w:rPr>
          <w:color w:val="000000"/>
          <w:sz w:val="22"/>
          <w:szCs w:val="22"/>
        </w:rPr>
        <w:t>Quantity:</w:t>
      </w:r>
      <w:r w:rsidR="00E064B7" w:rsidRPr="00BE517B">
        <w:rPr>
          <w:color w:val="000000"/>
          <w:sz w:val="22"/>
          <w:szCs w:val="22"/>
        </w:rPr>
        <w:tab/>
      </w:r>
      <w:r w:rsidRPr="00BE517B">
        <w:rPr>
          <w:b/>
          <w:color w:val="000000"/>
          <w:sz w:val="22"/>
          <w:szCs w:val="22"/>
        </w:rPr>
        <w:t xml:space="preserve">As per the </w:t>
      </w:r>
      <w:r w:rsidR="00F744E4" w:rsidRPr="00BE517B">
        <w:rPr>
          <w:b/>
          <w:color w:val="000000"/>
          <w:sz w:val="22"/>
          <w:szCs w:val="22"/>
        </w:rPr>
        <w:t xml:space="preserve">technical </w:t>
      </w:r>
      <w:r w:rsidRPr="00BE517B">
        <w:rPr>
          <w:b/>
          <w:color w:val="000000"/>
          <w:sz w:val="22"/>
          <w:szCs w:val="22"/>
        </w:rPr>
        <w:t>specification</w:t>
      </w:r>
      <w:r w:rsidR="00F744E4" w:rsidRPr="00BE517B">
        <w:rPr>
          <w:b/>
          <w:color w:val="000000"/>
          <w:sz w:val="22"/>
          <w:szCs w:val="22"/>
        </w:rPr>
        <w:t>s</w:t>
      </w:r>
      <w:r w:rsidRPr="00BE517B">
        <w:rPr>
          <w:b/>
          <w:color w:val="000000"/>
          <w:sz w:val="22"/>
          <w:szCs w:val="22"/>
        </w:rPr>
        <w:t xml:space="preserve"> below</w:t>
      </w:r>
    </w:p>
    <w:p w14:paraId="23056D4F" w14:textId="77777777" w:rsidR="006047E8" w:rsidRPr="00BE517B" w:rsidRDefault="006047E8" w:rsidP="006047E8">
      <w:pPr>
        <w:ind w:left="720"/>
        <w:rPr>
          <w:b/>
          <w:bCs/>
          <w:color w:val="000000"/>
          <w:sz w:val="22"/>
          <w:szCs w:val="22"/>
        </w:rPr>
      </w:pPr>
    </w:p>
    <w:p w14:paraId="223F3CA7" w14:textId="77777777" w:rsidR="00431700" w:rsidRPr="00DE62EF" w:rsidRDefault="006047E8" w:rsidP="00431700">
      <w:pPr>
        <w:jc w:val="both"/>
        <w:rPr>
          <w:bCs/>
          <w:i/>
          <w:iCs/>
          <w:sz w:val="22"/>
          <w:szCs w:val="22"/>
        </w:rPr>
      </w:pPr>
      <w:r w:rsidRPr="00BE517B">
        <w:rPr>
          <w:color w:val="000000"/>
          <w:sz w:val="22"/>
          <w:szCs w:val="22"/>
        </w:rPr>
        <w:t>For the offered Equipment, you must provide us with your firm Statement confirming that all components of the offered equipment are new, original and configured by the manufacturer.</w:t>
      </w:r>
      <w:r w:rsidR="00431700" w:rsidRPr="00BE517B">
        <w:rPr>
          <w:color w:val="000000"/>
          <w:sz w:val="22"/>
          <w:szCs w:val="22"/>
        </w:rPr>
        <w:t xml:space="preserve"> </w:t>
      </w:r>
      <w:r w:rsidR="00431700" w:rsidRPr="00BE517B">
        <w:rPr>
          <w:bCs/>
          <w:sz w:val="22"/>
          <w:szCs w:val="22"/>
        </w:rPr>
        <w:t>Clones and/or refurbished equipment will not be accepted.</w:t>
      </w:r>
    </w:p>
    <w:p w14:paraId="6F069B0C" w14:textId="77777777" w:rsidR="006047E8" w:rsidRPr="00DE62EF" w:rsidRDefault="006047E8" w:rsidP="006047E8">
      <w:pPr>
        <w:jc w:val="both"/>
        <w:rPr>
          <w:color w:val="000000"/>
          <w:sz w:val="22"/>
          <w:szCs w:val="22"/>
        </w:rPr>
      </w:pPr>
    </w:p>
    <w:p w14:paraId="6B770707" w14:textId="77777777" w:rsidR="006047E8" w:rsidRDefault="006047E8" w:rsidP="006047E8">
      <w:pPr>
        <w:jc w:val="both"/>
        <w:rPr>
          <w:color w:val="000000"/>
        </w:rPr>
      </w:pPr>
    </w:p>
    <w:p w14:paraId="5055987E" w14:textId="77777777" w:rsidR="00983D3B" w:rsidRPr="006A3A53" w:rsidRDefault="00983D3B" w:rsidP="00983D3B">
      <w:pPr>
        <w:ind w:left="720"/>
        <w:jc w:val="both"/>
        <w:rPr>
          <w:b/>
          <w:sz w:val="28"/>
          <w:szCs w:val="28"/>
          <w:u w:val="single"/>
        </w:rPr>
      </w:pPr>
      <w:r w:rsidRPr="00F2389C">
        <w:rPr>
          <w:b/>
          <w:sz w:val="28"/>
          <w:szCs w:val="28"/>
          <w:u w:val="single"/>
        </w:rPr>
        <w:t xml:space="preserve">Lot #1: </w:t>
      </w:r>
      <w:r>
        <w:rPr>
          <w:b/>
          <w:sz w:val="28"/>
          <w:szCs w:val="28"/>
          <w:u w:val="single"/>
        </w:rPr>
        <w:t xml:space="preserve">  </w:t>
      </w:r>
      <w:r w:rsidRPr="00F2389C">
        <w:rPr>
          <w:b/>
          <w:sz w:val="28"/>
          <w:szCs w:val="28"/>
          <w:u w:val="single"/>
        </w:rPr>
        <w:t xml:space="preserve">Desktop </w:t>
      </w:r>
      <w:r>
        <w:rPr>
          <w:b/>
          <w:sz w:val="28"/>
          <w:szCs w:val="28"/>
          <w:u w:val="single"/>
        </w:rPr>
        <w:t xml:space="preserve">Personal </w:t>
      </w:r>
      <w:r w:rsidRPr="00F2389C">
        <w:rPr>
          <w:b/>
          <w:sz w:val="28"/>
          <w:szCs w:val="28"/>
          <w:u w:val="single"/>
        </w:rPr>
        <w:t>Computers</w:t>
      </w:r>
      <w:r>
        <w:rPr>
          <w:b/>
          <w:sz w:val="28"/>
          <w:szCs w:val="28"/>
          <w:u w:val="single"/>
        </w:rPr>
        <w:t>, Monitors</w:t>
      </w:r>
      <w:r w:rsidRPr="00F2389C">
        <w:rPr>
          <w:b/>
          <w:sz w:val="28"/>
          <w:szCs w:val="28"/>
          <w:u w:val="single"/>
        </w:rPr>
        <w:t xml:space="preserve"> and Notebooks</w:t>
      </w:r>
    </w:p>
    <w:tbl>
      <w:tblPr>
        <w:tblW w:w="10490" w:type="dxa"/>
        <w:tblInd w:w="-735" w:type="dxa"/>
        <w:tblLayout w:type="fixed"/>
        <w:tblLook w:val="0000" w:firstRow="0" w:lastRow="0" w:firstColumn="0" w:lastColumn="0" w:noHBand="0" w:noVBand="0"/>
      </w:tblPr>
      <w:tblGrid>
        <w:gridCol w:w="1581"/>
        <w:gridCol w:w="4394"/>
        <w:gridCol w:w="4515"/>
      </w:tblGrid>
      <w:tr w:rsidR="00983D3B" w:rsidRPr="00F2389C" w14:paraId="2B37C487" w14:textId="77777777" w:rsidTr="009F3E16">
        <w:trPr>
          <w:trHeight w:val="510"/>
        </w:trPr>
        <w:tc>
          <w:tcPr>
            <w:tcW w:w="5975" w:type="dxa"/>
            <w:gridSpan w:val="2"/>
            <w:tcBorders>
              <w:top w:val="single" w:sz="4" w:space="0" w:color="000000"/>
              <w:left w:val="single" w:sz="4" w:space="0" w:color="000000"/>
              <w:bottom w:val="single" w:sz="4" w:space="0" w:color="000000"/>
            </w:tcBorders>
            <w:vAlign w:val="center"/>
          </w:tcPr>
          <w:p w14:paraId="7EC80AD6" w14:textId="77777777" w:rsidR="00983D3B" w:rsidRPr="00F2389C" w:rsidRDefault="00983D3B" w:rsidP="009F3E16">
            <w:pPr>
              <w:snapToGrid w:val="0"/>
              <w:spacing w:after="60"/>
              <w:jc w:val="center"/>
              <w:rPr>
                <w:b/>
              </w:rPr>
            </w:pPr>
            <w:r w:rsidRPr="00F2389C">
              <w:rPr>
                <w:b/>
              </w:rPr>
              <w:t>MINIMUM REQUESTED FUNCTIONALITY</w:t>
            </w:r>
          </w:p>
        </w:tc>
        <w:tc>
          <w:tcPr>
            <w:tcW w:w="4515" w:type="dxa"/>
            <w:tcBorders>
              <w:top w:val="single" w:sz="4" w:space="0" w:color="000000"/>
              <w:left w:val="single" w:sz="4" w:space="0" w:color="000000"/>
              <w:bottom w:val="single" w:sz="4" w:space="0" w:color="000000"/>
              <w:right w:val="single" w:sz="4" w:space="0" w:color="000000"/>
            </w:tcBorders>
            <w:vAlign w:val="center"/>
          </w:tcPr>
          <w:p w14:paraId="5B54B79D" w14:textId="77777777" w:rsidR="00983D3B" w:rsidRPr="00F2389C" w:rsidRDefault="00983D3B" w:rsidP="009F3E16">
            <w:pPr>
              <w:snapToGrid w:val="0"/>
              <w:spacing w:after="60"/>
              <w:jc w:val="center"/>
              <w:rPr>
                <w:b/>
              </w:rPr>
            </w:pPr>
            <w:r w:rsidRPr="00F2389C">
              <w:rPr>
                <w:b/>
                <w:szCs w:val="20"/>
              </w:rPr>
              <w:t xml:space="preserve">OFFERED </w:t>
            </w:r>
            <w:r w:rsidRPr="00F2389C">
              <w:rPr>
                <w:b/>
              </w:rPr>
              <w:t>FUNCTIONALITY</w:t>
            </w:r>
          </w:p>
          <w:p w14:paraId="5C14F63F" w14:textId="77777777" w:rsidR="00983D3B" w:rsidRPr="00F2389C" w:rsidRDefault="00983D3B" w:rsidP="009F3E16">
            <w:pPr>
              <w:snapToGrid w:val="0"/>
              <w:spacing w:after="60"/>
              <w:jc w:val="center"/>
              <w:rPr>
                <w:szCs w:val="20"/>
              </w:rPr>
            </w:pPr>
            <w:r w:rsidRPr="00F2389C">
              <w:t>(to be fulfilled by Bidder)</w:t>
            </w:r>
          </w:p>
        </w:tc>
      </w:tr>
      <w:tr w:rsidR="00983D3B" w:rsidRPr="00F2389C" w14:paraId="3AFB1276" w14:textId="77777777" w:rsidTr="00983D3B">
        <w:trPr>
          <w:trHeight w:val="510"/>
        </w:trPr>
        <w:tc>
          <w:tcPr>
            <w:tcW w:w="5975" w:type="dxa"/>
            <w:gridSpan w:val="2"/>
            <w:tcBorders>
              <w:top w:val="single" w:sz="4" w:space="0" w:color="000000"/>
              <w:left w:val="single" w:sz="4" w:space="0" w:color="000000"/>
              <w:bottom w:val="single" w:sz="4" w:space="0" w:color="000000"/>
            </w:tcBorders>
            <w:shd w:val="clear" w:color="auto" w:fill="D9D9D9"/>
            <w:vAlign w:val="center"/>
          </w:tcPr>
          <w:p w14:paraId="157B2944" w14:textId="77777777" w:rsidR="00983D3B" w:rsidRPr="00BE517B" w:rsidRDefault="00983D3B" w:rsidP="009F3E16">
            <w:pPr>
              <w:tabs>
                <w:tab w:val="left" w:pos="360"/>
              </w:tabs>
              <w:snapToGrid w:val="0"/>
              <w:rPr>
                <w:b/>
              </w:rPr>
            </w:pPr>
            <w:r w:rsidRPr="00BE517B">
              <w:rPr>
                <w:b/>
                <w:sz w:val="28"/>
                <w:szCs w:val="28"/>
              </w:rPr>
              <w:t>1.</w:t>
            </w:r>
            <w:r w:rsidRPr="00BE517B">
              <w:rPr>
                <w:b/>
              </w:rPr>
              <w:t xml:space="preserve">   Des</w:t>
            </w:r>
            <w:r w:rsidR="007A219D">
              <w:rPr>
                <w:b/>
              </w:rPr>
              <w:t xml:space="preserve">ktop Personal Computer:      </w:t>
            </w:r>
            <w:r w:rsidRPr="00BE517B">
              <w:rPr>
                <w:b/>
              </w:rPr>
              <w:t>Quantity:  12 (pcs.)</w:t>
            </w:r>
          </w:p>
        </w:tc>
        <w:tc>
          <w:tcPr>
            <w:tcW w:w="4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EACE5A" w14:textId="77777777" w:rsidR="00983D3B" w:rsidRPr="00BE517B" w:rsidRDefault="00983D3B" w:rsidP="009F3E16">
            <w:pPr>
              <w:snapToGrid w:val="0"/>
              <w:jc w:val="center"/>
              <w:rPr>
                <w:szCs w:val="20"/>
              </w:rPr>
            </w:pPr>
          </w:p>
        </w:tc>
      </w:tr>
      <w:tr w:rsidR="00983D3B" w:rsidRPr="00F2389C" w14:paraId="5F7A15E7" w14:textId="77777777" w:rsidTr="009F3E16">
        <w:trPr>
          <w:trHeight w:val="669"/>
        </w:trPr>
        <w:tc>
          <w:tcPr>
            <w:tcW w:w="1581" w:type="dxa"/>
            <w:tcBorders>
              <w:left w:val="single" w:sz="4" w:space="0" w:color="000000"/>
              <w:bottom w:val="single" w:sz="4" w:space="0" w:color="000000"/>
            </w:tcBorders>
            <w:vAlign w:val="center"/>
          </w:tcPr>
          <w:p w14:paraId="4D000272" w14:textId="77777777" w:rsidR="00983D3B" w:rsidRPr="00EF26E7" w:rsidRDefault="00983D3B" w:rsidP="009F3E16">
            <w:pPr>
              <w:shd w:val="clear" w:color="auto" w:fill="FFFFFF"/>
              <w:autoSpaceDE w:val="0"/>
              <w:autoSpaceDN w:val="0"/>
              <w:spacing w:after="60"/>
              <w:rPr>
                <w:b/>
              </w:rPr>
            </w:pPr>
            <w:r w:rsidRPr="00EF26E7">
              <w:rPr>
                <w:b/>
              </w:rPr>
              <w:t>Motherboard/</w:t>
            </w:r>
            <w:r>
              <w:rPr>
                <w:b/>
              </w:rPr>
              <w:t xml:space="preserve"> CPU</w:t>
            </w:r>
          </w:p>
        </w:tc>
        <w:tc>
          <w:tcPr>
            <w:tcW w:w="4394" w:type="dxa"/>
            <w:tcBorders>
              <w:left w:val="single" w:sz="4" w:space="0" w:color="000000"/>
              <w:bottom w:val="single" w:sz="4" w:space="0" w:color="000000"/>
            </w:tcBorders>
            <w:vAlign w:val="center"/>
          </w:tcPr>
          <w:p w14:paraId="146AB77E" w14:textId="77777777" w:rsidR="00983D3B" w:rsidRPr="00BE517B" w:rsidRDefault="00983D3B" w:rsidP="009F3E16">
            <w:pPr>
              <w:spacing w:after="60"/>
              <w:rPr>
                <w:b/>
                <w:lang w:val="en-GB"/>
              </w:rPr>
            </w:pPr>
            <w:r w:rsidRPr="00BE517B">
              <w:rPr>
                <w:b/>
                <w:bCs/>
              </w:rPr>
              <w:t xml:space="preserve">CPU able to achieve minimum of 12213 </w:t>
            </w:r>
            <w:proofErr w:type="spellStart"/>
            <w:r w:rsidRPr="00BE517B">
              <w:rPr>
                <w:b/>
                <w:lang w:val="en-GB"/>
              </w:rPr>
              <w:t>PassMark</w:t>
            </w:r>
            <w:proofErr w:type="spellEnd"/>
            <w:r w:rsidRPr="00BE517B">
              <w:rPr>
                <w:b/>
                <w:lang w:val="en-GB"/>
              </w:rPr>
              <w:t xml:space="preserve"> CPU benchmark result</w:t>
            </w:r>
          </w:p>
          <w:p w14:paraId="5D0E1BB6" w14:textId="77777777" w:rsidR="00983D3B" w:rsidRPr="00BE517B" w:rsidRDefault="00A21C51" w:rsidP="009F3E16">
            <w:pPr>
              <w:spacing w:after="60"/>
              <w:rPr>
                <w:b/>
              </w:rPr>
            </w:pPr>
            <w:hyperlink r:id="rId15" w:history="1">
              <w:r w:rsidR="00983D3B" w:rsidRPr="00BE517B">
                <w:rPr>
                  <w:rStyle w:val="Hyperlink"/>
                  <w:b/>
                </w:rPr>
                <w:t>https://www.cpubenchmark.net/</w:t>
              </w:r>
            </w:hyperlink>
            <w:r w:rsidR="00983D3B" w:rsidRPr="00BE517B">
              <w:rPr>
                <w:b/>
              </w:rPr>
              <w:t xml:space="preserve"> </w:t>
            </w:r>
          </w:p>
        </w:tc>
        <w:tc>
          <w:tcPr>
            <w:tcW w:w="4515" w:type="dxa"/>
            <w:tcBorders>
              <w:left w:val="single" w:sz="4" w:space="0" w:color="000000"/>
              <w:right w:val="single" w:sz="4" w:space="0" w:color="000000"/>
            </w:tcBorders>
            <w:vAlign w:val="bottom"/>
          </w:tcPr>
          <w:p w14:paraId="014A0524" w14:textId="77777777" w:rsidR="00983D3B" w:rsidRPr="00BE517B" w:rsidRDefault="00983D3B" w:rsidP="009F3E16">
            <w:pPr>
              <w:snapToGrid w:val="0"/>
              <w:spacing w:after="60"/>
              <w:rPr>
                <w:b/>
                <w:bCs/>
              </w:rPr>
            </w:pPr>
          </w:p>
          <w:p w14:paraId="0FB3D866" w14:textId="77777777" w:rsidR="00983D3B" w:rsidRPr="00BE517B" w:rsidRDefault="00983D3B" w:rsidP="009F3E16">
            <w:pPr>
              <w:snapToGrid w:val="0"/>
              <w:spacing w:after="60"/>
              <w:rPr>
                <w:b/>
                <w:bCs/>
              </w:rPr>
            </w:pPr>
          </w:p>
          <w:p w14:paraId="01817BE1" w14:textId="77777777" w:rsidR="00983D3B" w:rsidRPr="00F80638" w:rsidRDefault="00983D3B" w:rsidP="009F3E16">
            <w:pPr>
              <w:snapToGrid w:val="0"/>
              <w:spacing w:after="60"/>
              <w:rPr>
                <w:b/>
                <w:bCs/>
                <w:i/>
                <w:sz w:val="20"/>
                <w:szCs w:val="20"/>
              </w:rPr>
            </w:pPr>
            <w:r w:rsidRPr="00F80638">
              <w:rPr>
                <w:b/>
                <w:bCs/>
                <w:i/>
                <w:sz w:val="20"/>
                <w:szCs w:val="20"/>
              </w:rPr>
              <w:t>(provide print of the benchmark for offered CPU)</w:t>
            </w:r>
          </w:p>
        </w:tc>
      </w:tr>
      <w:tr w:rsidR="00983D3B" w:rsidRPr="00F2389C" w14:paraId="6007F519" w14:textId="77777777" w:rsidTr="009F3E16">
        <w:trPr>
          <w:trHeight w:val="614"/>
        </w:trPr>
        <w:tc>
          <w:tcPr>
            <w:tcW w:w="1581" w:type="dxa"/>
            <w:tcBorders>
              <w:left w:val="single" w:sz="4" w:space="0" w:color="000000"/>
              <w:bottom w:val="single" w:sz="4" w:space="0" w:color="000000"/>
            </w:tcBorders>
            <w:vAlign w:val="center"/>
          </w:tcPr>
          <w:p w14:paraId="69A73916" w14:textId="77777777" w:rsidR="00983D3B" w:rsidRPr="00EF26E7" w:rsidRDefault="00983D3B" w:rsidP="009F3E16">
            <w:pPr>
              <w:spacing w:after="60"/>
              <w:rPr>
                <w:b/>
              </w:rPr>
            </w:pPr>
            <w:r w:rsidRPr="00EF26E7">
              <w:rPr>
                <w:b/>
              </w:rPr>
              <w:t>Memory</w:t>
            </w:r>
          </w:p>
        </w:tc>
        <w:tc>
          <w:tcPr>
            <w:tcW w:w="4394" w:type="dxa"/>
            <w:tcBorders>
              <w:top w:val="single" w:sz="4" w:space="0" w:color="000000"/>
              <w:left w:val="single" w:sz="4" w:space="0" w:color="000000"/>
              <w:bottom w:val="single" w:sz="4" w:space="0" w:color="auto"/>
            </w:tcBorders>
            <w:vAlign w:val="center"/>
          </w:tcPr>
          <w:p w14:paraId="4F45FFD8" w14:textId="77777777" w:rsidR="00983D3B" w:rsidRPr="00BE517B" w:rsidRDefault="00983D3B" w:rsidP="009F3E16">
            <w:pPr>
              <w:spacing w:after="60"/>
              <w:rPr>
                <w:b/>
              </w:rPr>
            </w:pPr>
            <w:r w:rsidRPr="00BE517B">
              <w:rPr>
                <w:b/>
              </w:rPr>
              <w:t>min. 16 GB RAM DDR 4 – 2666 MHz; expandable up to 64 GB</w:t>
            </w:r>
          </w:p>
        </w:tc>
        <w:tc>
          <w:tcPr>
            <w:tcW w:w="4515" w:type="dxa"/>
            <w:tcBorders>
              <w:top w:val="single" w:sz="4" w:space="0" w:color="000000"/>
              <w:left w:val="single" w:sz="4" w:space="0" w:color="000000"/>
              <w:bottom w:val="single" w:sz="4" w:space="0" w:color="000000"/>
              <w:right w:val="single" w:sz="4" w:space="0" w:color="000000"/>
            </w:tcBorders>
          </w:tcPr>
          <w:p w14:paraId="4B74EF2A" w14:textId="77777777" w:rsidR="00983D3B" w:rsidRPr="00BE517B" w:rsidRDefault="00983D3B" w:rsidP="009F3E16">
            <w:pPr>
              <w:snapToGrid w:val="0"/>
              <w:spacing w:after="60"/>
              <w:rPr>
                <w:b/>
                <w:bCs/>
              </w:rPr>
            </w:pPr>
            <w:r w:rsidRPr="00BE517B">
              <w:rPr>
                <w:b/>
                <w:bCs/>
              </w:rPr>
              <w:t> </w:t>
            </w:r>
          </w:p>
        </w:tc>
      </w:tr>
      <w:tr w:rsidR="00983D3B" w:rsidRPr="00F2389C" w14:paraId="48F28BE4" w14:textId="77777777" w:rsidTr="009F3E16">
        <w:trPr>
          <w:trHeight w:val="614"/>
        </w:trPr>
        <w:tc>
          <w:tcPr>
            <w:tcW w:w="1581" w:type="dxa"/>
            <w:tcBorders>
              <w:left w:val="single" w:sz="4" w:space="0" w:color="000000"/>
              <w:bottom w:val="single" w:sz="4" w:space="0" w:color="000000"/>
            </w:tcBorders>
            <w:vAlign w:val="center"/>
          </w:tcPr>
          <w:p w14:paraId="2C52ADEE" w14:textId="77777777" w:rsidR="00983D3B" w:rsidRPr="00EF26E7" w:rsidRDefault="00983D3B" w:rsidP="009F3E16">
            <w:pPr>
              <w:spacing w:after="60"/>
              <w:rPr>
                <w:b/>
              </w:rPr>
            </w:pPr>
            <w:r w:rsidRPr="00EF26E7">
              <w:rPr>
                <w:b/>
              </w:rPr>
              <w:t>H</w:t>
            </w:r>
            <w:r>
              <w:rPr>
                <w:b/>
              </w:rPr>
              <w:t>DD</w:t>
            </w:r>
          </w:p>
        </w:tc>
        <w:tc>
          <w:tcPr>
            <w:tcW w:w="4394" w:type="dxa"/>
            <w:tcBorders>
              <w:top w:val="single" w:sz="4" w:space="0" w:color="000000"/>
              <w:left w:val="single" w:sz="4" w:space="0" w:color="000000"/>
              <w:bottom w:val="single" w:sz="4" w:space="0" w:color="auto"/>
            </w:tcBorders>
            <w:vAlign w:val="center"/>
          </w:tcPr>
          <w:p w14:paraId="7AE741DF" w14:textId="77777777" w:rsidR="00983D3B" w:rsidRPr="00BE517B" w:rsidRDefault="00983D3B" w:rsidP="009F3E16">
            <w:pPr>
              <w:snapToGrid w:val="0"/>
              <w:spacing w:after="60"/>
              <w:rPr>
                <w:b/>
                <w:bCs/>
              </w:rPr>
            </w:pPr>
            <w:r w:rsidRPr="00BE517B">
              <w:rPr>
                <w:b/>
                <w:bCs/>
              </w:rPr>
              <w:t>min. 256 GB SSD</w:t>
            </w:r>
          </w:p>
          <w:p w14:paraId="14D713FB" w14:textId="77777777" w:rsidR="00983D3B" w:rsidRPr="00BE517B" w:rsidRDefault="00983D3B" w:rsidP="009F3E16">
            <w:pPr>
              <w:snapToGrid w:val="0"/>
              <w:spacing w:after="60"/>
              <w:rPr>
                <w:b/>
                <w:bCs/>
              </w:rPr>
            </w:pPr>
            <w:r w:rsidRPr="00BE517B">
              <w:rPr>
                <w:b/>
              </w:rPr>
              <w:t>+ min. 500</w:t>
            </w:r>
            <w:r w:rsidRPr="00BE517B">
              <w:rPr>
                <w:b/>
                <w:bCs/>
              </w:rPr>
              <w:t xml:space="preserve"> GB HDD 3.5” 7200 RPM SATA</w:t>
            </w:r>
          </w:p>
        </w:tc>
        <w:tc>
          <w:tcPr>
            <w:tcW w:w="4515" w:type="dxa"/>
            <w:tcBorders>
              <w:top w:val="single" w:sz="4" w:space="0" w:color="000000"/>
              <w:left w:val="single" w:sz="4" w:space="0" w:color="000000"/>
              <w:bottom w:val="single" w:sz="4" w:space="0" w:color="000000"/>
              <w:right w:val="single" w:sz="4" w:space="0" w:color="000000"/>
            </w:tcBorders>
          </w:tcPr>
          <w:p w14:paraId="1A26435A" w14:textId="77777777" w:rsidR="00983D3B" w:rsidRPr="00BE517B" w:rsidRDefault="00983D3B" w:rsidP="009F3E16">
            <w:pPr>
              <w:snapToGrid w:val="0"/>
              <w:spacing w:after="60"/>
              <w:rPr>
                <w:b/>
                <w:bCs/>
              </w:rPr>
            </w:pPr>
          </w:p>
        </w:tc>
      </w:tr>
      <w:tr w:rsidR="00983D3B" w:rsidRPr="00F2389C" w14:paraId="7FCC5DDD" w14:textId="77777777" w:rsidTr="009F3E16">
        <w:trPr>
          <w:trHeight w:val="614"/>
        </w:trPr>
        <w:tc>
          <w:tcPr>
            <w:tcW w:w="1581" w:type="dxa"/>
            <w:tcBorders>
              <w:left w:val="single" w:sz="4" w:space="0" w:color="000000"/>
              <w:bottom w:val="single" w:sz="4" w:space="0" w:color="000000"/>
            </w:tcBorders>
            <w:vAlign w:val="center"/>
          </w:tcPr>
          <w:p w14:paraId="1BED8C83" w14:textId="77777777" w:rsidR="00983D3B" w:rsidRPr="00540A2C" w:rsidRDefault="00983D3B" w:rsidP="009F3E16">
            <w:pPr>
              <w:spacing w:after="60"/>
              <w:rPr>
                <w:b/>
              </w:rPr>
            </w:pPr>
            <w:r w:rsidRPr="00540A2C">
              <w:rPr>
                <w:b/>
              </w:rPr>
              <w:t>Graphics</w:t>
            </w:r>
          </w:p>
        </w:tc>
        <w:tc>
          <w:tcPr>
            <w:tcW w:w="4394" w:type="dxa"/>
            <w:tcBorders>
              <w:top w:val="single" w:sz="4" w:space="0" w:color="000000"/>
              <w:left w:val="single" w:sz="4" w:space="0" w:color="000000"/>
              <w:bottom w:val="single" w:sz="4" w:space="0" w:color="auto"/>
            </w:tcBorders>
            <w:vAlign w:val="center"/>
          </w:tcPr>
          <w:p w14:paraId="03343989" w14:textId="77777777" w:rsidR="00983D3B" w:rsidRPr="00BE517B" w:rsidRDefault="00983D3B" w:rsidP="009F3E16">
            <w:pPr>
              <w:snapToGrid w:val="0"/>
              <w:spacing w:after="60"/>
              <w:rPr>
                <w:b/>
              </w:rPr>
            </w:pPr>
            <w:r w:rsidRPr="00BE517B">
              <w:rPr>
                <w:b/>
              </w:rPr>
              <w:t>Discrete with min. 6 GB GDDR6</w:t>
            </w:r>
          </w:p>
        </w:tc>
        <w:tc>
          <w:tcPr>
            <w:tcW w:w="4515" w:type="dxa"/>
            <w:tcBorders>
              <w:top w:val="single" w:sz="4" w:space="0" w:color="000000"/>
              <w:left w:val="single" w:sz="4" w:space="0" w:color="000000"/>
              <w:bottom w:val="single" w:sz="4" w:space="0" w:color="000000"/>
              <w:right w:val="single" w:sz="4" w:space="0" w:color="000000"/>
            </w:tcBorders>
          </w:tcPr>
          <w:p w14:paraId="058FFC3D" w14:textId="77777777" w:rsidR="00983D3B" w:rsidRPr="00BE517B" w:rsidRDefault="00983D3B" w:rsidP="009F3E16">
            <w:pPr>
              <w:snapToGrid w:val="0"/>
              <w:spacing w:after="60"/>
              <w:rPr>
                <w:b/>
                <w:bCs/>
              </w:rPr>
            </w:pPr>
          </w:p>
        </w:tc>
      </w:tr>
      <w:tr w:rsidR="00983D3B" w:rsidRPr="00F2389C" w14:paraId="191484A9" w14:textId="77777777" w:rsidTr="009F3E16">
        <w:trPr>
          <w:trHeight w:val="614"/>
        </w:trPr>
        <w:tc>
          <w:tcPr>
            <w:tcW w:w="1581" w:type="dxa"/>
            <w:tcBorders>
              <w:left w:val="single" w:sz="4" w:space="0" w:color="000000"/>
              <w:bottom w:val="single" w:sz="4" w:space="0" w:color="000000"/>
            </w:tcBorders>
            <w:vAlign w:val="center"/>
          </w:tcPr>
          <w:p w14:paraId="5E39F6D6" w14:textId="77777777" w:rsidR="00983D3B" w:rsidRPr="00EF26E7" w:rsidRDefault="00983D3B" w:rsidP="009F3E16">
            <w:pPr>
              <w:spacing w:after="60"/>
              <w:rPr>
                <w:b/>
              </w:rPr>
            </w:pPr>
            <w:r w:rsidRPr="00EF26E7">
              <w:rPr>
                <w:b/>
              </w:rPr>
              <w:t>Optical</w:t>
            </w:r>
          </w:p>
        </w:tc>
        <w:tc>
          <w:tcPr>
            <w:tcW w:w="4394" w:type="dxa"/>
            <w:tcBorders>
              <w:top w:val="single" w:sz="4" w:space="0" w:color="000000"/>
              <w:left w:val="single" w:sz="4" w:space="0" w:color="000000"/>
              <w:bottom w:val="single" w:sz="4" w:space="0" w:color="auto"/>
            </w:tcBorders>
            <w:vAlign w:val="center"/>
          </w:tcPr>
          <w:p w14:paraId="70BF61B5" w14:textId="77777777" w:rsidR="00983D3B" w:rsidRPr="009C0D34" w:rsidRDefault="00983D3B" w:rsidP="009F3E16">
            <w:pPr>
              <w:snapToGrid w:val="0"/>
              <w:spacing w:after="60"/>
              <w:rPr>
                <w:b/>
                <w:bCs/>
              </w:rPr>
            </w:pPr>
            <w:r>
              <w:rPr>
                <w:b/>
                <w:bCs/>
              </w:rPr>
              <w:t>DVD+/-RW Drive</w:t>
            </w:r>
          </w:p>
        </w:tc>
        <w:tc>
          <w:tcPr>
            <w:tcW w:w="4515" w:type="dxa"/>
            <w:tcBorders>
              <w:top w:val="single" w:sz="4" w:space="0" w:color="000000"/>
              <w:left w:val="single" w:sz="4" w:space="0" w:color="000000"/>
              <w:bottom w:val="single" w:sz="4" w:space="0" w:color="000000"/>
              <w:right w:val="single" w:sz="4" w:space="0" w:color="000000"/>
            </w:tcBorders>
          </w:tcPr>
          <w:p w14:paraId="79144128" w14:textId="77777777" w:rsidR="00983D3B" w:rsidRPr="00C01F82" w:rsidRDefault="00983D3B" w:rsidP="009F3E16">
            <w:pPr>
              <w:snapToGrid w:val="0"/>
              <w:spacing w:after="60"/>
              <w:rPr>
                <w:b/>
                <w:bCs/>
              </w:rPr>
            </w:pPr>
          </w:p>
        </w:tc>
      </w:tr>
      <w:tr w:rsidR="00983D3B" w:rsidRPr="00F2389C" w14:paraId="641949CF" w14:textId="77777777" w:rsidTr="009F3E16">
        <w:trPr>
          <w:trHeight w:val="614"/>
        </w:trPr>
        <w:tc>
          <w:tcPr>
            <w:tcW w:w="1581" w:type="dxa"/>
            <w:tcBorders>
              <w:left w:val="single" w:sz="4" w:space="0" w:color="000000"/>
              <w:bottom w:val="single" w:sz="4" w:space="0" w:color="000000"/>
            </w:tcBorders>
            <w:vAlign w:val="center"/>
          </w:tcPr>
          <w:p w14:paraId="4331F4E0" w14:textId="77777777" w:rsidR="00983D3B" w:rsidRPr="00EF26E7" w:rsidRDefault="00983D3B" w:rsidP="009F3E16">
            <w:pPr>
              <w:spacing w:after="60"/>
              <w:rPr>
                <w:b/>
              </w:rPr>
            </w:pPr>
            <w:r w:rsidRPr="00EF26E7">
              <w:rPr>
                <w:b/>
              </w:rPr>
              <w:t>Network</w:t>
            </w:r>
          </w:p>
        </w:tc>
        <w:tc>
          <w:tcPr>
            <w:tcW w:w="4394" w:type="dxa"/>
            <w:tcBorders>
              <w:top w:val="single" w:sz="4" w:space="0" w:color="000000"/>
              <w:left w:val="single" w:sz="4" w:space="0" w:color="000000"/>
              <w:bottom w:val="single" w:sz="4" w:space="0" w:color="auto"/>
            </w:tcBorders>
            <w:vAlign w:val="center"/>
          </w:tcPr>
          <w:p w14:paraId="6E8C1907" w14:textId="77777777" w:rsidR="00983D3B" w:rsidRPr="00C01F82" w:rsidRDefault="00983D3B" w:rsidP="009F3E16">
            <w:pPr>
              <w:spacing w:after="60"/>
              <w:rPr>
                <w:b/>
              </w:rPr>
            </w:pPr>
            <w:r w:rsidRPr="00C01F82">
              <w:rPr>
                <w:b/>
              </w:rPr>
              <w:t xml:space="preserve">Ethernet 10/100/1000 </w:t>
            </w:r>
            <w:r>
              <w:rPr>
                <w:b/>
              </w:rPr>
              <w:t>M</w:t>
            </w:r>
            <w:r w:rsidRPr="00D22AA2">
              <w:rPr>
                <w:b/>
              </w:rPr>
              <w:t>bit/s</w:t>
            </w:r>
          </w:p>
        </w:tc>
        <w:tc>
          <w:tcPr>
            <w:tcW w:w="4515" w:type="dxa"/>
            <w:tcBorders>
              <w:top w:val="single" w:sz="4" w:space="0" w:color="000000"/>
              <w:left w:val="single" w:sz="4" w:space="0" w:color="000000"/>
              <w:bottom w:val="single" w:sz="4" w:space="0" w:color="000000"/>
              <w:right w:val="single" w:sz="4" w:space="0" w:color="000000"/>
            </w:tcBorders>
          </w:tcPr>
          <w:p w14:paraId="0FA911B7" w14:textId="77777777" w:rsidR="00983D3B" w:rsidRPr="00C01F82" w:rsidRDefault="00983D3B" w:rsidP="009F3E16">
            <w:pPr>
              <w:snapToGrid w:val="0"/>
              <w:spacing w:after="60"/>
              <w:rPr>
                <w:b/>
                <w:bCs/>
              </w:rPr>
            </w:pPr>
          </w:p>
        </w:tc>
      </w:tr>
      <w:tr w:rsidR="00983D3B" w:rsidRPr="00F2389C" w14:paraId="01AF6039" w14:textId="77777777" w:rsidTr="009F3E16">
        <w:trPr>
          <w:trHeight w:val="405"/>
        </w:trPr>
        <w:tc>
          <w:tcPr>
            <w:tcW w:w="1581" w:type="dxa"/>
            <w:tcBorders>
              <w:left w:val="single" w:sz="4" w:space="0" w:color="000000"/>
              <w:bottom w:val="single" w:sz="4" w:space="0" w:color="000000"/>
            </w:tcBorders>
            <w:vAlign w:val="center"/>
          </w:tcPr>
          <w:p w14:paraId="39316A1C" w14:textId="77777777" w:rsidR="00983D3B" w:rsidRPr="00BF0D89" w:rsidRDefault="00983D3B" w:rsidP="009F3E16">
            <w:pPr>
              <w:spacing w:after="60"/>
              <w:rPr>
                <w:b/>
              </w:rPr>
            </w:pPr>
            <w:proofErr w:type="spellStart"/>
            <w:r w:rsidRPr="007D3171">
              <w:rPr>
                <w:b/>
              </w:rPr>
              <w:t>I</w:t>
            </w:r>
            <w:r>
              <w:rPr>
                <w:b/>
              </w:rPr>
              <w:t>nput</w:t>
            </w:r>
            <w:r w:rsidRPr="007D3171">
              <w:rPr>
                <w:b/>
              </w:rPr>
              <w:t>/</w:t>
            </w:r>
            <w:r>
              <w:rPr>
                <w:b/>
              </w:rPr>
              <w:t>Output</w:t>
            </w:r>
            <w:proofErr w:type="spellEnd"/>
            <w:r w:rsidRPr="007D3171">
              <w:rPr>
                <w:b/>
              </w:rPr>
              <w:t xml:space="preserve"> ports</w:t>
            </w:r>
          </w:p>
        </w:tc>
        <w:tc>
          <w:tcPr>
            <w:tcW w:w="4394" w:type="dxa"/>
            <w:tcBorders>
              <w:top w:val="single" w:sz="4" w:space="0" w:color="auto"/>
              <w:left w:val="single" w:sz="4" w:space="0" w:color="000000"/>
              <w:bottom w:val="single" w:sz="4" w:space="0" w:color="000000"/>
              <w:right w:val="single" w:sz="4" w:space="0" w:color="000000"/>
            </w:tcBorders>
            <w:vAlign w:val="center"/>
          </w:tcPr>
          <w:p w14:paraId="37C07AD5" w14:textId="77777777" w:rsidR="00983D3B" w:rsidRPr="00BF0D89" w:rsidRDefault="00983D3B" w:rsidP="009F3E16">
            <w:pPr>
              <w:spacing w:after="60"/>
              <w:rPr>
                <w:b/>
              </w:rPr>
            </w:pPr>
            <w:r>
              <w:rPr>
                <w:b/>
              </w:rPr>
              <w:t xml:space="preserve">min. 4xUSB 3.1; </w:t>
            </w:r>
            <w:r w:rsidRPr="00BF0D89">
              <w:rPr>
                <w:b/>
              </w:rPr>
              <w:t>4xUSB 2.0</w:t>
            </w:r>
            <w:r>
              <w:rPr>
                <w:b/>
              </w:rPr>
              <w:t>;</w:t>
            </w:r>
            <w:r w:rsidRPr="00BF0D89">
              <w:rPr>
                <w:b/>
              </w:rPr>
              <w:t xml:space="preserve"> </w:t>
            </w:r>
            <w:r>
              <w:rPr>
                <w:b/>
              </w:rPr>
              <w:t>1x</w:t>
            </w:r>
            <w:r w:rsidRPr="00BF0D89">
              <w:rPr>
                <w:b/>
              </w:rPr>
              <w:t>VGA</w:t>
            </w:r>
            <w:r>
              <w:rPr>
                <w:b/>
              </w:rPr>
              <w:t>;</w:t>
            </w:r>
            <w:r w:rsidRPr="00BF0D89">
              <w:rPr>
                <w:b/>
              </w:rPr>
              <w:t xml:space="preserve"> </w:t>
            </w:r>
            <w:r>
              <w:rPr>
                <w:b/>
              </w:rPr>
              <w:t>1xHDMI;</w:t>
            </w:r>
            <w:r w:rsidRPr="00BF0D89">
              <w:rPr>
                <w:b/>
              </w:rPr>
              <w:t xml:space="preserve"> </w:t>
            </w:r>
            <w:r>
              <w:rPr>
                <w:b/>
              </w:rPr>
              <w:t>1x</w:t>
            </w:r>
            <w:r w:rsidRPr="00BF0D89">
              <w:rPr>
                <w:b/>
              </w:rPr>
              <w:t>RJ-45</w:t>
            </w:r>
            <w:r>
              <w:rPr>
                <w:b/>
              </w:rPr>
              <w:t>; 1xCombo Audio Jack</w:t>
            </w:r>
          </w:p>
        </w:tc>
        <w:tc>
          <w:tcPr>
            <w:tcW w:w="4515" w:type="dxa"/>
            <w:tcBorders>
              <w:top w:val="single" w:sz="4" w:space="0" w:color="000000"/>
              <w:left w:val="single" w:sz="4" w:space="0" w:color="000000"/>
              <w:bottom w:val="single" w:sz="4" w:space="0" w:color="000000"/>
              <w:right w:val="single" w:sz="4" w:space="0" w:color="000000"/>
            </w:tcBorders>
          </w:tcPr>
          <w:p w14:paraId="6E34FBDE" w14:textId="77777777" w:rsidR="00983D3B" w:rsidRPr="00C01F82" w:rsidRDefault="00983D3B" w:rsidP="009F3E16">
            <w:pPr>
              <w:snapToGrid w:val="0"/>
              <w:spacing w:after="60"/>
              <w:rPr>
                <w:b/>
                <w:bCs/>
              </w:rPr>
            </w:pPr>
            <w:r w:rsidRPr="00C01F82">
              <w:rPr>
                <w:b/>
                <w:bCs/>
              </w:rPr>
              <w:t> </w:t>
            </w:r>
          </w:p>
        </w:tc>
      </w:tr>
      <w:tr w:rsidR="00983D3B" w:rsidRPr="00F2389C" w14:paraId="2E90F780" w14:textId="77777777" w:rsidTr="009F3E16">
        <w:trPr>
          <w:trHeight w:val="560"/>
        </w:trPr>
        <w:tc>
          <w:tcPr>
            <w:tcW w:w="1581" w:type="dxa"/>
            <w:tcBorders>
              <w:left w:val="single" w:sz="4" w:space="0" w:color="000000"/>
              <w:bottom w:val="single" w:sz="4" w:space="0" w:color="000000"/>
            </w:tcBorders>
            <w:vAlign w:val="center"/>
          </w:tcPr>
          <w:p w14:paraId="400B25D3" w14:textId="77777777" w:rsidR="00983D3B" w:rsidRPr="00EF26E7" w:rsidRDefault="00983D3B" w:rsidP="009F3E16">
            <w:pPr>
              <w:spacing w:after="60"/>
              <w:rPr>
                <w:b/>
              </w:rPr>
            </w:pPr>
            <w:r w:rsidRPr="00EF26E7">
              <w:rPr>
                <w:b/>
              </w:rPr>
              <w:t xml:space="preserve">Power supply </w:t>
            </w:r>
          </w:p>
        </w:tc>
        <w:tc>
          <w:tcPr>
            <w:tcW w:w="4394" w:type="dxa"/>
            <w:tcBorders>
              <w:left w:val="single" w:sz="4" w:space="0" w:color="000000"/>
              <w:bottom w:val="single" w:sz="4" w:space="0" w:color="000000"/>
            </w:tcBorders>
            <w:vAlign w:val="center"/>
          </w:tcPr>
          <w:p w14:paraId="06B6F590" w14:textId="77777777" w:rsidR="00983D3B" w:rsidRPr="00EF26E7" w:rsidRDefault="00983D3B" w:rsidP="009F3E16">
            <w:pPr>
              <w:spacing w:after="60"/>
              <w:rPr>
                <w:b/>
              </w:rPr>
            </w:pPr>
            <w:r w:rsidRPr="00EF26E7">
              <w:rPr>
                <w:b/>
              </w:rPr>
              <w:t>220V/50Hz</w:t>
            </w:r>
            <w:r>
              <w:rPr>
                <w:b/>
              </w:rPr>
              <w:t>;</w:t>
            </w:r>
            <w:r w:rsidRPr="00EF26E7">
              <w:rPr>
                <w:b/>
              </w:rPr>
              <w:t xml:space="preserve"> with POWER cable included</w:t>
            </w:r>
          </w:p>
        </w:tc>
        <w:tc>
          <w:tcPr>
            <w:tcW w:w="4515" w:type="dxa"/>
            <w:tcBorders>
              <w:top w:val="single" w:sz="4" w:space="0" w:color="000000"/>
              <w:left w:val="single" w:sz="4" w:space="0" w:color="000000"/>
              <w:bottom w:val="single" w:sz="4" w:space="0" w:color="000000"/>
              <w:right w:val="single" w:sz="4" w:space="0" w:color="000000"/>
            </w:tcBorders>
          </w:tcPr>
          <w:p w14:paraId="33F73AA1" w14:textId="77777777" w:rsidR="00983D3B" w:rsidRPr="00C01F82" w:rsidRDefault="00983D3B" w:rsidP="009F3E16">
            <w:pPr>
              <w:snapToGrid w:val="0"/>
              <w:spacing w:after="60"/>
              <w:rPr>
                <w:b/>
                <w:bCs/>
              </w:rPr>
            </w:pPr>
            <w:r w:rsidRPr="00C01F82">
              <w:rPr>
                <w:b/>
                <w:bCs/>
              </w:rPr>
              <w:t> </w:t>
            </w:r>
          </w:p>
        </w:tc>
      </w:tr>
      <w:tr w:rsidR="00983D3B" w:rsidRPr="00F2389C" w14:paraId="14BD66C8" w14:textId="77777777" w:rsidTr="009F3E16">
        <w:trPr>
          <w:trHeight w:val="560"/>
        </w:trPr>
        <w:tc>
          <w:tcPr>
            <w:tcW w:w="1581" w:type="dxa"/>
            <w:tcBorders>
              <w:left w:val="single" w:sz="4" w:space="0" w:color="000000"/>
              <w:bottom w:val="single" w:sz="4" w:space="0" w:color="000000"/>
            </w:tcBorders>
            <w:vAlign w:val="center"/>
          </w:tcPr>
          <w:p w14:paraId="0A73A825" w14:textId="77777777" w:rsidR="00983D3B" w:rsidRPr="00294DFA" w:rsidRDefault="00983D3B" w:rsidP="009F3E16">
            <w:pPr>
              <w:spacing w:after="60"/>
              <w:rPr>
                <w:b/>
              </w:rPr>
            </w:pPr>
            <w:r w:rsidRPr="00294DFA">
              <w:rPr>
                <w:b/>
              </w:rPr>
              <w:t>Case</w:t>
            </w:r>
          </w:p>
        </w:tc>
        <w:tc>
          <w:tcPr>
            <w:tcW w:w="4394" w:type="dxa"/>
            <w:tcBorders>
              <w:left w:val="single" w:sz="4" w:space="0" w:color="000000"/>
              <w:bottom w:val="single" w:sz="4" w:space="0" w:color="000000"/>
            </w:tcBorders>
            <w:vAlign w:val="center"/>
          </w:tcPr>
          <w:p w14:paraId="1206413A" w14:textId="77777777" w:rsidR="00983D3B" w:rsidRPr="00E84E86" w:rsidRDefault="00983D3B" w:rsidP="009F3E16">
            <w:pPr>
              <w:spacing w:after="60"/>
              <w:rPr>
                <w:b/>
              </w:rPr>
            </w:pPr>
            <w:r w:rsidRPr="00E84E86">
              <w:rPr>
                <w:b/>
              </w:rPr>
              <w:t>Any case form factor is acceptable;</w:t>
            </w:r>
          </w:p>
          <w:p w14:paraId="150100E0" w14:textId="77777777" w:rsidR="00983D3B" w:rsidRPr="00294DFA" w:rsidRDefault="00983D3B" w:rsidP="009F3E16">
            <w:pPr>
              <w:spacing w:after="60"/>
              <w:rPr>
                <w:b/>
              </w:rPr>
            </w:pPr>
            <w:r w:rsidRPr="00E84E86">
              <w:rPr>
                <w:b/>
              </w:rPr>
              <w:t>with min. 200 W power supply unit</w:t>
            </w:r>
          </w:p>
        </w:tc>
        <w:tc>
          <w:tcPr>
            <w:tcW w:w="4515" w:type="dxa"/>
            <w:tcBorders>
              <w:top w:val="single" w:sz="4" w:space="0" w:color="000000"/>
              <w:left w:val="single" w:sz="4" w:space="0" w:color="000000"/>
              <w:bottom w:val="single" w:sz="4" w:space="0" w:color="000000"/>
              <w:right w:val="single" w:sz="4" w:space="0" w:color="000000"/>
            </w:tcBorders>
          </w:tcPr>
          <w:p w14:paraId="628B4AB2" w14:textId="77777777" w:rsidR="00983D3B" w:rsidRPr="00C01F82" w:rsidRDefault="00983D3B" w:rsidP="009F3E16">
            <w:pPr>
              <w:snapToGrid w:val="0"/>
              <w:spacing w:after="60"/>
              <w:rPr>
                <w:b/>
                <w:bCs/>
              </w:rPr>
            </w:pPr>
          </w:p>
        </w:tc>
      </w:tr>
      <w:tr w:rsidR="00983D3B" w:rsidRPr="00F2389C" w14:paraId="142F2D88" w14:textId="77777777" w:rsidTr="009F3E16">
        <w:trPr>
          <w:trHeight w:val="433"/>
        </w:trPr>
        <w:tc>
          <w:tcPr>
            <w:tcW w:w="1581" w:type="dxa"/>
            <w:tcBorders>
              <w:left w:val="single" w:sz="4" w:space="0" w:color="000000"/>
              <w:bottom w:val="single" w:sz="4" w:space="0" w:color="000000"/>
            </w:tcBorders>
            <w:vAlign w:val="center"/>
          </w:tcPr>
          <w:p w14:paraId="411CD183" w14:textId="77777777" w:rsidR="00983D3B" w:rsidRPr="00EF26E7" w:rsidRDefault="00983D3B" w:rsidP="009F3E16">
            <w:pPr>
              <w:spacing w:after="60"/>
              <w:rPr>
                <w:b/>
              </w:rPr>
            </w:pPr>
            <w:r w:rsidRPr="00EF26E7">
              <w:rPr>
                <w:b/>
              </w:rPr>
              <w:lastRenderedPageBreak/>
              <w:t>Mouse and keyboard</w:t>
            </w:r>
          </w:p>
        </w:tc>
        <w:tc>
          <w:tcPr>
            <w:tcW w:w="4394" w:type="dxa"/>
            <w:tcBorders>
              <w:left w:val="single" w:sz="4" w:space="0" w:color="000000"/>
              <w:bottom w:val="single" w:sz="4" w:space="0" w:color="000000"/>
            </w:tcBorders>
            <w:vAlign w:val="center"/>
          </w:tcPr>
          <w:p w14:paraId="099E53AD" w14:textId="77777777" w:rsidR="00983D3B" w:rsidRPr="00C01F82" w:rsidRDefault="00983D3B" w:rsidP="009F3E16">
            <w:pPr>
              <w:spacing w:after="60"/>
              <w:rPr>
                <w:b/>
              </w:rPr>
            </w:pPr>
            <w:r w:rsidRPr="00C01F82">
              <w:rPr>
                <w:b/>
              </w:rPr>
              <w:t>Included</w:t>
            </w:r>
            <w:r>
              <w:rPr>
                <w:b/>
              </w:rPr>
              <w:t xml:space="preserve"> (USB)</w:t>
            </w:r>
          </w:p>
        </w:tc>
        <w:tc>
          <w:tcPr>
            <w:tcW w:w="4515" w:type="dxa"/>
            <w:tcBorders>
              <w:left w:val="single" w:sz="4" w:space="0" w:color="000000"/>
              <w:bottom w:val="single" w:sz="4" w:space="0" w:color="000000"/>
              <w:right w:val="single" w:sz="4" w:space="0" w:color="000000"/>
            </w:tcBorders>
          </w:tcPr>
          <w:p w14:paraId="19FCD975" w14:textId="77777777" w:rsidR="00983D3B" w:rsidRPr="00C01F82" w:rsidRDefault="00983D3B" w:rsidP="009F3E16">
            <w:pPr>
              <w:snapToGrid w:val="0"/>
              <w:spacing w:after="60"/>
              <w:rPr>
                <w:b/>
                <w:bCs/>
              </w:rPr>
            </w:pPr>
          </w:p>
        </w:tc>
      </w:tr>
      <w:tr w:rsidR="00983D3B" w:rsidRPr="00F2389C" w14:paraId="0CDC6FF3" w14:textId="77777777" w:rsidTr="009F3E16">
        <w:trPr>
          <w:trHeight w:val="410"/>
        </w:trPr>
        <w:tc>
          <w:tcPr>
            <w:tcW w:w="1581" w:type="dxa"/>
            <w:tcBorders>
              <w:left w:val="single" w:sz="4" w:space="0" w:color="000000"/>
              <w:bottom w:val="single" w:sz="4" w:space="0" w:color="000000"/>
            </w:tcBorders>
            <w:vAlign w:val="center"/>
          </w:tcPr>
          <w:p w14:paraId="70F26D94" w14:textId="77777777" w:rsidR="00983D3B" w:rsidRPr="007D3171" w:rsidRDefault="00983D3B" w:rsidP="009F3E16">
            <w:pPr>
              <w:spacing w:after="60"/>
              <w:rPr>
                <w:b/>
              </w:rPr>
            </w:pPr>
            <w:r w:rsidRPr="007D3171">
              <w:rPr>
                <w:b/>
              </w:rPr>
              <w:t>Operating system</w:t>
            </w:r>
          </w:p>
        </w:tc>
        <w:tc>
          <w:tcPr>
            <w:tcW w:w="4394" w:type="dxa"/>
            <w:tcBorders>
              <w:left w:val="single" w:sz="4" w:space="0" w:color="000000"/>
              <w:bottom w:val="single" w:sz="4" w:space="0" w:color="000000"/>
            </w:tcBorders>
            <w:vAlign w:val="center"/>
          </w:tcPr>
          <w:p w14:paraId="1F62C94B" w14:textId="77777777" w:rsidR="00983D3B" w:rsidRPr="00BE517B" w:rsidRDefault="00983D3B" w:rsidP="009F3E16">
            <w:pPr>
              <w:spacing w:after="60"/>
              <w:rPr>
                <w:b/>
              </w:rPr>
            </w:pPr>
            <w:r w:rsidRPr="00BE517B">
              <w:rPr>
                <w:b/>
              </w:rPr>
              <w:t>Preinstalled licensed professional OS with support (installed on SSD)</w:t>
            </w:r>
          </w:p>
        </w:tc>
        <w:tc>
          <w:tcPr>
            <w:tcW w:w="4515" w:type="dxa"/>
            <w:tcBorders>
              <w:left w:val="single" w:sz="4" w:space="0" w:color="000000"/>
              <w:bottom w:val="single" w:sz="4" w:space="0" w:color="000000"/>
              <w:right w:val="single" w:sz="4" w:space="0" w:color="000000"/>
            </w:tcBorders>
          </w:tcPr>
          <w:p w14:paraId="2BD105E8" w14:textId="77777777" w:rsidR="00983D3B" w:rsidRPr="00C01F82" w:rsidRDefault="00983D3B" w:rsidP="009F3E16">
            <w:pPr>
              <w:snapToGrid w:val="0"/>
              <w:spacing w:after="60"/>
              <w:rPr>
                <w:b/>
                <w:bCs/>
              </w:rPr>
            </w:pPr>
            <w:r w:rsidRPr="00C01F82">
              <w:rPr>
                <w:b/>
                <w:bCs/>
              </w:rPr>
              <w:t> </w:t>
            </w:r>
          </w:p>
        </w:tc>
      </w:tr>
      <w:tr w:rsidR="00983D3B" w:rsidRPr="00F2389C" w14:paraId="7549C123" w14:textId="77777777" w:rsidTr="009F3E16">
        <w:trPr>
          <w:trHeight w:val="410"/>
        </w:trPr>
        <w:tc>
          <w:tcPr>
            <w:tcW w:w="1581" w:type="dxa"/>
            <w:tcBorders>
              <w:left w:val="single" w:sz="4" w:space="0" w:color="000000"/>
              <w:bottom w:val="single" w:sz="4" w:space="0" w:color="000000"/>
            </w:tcBorders>
            <w:vAlign w:val="center"/>
          </w:tcPr>
          <w:p w14:paraId="7FBF6882" w14:textId="77777777" w:rsidR="00983D3B" w:rsidRPr="007D3171" w:rsidRDefault="00983D3B" w:rsidP="009F3E16">
            <w:pPr>
              <w:spacing w:after="60"/>
              <w:rPr>
                <w:b/>
              </w:rPr>
            </w:pPr>
            <w:r>
              <w:rPr>
                <w:b/>
              </w:rPr>
              <w:t>Software</w:t>
            </w:r>
          </w:p>
        </w:tc>
        <w:tc>
          <w:tcPr>
            <w:tcW w:w="4394" w:type="dxa"/>
            <w:tcBorders>
              <w:left w:val="single" w:sz="4" w:space="0" w:color="000000"/>
              <w:bottom w:val="single" w:sz="4" w:space="0" w:color="000000"/>
            </w:tcBorders>
            <w:vAlign w:val="center"/>
          </w:tcPr>
          <w:p w14:paraId="6D193C02" w14:textId="77777777" w:rsidR="00983D3B" w:rsidRPr="00BE517B" w:rsidRDefault="00983D3B" w:rsidP="009F3E16">
            <w:pPr>
              <w:spacing w:after="60"/>
              <w:rPr>
                <w:b/>
              </w:rPr>
            </w:pPr>
            <w:r w:rsidRPr="00BE517B">
              <w:rPr>
                <w:b/>
              </w:rPr>
              <w:t>Preinstalled licensed professional office suite with support (creating and editing documents, spreadsheets, and presentations)</w:t>
            </w:r>
          </w:p>
        </w:tc>
        <w:tc>
          <w:tcPr>
            <w:tcW w:w="4515" w:type="dxa"/>
            <w:tcBorders>
              <w:left w:val="single" w:sz="4" w:space="0" w:color="000000"/>
              <w:bottom w:val="single" w:sz="4" w:space="0" w:color="000000"/>
              <w:right w:val="single" w:sz="4" w:space="0" w:color="000000"/>
            </w:tcBorders>
          </w:tcPr>
          <w:p w14:paraId="7C20116F" w14:textId="77777777" w:rsidR="00983D3B" w:rsidRPr="00C01F82" w:rsidRDefault="00983D3B" w:rsidP="009F3E16">
            <w:pPr>
              <w:snapToGrid w:val="0"/>
              <w:spacing w:after="60"/>
              <w:rPr>
                <w:b/>
                <w:bCs/>
              </w:rPr>
            </w:pPr>
          </w:p>
        </w:tc>
      </w:tr>
      <w:tr w:rsidR="00983D3B" w:rsidRPr="00F2389C" w14:paraId="69674028" w14:textId="77777777" w:rsidTr="009F3E16">
        <w:trPr>
          <w:trHeight w:val="410"/>
        </w:trPr>
        <w:tc>
          <w:tcPr>
            <w:tcW w:w="1581" w:type="dxa"/>
            <w:tcBorders>
              <w:left w:val="single" w:sz="4" w:space="0" w:color="000000"/>
              <w:bottom w:val="single" w:sz="4" w:space="0" w:color="000000"/>
            </w:tcBorders>
            <w:vAlign w:val="center"/>
          </w:tcPr>
          <w:p w14:paraId="2983589F" w14:textId="77777777" w:rsidR="00983D3B" w:rsidRPr="00EF26E7" w:rsidRDefault="00983D3B" w:rsidP="009F3E16">
            <w:pPr>
              <w:spacing w:after="60"/>
              <w:rPr>
                <w:b/>
                <w:bCs/>
              </w:rPr>
            </w:pPr>
            <w:r w:rsidRPr="00EF26E7">
              <w:rPr>
                <w:b/>
                <w:bCs/>
              </w:rPr>
              <w:t>Service</w:t>
            </w:r>
          </w:p>
        </w:tc>
        <w:tc>
          <w:tcPr>
            <w:tcW w:w="4394" w:type="dxa"/>
            <w:tcBorders>
              <w:left w:val="single" w:sz="4" w:space="0" w:color="000000"/>
              <w:bottom w:val="single" w:sz="4" w:space="0" w:color="000000"/>
            </w:tcBorders>
            <w:vAlign w:val="center"/>
          </w:tcPr>
          <w:p w14:paraId="2EEB9DCF" w14:textId="77777777" w:rsidR="00983D3B" w:rsidRPr="00BE517B" w:rsidRDefault="00983D3B" w:rsidP="009F3E16">
            <w:pPr>
              <w:spacing w:after="60"/>
              <w:rPr>
                <w:b/>
              </w:rPr>
            </w:pPr>
            <w:r w:rsidRPr="00BE517B">
              <w:rPr>
                <w:b/>
              </w:rPr>
              <w:t>The vendor must provide proof of authorization for sale, service and support</w:t>
            </w:r>
          </w:p>
        </w:tc>
        <w:tc>
          <w:tcPr>
            <w:tcW w:w="4515" w:type="dxa"/>
            <w:tcBorders>
              <w:left w:val="single" w:sz="4" w:space="0" w:color="000000"/>
              <w:bottom w:val="single" w:sz="4" w:space="0" w:color="000000"/>
              <w:right w:val="single" w:sz="4" w:space="0" w:color="000000"/>
            </w:tcBorders>
          </w:tcPr>
          <w:p w14:paraId="2011E412" w14:textId="77777777" w:rsidR="00983D3B" w:rsidRPr="00C01F82" w:rsidRDefault="00983D3B" w:rsidP="009F3E16">
            <w:pPr>
              <w:snapToGrid w:val="0"/>
              <w:spacing w:after="60"/>
              <w:rPr>
                <w:b/>
                <w:bCs/>
              </w:rPr>
            </w:pPr>
          </w:p>
        </w:tc>
      </w:tr>
      <w:tr w:rsidR="00983D3B" w:rsidRPr="00F2389C" w14:paraId="77F7445E" w14:textId="77777777" w:rsidTr="009F3E16">
        <w:trPr>
          <w:trHeight w:val="410"/>
        </w:trPr>
        <w:tc>
          <w:tcPr>
            <w:tcW w:w="1581" w:type="dxa"/>
            <w:tcBorders>
              <w:left w:val="single" w:sz="4" w:space="0" w:color="000000"/>
              <w:bottom w:val="single" w:sz="4" w:space="0" w:color="000000"/>
            </w:tcBorders>
            <w:vAlign w:val="center"/>
          </w:tcPr>
          <w:p w14:paraId="39153285" w14:textId="77777777" w:rsidR="00983D3B" w:rsidRPr="00EF26E7" w:rsidRDefault="00983D3B" w:rsidP="009F3E16">
            <w:pPr>
              <w:spacing w:after="60"/>
              <w:rPr>
                <w:b/>
              </w:rPr>
            </w:pPr>
            <w:r w:rsidRPr="00EF26E7">
              <w:rPr>
                <w:b/>
              </w:rPr>
              <w:t>Warranty</w:t>
            </w:r>
          </w:p>
        </w:tc>
        <w:tc>
          <w:tcPr>
            <w:tcW w:w="4394" w:type="dxa"/>
            <w:tcBorders>
              <w:left w:val="single" w:sz="4" w:space="0" w:color="000000"/>
              <w:bottom w:val="single" w:sz="4" w:space="0" w:color="000000"/>
            </w:tcBorders>
            <w:vAlign w:val="center"/>
          </w:tcPr>
          <w:p w14:paraId="7D3FF90C" w14:textId="77777777" w:rsidR="00983D3B" w:rsidRPr="00BE517B" w:rsidRDefault="00983D3B" w:rsidP="009F3E16">
            <w:pPr>
              <w:spacing w:after="60"/>
              <w:rPr>
                <w:b/>
              </w:rPr>
            </w:pPr>
            <w:r w:rsidRPr="00BE517B">
              <w:rPr>
                <w:b/>
              </w:rPr>
              <w:t>3 (three) years spare parts and labor warranty</w:t>
            </w:r>
          </w:p>
        </w:tc>
        <w:tc>
          <w:tcPr>
            <w:tcW w:w="4515" w:type="dxa"/>
            <w:tcBorders>
              <w:left w:val="single" w:sz="4" w:space="0" w:color="000000"/>
              <w:bottom w:val="single" w:sz="4" w:space="0" w:color="000000"/>
              <w:right w:val="single" w:sz="4" w:space="0" w:color="000000"/>
            </w:tcBorders>
          </w:tcPr>
          <w:p w14:paraId="1A422E4F" w14:textId="77777777" w:rsidR="00983D3B" w:rsidRPr="00C01F82" w:rsidRDefault="00983D3B" w:rsidP="009F3E16">
            <w:pPr>
              <w:snapToGrid w:val="0"/>
              <w:spacing w:after="60"/>
              <w:rPr>
                <w:b/>
                <w:bCs/>
              </w:rPr>
            </w:pPr>
          </w:p>
        </w:tc>
      </w:tr>
      <w:tr w:rsidR="00983D3B" w:rsidRPr="00F2389C" w14:paraId="11F2EF94" w14:textId="77777777" w:rsidTr="00983D3B">
        <w:trPr>
          <w:trHeight w:val="505"/>
        </w:trPr>
        <w:tc>
          <w:tcPr>
            <w:tcW w:w="5975" w:type="dxa"/>
            <w:gridSpan w:val="2"/>
            <w:tcBorders>
              <w:left w:val="single" w:sz="4" w:space="0" w:color="000000"/>
              <w:bottom w:val="single" w:sz="4" w:space="0" w:color="000000"/>
            </w:tcBorders>
            <w:shd w:val="clear" w:color="auto" w:fill="D9D9D9"/>
            <w:vAlign w:val="center"/>
          </w:tcPr>
          <w:p w14:paraId="6406C8C6" w14:textId="77777777" w:rsidR="00983D3B" w:rsidRPr="00BE517B" w:rsidRDefault="00983D3B" w:rsidP="009F3E16">
            <w:pPr>
              <w:spacing w:after="60"/>
              <w:rPr>
                <w:b/>
              </w:rPr>
            </w:pPr>
            <w:r w:rsidRPr="00BE517B">
              <w:rPr>
                <w:b/>
                <w:sz w:val="28"/>
                <w:szCs w:val="28"/>
              </w:rPr>
              <w:t>2.</w:t>
            </w:r>
            <w:r w:rsidRPr="00BE517B">
              <w:rPr>
                <w:b/>
              </w:rPr>
              <w:t xml:space="preserve">   Monitor:          </w:t>
            </w:r>
            <w:r w:rsidR="007A219D">
              <w:rPr>
                <w:b/>
              </w:rPr>
              <w:t xml:space="preserve">                               </w:t>
            </w:r>
            <w:r w:rsidRPr="00BE517B">
              <w:rPr>
                <w:b/>
              </w:rPr>
              <w:t>Quantity:  17 (pcs.)</w:t>
            </w:r>
          </w:p>
        </w:tc>
        <w:tc>
          <w:tcPr>
            <w:tcW w:w="4515" w:type="dxa"/>
            <w:tcBorders>
              <w:left w:val="single" w:sz="4" w:space="0" w:color="000000"/>
              <w:bottom w:val="single" w:sz="4" w:space="0" w:color="000000"/>
              <w:right w:val="single" w:sz="4" w:space="0" w:color="000000"/>
            </w:tcBorders>
            <w:shd w:val="clear" w:color="auto" w:fill="D9D9D9"/>
          </w:tcPr>
          <w:p w14:paraId="7351533B" w14:textId="77777777" w:rsidR="00983D3B" w:rsidRPr="00983D3B" w:rsidRDefault="00983D3B" w:rsidP="009F3E16">
            <w:pPr>
              <w:snapToGrid w:val="0"/>
              <w:spacing w:after="60"/>
              <w:rPr>
                <w:b/>
                <w:bCs/>
                <w:highlight w:val="lightGray"/>
              </w:rPr>
            </w:pPr>
          </w:p>
        </w:tc>
      </w:tr>
      <w:tr w:rsidR="00983D3B" w:rsidRPr="00F2389C" w14:paraId="4C594E02" w14:textId="77777777" w:rsidTr="009F3E16">
        <w:trPr>
          <w:trHeight w:val="419"/>
        </w:trPr>
        <w:tc>
          <w:tcPr>
            <w:tcW w:w="1581" w:type="dxa"/>
            <w:tcBorders>
              <w:left w:val="single" w:sz="4" w:space="0" w:color="000000"/>
              <w:bottom w:val="single" w:sz="4" w:space="0" w:color="000000"/>
            </w:tcBorders>
            <w:vAlign w:val="center"/>
          </w:tcPr>
          <w:p w14:paraId="2FDDBF08" w14:textId="77777777" w:rsidR="00983D3B" w:rsidRPr="00EF26E7" w:rsidRDefault="00983D3B" w:rsidP="009F3E16">
            <w:pPr>
              <w:spacing w:after="60"/>
              <w:rPr>
                <w:b/>
              </w:rPr>
            </w:pPr>
            <w:r w:rsidRPr="00EF26E7">
              <w:rPr>
                <w:b/>
              </w:rPr>
              <w:t>Size</w:t>
            </w:r>
          </w:p>
        </w:tc>
        <w:tc>
          <w:tcPr>
            <w:tcW w:w="4394" w:type="dxa"/>
            <w:tcBorders>
              <w:left w:val="single" w:sz="4" w:space="0" w:color="000000"/>
              <w:bottom w:val="single" w:sz="4" w:space="0" w:color="000000"/>
            </w:tcBorders>
            <w:vAlign w:val="center"/>
          </w:tcPr>
          <w:p w14:paraId="68F66D92" w14:textId="77777777" w:rsidR="00983D3B" w:rsidRPr="00BE517B" w:rsidRDefault="00983D3B" w:rsidP="00F9673F">
            <w:pPr>
              <w:spacing w:after="60"/>
              <w:rPr>
                <w:b/>
              </w:rPr>
            </w:pPr>
            <w:r w:rsidRPr="00BE517B">
              <w:rPr>
                <w:b/>
              </w:rPr>
              <w:t xml:space="preserve">min. </w:t>
            </w:r>
            <w:r w:rsidR="00F9673F">
              <w:rPr>
                <w:b/>
              </w:rPr>
              <w:t>27</w:t>
            </w:r>
            <w:r w:rsidRPr="00BE517B">
              <w:rPr>
                <w:b/>
              </w:rPr>
              <w:t>” viewable image size (diagonal)</w:t>
            </w:r>
          </w:p>
        </w:tc>
        <w:tc>
          <w:tcPr>
            <w:tcW w:w="4515" w:type="dxa"/>
            <w:tcBorders>
              <w:left w:val="single" w:sz="4" w:space="0" w:color="000000"/>
              <w:bottom w:val="single" w:sz="4" w:space="0" w:color="000000"/>
              <w:right w:val="single" w:sz="4" w:space="0" w:color="000000"/>
            </w:tcBorders>
          </w:tcPr>
          <w:p w14:paraId="50D667CF" w14:textId="77777777" w:rsidR="00983D3B" w:rsidRPr="00C01F82" w:rsidRDefault="00983D3B" w:rsidP="009F3E16">
            <w:pPr>
              <w:snapToGrid w:val="0"/>
              <w:spacing w:after="60"/>
              <w:rPr>
                <w:b/>
                <w:bCs/>
              </w:rPr>
            </w:pPr>
          </w:p>
        </w:tc>
      </w:tr>
      <w:tr w:rsidR="00983D3B" w:rsidRPr="00F2389C" w14:paraId="77905D7E" w14:textId="77777777" w:rsidTr="009F3E16">
        <w:trPr>
          <w:trHeight w:val="419"/>
        </w:trPr>
        <w:tc>
          <w:tcPr>
            <w:tcW w:w="1581" w:type="dxa"/>
            <w:tcBorders>
              <w:left w:val="single" w:sz="4" w:space="0" w:color="000000"/>
              <w:bottom w:val="single" w:sz="4" w:space="0" w:color="000000"/>
            </w:tcBorders>
            <w:vAlign w:val="center"/>
          </w:tcPr>
          <w:p w14:paraId="19128C74" w14:textId="77777777" w:rsidR="00983D3B" w:rsidRPr="00EF26E7" w:rsidRDefault="00983D3B" w:rsidP="009F3E16">
            <w:pPr>
              <w:spacing w:after="60"/>
              <w:rPr>
                <w:b/>
              </w:rPr>
            </w:pPr>
            <w:r w:rsidRPr="00C01F82">
              <w:rPr>
                <w:b/>
              </w:rPr>
              <w:t>Resolution</w:t>
            </w:r>
          </w:p>
        </w:tc>
        <w:tc>
          <w:tcPr>
            <w:tcW w:w="4394" w:type="dxa"/>
            <w:tcBorders>
              <w:left w:val="single" w:sz="4" w:space="0" w:color="000000"/>
              <w:bottom w:val="single" w:sz="4" w:space="0" w:color="000000"/>
            </w:tcBorders>
            <w:vAlign w:val="center"/>
          </w:tcPr>
          <w:p w14:paraId="77A2FCED" w14:textId="77777777" w:rsidR="00983D3B" w:rsidRPr="00BE517B" w:rsidRDefault="00983D3B" w:rsidP="009F3E16">
            <w:pPr>
              <w:spacing w:after="60"/>
              <w:rPr>
                <w:b/>
              </w:rPr>
            </w:pPr>
            <w:r w:rsidRPr="00BE517B">
              <w:rPr>
                <w:b/>
              </w:rPr>
              <w:t>min. 1920x1080 (Full HD)</w:t>
            </w:r>
          </w:p>
        </w:tc>
        <w:tc>
          <w:tcPr>
            <w:tcW w:w="4515" w:type="dxa"/>
            <w:tcBorders>
              <w:left w:val="single" w:sz="4" w:space="0" w:color="000000"/>
              <w:bottom w:val="single" w:sz="4" w:space="0" w:color="000000"/>
              <w:right w:val="single" w:sz="4" w:space="0" w:color="000000"/>
            </w:tcBorders>
          </w:tcPr>
          <w:p w14:paraId="42CE188B" w14:textId="77777777" w:rsidR="00983D3B" w:rsidRPr="00C01F82" w:rsidRDefault="00983D3B" w:rsidP="009F3E16">
            <w:pPr>
              <w:snapToGrid w:val="0"/>
              <w:spacing w:after="60"/>
              <w:rPr>
                <w:b/>
                <w:bCs/>
              </w:rPr>
            </w:pPr>
          </w:p>
        </w:tc>
      </w:tr>
      <w:tr w:rsidR="00983D3B" w:rsidRPr="00F2389C" w14:paraId="4E040F3D" w14:textId="77777777" w:rsidTr="009F3E16">
        <w:trPr>
          <w:trHeight w:val="419"/>
        </w:trPr>
        <w:tc>
          <w:tcPr>
            <w:tcW w:w="1581" w:type="dxa"/>
            <w:tcBorders>
              <w:left w:val="single" w:sz="4" w:space="0" w:color="000000"/>
              <w:bottom w:val="single" w:sz="4" w:space="0" w:color="000000"/>
            </w:tcBorders>
            <w:vAlign w:val="center"/>
          </w:tcPr>
          <w:p w14:paraId="785F922C" w14:textId="77777777" w:rsidR="00983D3B" w:rsidRPr="00C01F82" w:rsidRDefault="00983D3B" w:rsidP="009F3E16">
            <w:pPr>
              <w:spacing w:after="60"/>
              <w:rPr>
                <w:b/>
              </w:rPr>
            </w:pPr>
            <w:r w:rsidRPr="00C01F82">
              <w:rPr>
                <w:b/>
              </w:rPr>
              <w:t>Contrast Ratio</w:t>
            </w:r>
          </w:p>
        </w:tc>
        <w:tc>
          <w:tcPr>
            <w:tcW w:w="4394" w:type="dxa"/>
            <w:tcBorders>
              <w:left w:val="single" w:sz="4" w:space="0" w:color="000000"/>
              <w:bottom w:val="single" w:sz="4" w:space="0" w:color="000000"/>
            </w:tcBorders>
            <w:vAlign w:val="center"/>
          </w:tcPr>
          <w:p w14:paraId="0577954E" w14:textId="77777777" w:rsidR="00983D3B" w:rsidRPr="00BE517B" w:rsidRDefault="00983D3B" w:rsidP="009F3E16">
            <w:pPr>
              <w:spacing w:after="60"/>
              <w:rPr>
                <w:b/>
              </w:rPr>
            </w:pPr>
            <w:r w:rsidRPr="00BE517B">
              <w:rPr>
                <w:b/>
              </w:rPr>
              <w:t>min. 1000:1</w:t>
            </w:r>
          </w:p>
        </w:tc>
        <w:tc>
          <w:tcPr>
            <w:tcW w:w="4515" w:type="dxa"/>
            <w:tcBorders>
              <w:left w:val="single" w:sz="4" w:space="0" w:color="000000"/>
              <w:bottom w:val="single" w:sz="4" w:space="0" w:color="000000"/>
              <w:right w:val="single" w:sz="4" w:space="0" w:color="000000"/>
            </w:tcBorders>
          </w:tcPr>
          <w:p w14:paraId="57A7736D" w14:textId="77777777" w:rsidR="00983D3B" w:rsidRPr="00C01F82" w:rsidRDefault="00983D3B" w:rsidP="009F3E16">
            <w:pPr>
              <w:snapToGrid w:val="0"/>
              <w:spacing w:after="60"/>
              <w:rPr>
                <w:b/>
                <w:bCs/>
              </w:rPr>
            </w:pPr>
          </w:p>
        </w:tc>
      </w:tr>
      <w:tr w:rsidR="00983D3B" w:rsidRPr="00F2389C" w14:paraId="01AE0747" w14:textId="77777777" w:rsidTr="009F3E16">
        <w:trPr>
          <w:trHeight w:val="419"/>
        </w:trPr>
        <w:tc>
          <w:tcPr>
            <w:tcW w:w="1581" w:type="dxa"/>
            <w:tcBorders>
              <w:left w:val="single" w:sz="4" w:space="0" w:color="000000"/>
              <w:bottom w:val="single" w:sz="4" w:space="0" w:color="000000"/>
            </w:tcBorders>
            <w:vAlign w:val="center"/>
          </w:tcPr>
          <w:p w14:paraId="0CC96D8E" w14:textId="77777777" w:rsidR="00983D3B" w:rsidRPr="00C01F82" w:rsidRDefault="00983D3B" w:rsidP="009F3E16">
            <w:pPr>
              <w:spacing w:after="60"/>
              <w:rPr>
                <w:b/>
              </w:rPr>
            </w:pPr>
            <w:r>
              <w:rPr>
                <w:b/>
              </w:rPr>
              <w:t>Brightness</w:t>
            </w:r>
          </w:p>
        </w:tc>
        <w:tc>
          <w:tcPr>
            <w:tcW w:w="4394" w:type="dxa"/>
            <w:tcBorders>
              <w:left w:val="single" w:sz="4" w:space="0" w:color="000000"/>
              <w:bottom w:val="single" w:sz="4" w:space="0" w:color="000000"/>
            </w:tcBorders>
            <w:vAlign w:val="center"/>
          </w:tcPr>
          <w:p w14:paraId="267CA49F" w14:textId="77777777" w:rsidR="00983D3B" w:rsidRPr="00BE517B" w:rsidRDefault="00983D3B" w:rsidP="009F3E16">
            <w:pPr>
              <w:spacing w:after="60"/>
              <w:rPr>
                <w:b/>
              </w:rPr>
            </w:pPr>
            <w:r w:rsidRPr="00BE517B">
              <w:rPr>
                <w:b/>
              </w:rPr>
              <w:t>min. 250 cd/m</w:t>
            </w:r>
            <w:r w:rsidRPr="00BE517B">
              <w:rPr>
                <w:rFonts w:ascii="Times New Roman Bold" w:hAnsi="Times New Roman Bold"/>
                <w:b/>
                <w:vertAlign w:val="superscript"/>
              </w:rPr>
              <w:t>2</w:t>
            </w:r>
          </w:p>
        </w:tc>
        <w:tc>
          <w:tcPr>
            <w:tcW w:w="4515" w:type="dxa"/>
            <w:tcBorders>
              <w:left w:val="single" w:sz="4" w:space="0" w:color="000000"/>
              <w:bottom w:val="single" w:sz="4" w:space="0" w:color="000000"/>
              <w:right w:val="single" w:sz="4" w:space="0" w:color="000000"/>
            </w:tcBorders>
          </w:tcPr>
          <w:p w14:paraId="16C43EE8" w14:textId="77777777" w:rsidR="00983D3B" w:rsidRPr="00C01F82" w:rsidRDefault="00983D3B" w:rsidP="009F3E16">
            <w:pPr>
              <w:snapToGrid w:val="0"/>
              <w:spacing w:after="60"/>
              <w:rPr>
                <w:b/>
                <w:bCs/>
              </w:rPr>
            </w:pPr>
          </w:p>
        </w:tc>
      </w:tr>
      <w:tr w:rsidR="00983D3B" w:rsidRPr="00F2389C" w14:paraId="16F67C61" w14:textId="77777777" w:rsidTr="009F3E16">
        <w:trPr>
          <w:trHeight w:val="419"/>
        </w:trPr>
        <w:tc>
          <w:tcPr>
            <w:tcW w:w="1581" w:type="dxa"/>
            <w:tcBorders>
              <w:left w:val="single" w:sz="4" w:space="0" w:color="000000"/>
              <w:bottom w:val="single" w:sz="4" w:space="0" w:color="000000"/>
            </w:tcBorders>
            <w:vAlign w:val="center"/>
          </w:tcPr>
          <w:p w14:paraId="0C59DCBA" w14:textId="77777777" w:rsidR="00983D3B" w:rsidRPr="00C01F82" w:rsidRDefault="00983D3B" w:rsidP="009F3E16">
            <w:pPr>
              <w:spacing w:after="60"/>
              <w:rPr>
                <w:b/>
              </w:rPr>
            </w:pPr>
            <w:r w:rsidRPr="00C01F82">
              <w:rPr>
                <w:b/>
              </w:rPr>
              <w:t>Response Time</w:t>
            </w:r>
          </w:p>
        </w:tc>
        <w:tc>
          <w:tcPr>
            <w:tcW w:w="4394" w:type="dxa"/>
            <w:tcBorders>
              <w:left w:val="single" w:sz="4" w:space="0" w:color="000000"/>
              <w:bottom w:val="single" w:sz="4" w:space="0" w:color="000000"/>
            </w:tcBorders>
            <w:vAlign w:val="center"/>
          </w:tcPr>
          <w:p w14:paraId="6E758C4F" w14:textId="77777777" w:rsidR="00983D3B" w:rsidRPr="00BE517B" w:rsidRDefault="00983D3B" w:rsidP="009F3E16">
            <w:pPr>
              <w:spacing w:after="60"/>
              <w:rPr>
                <w:b/>
              </w:rPr>
            </w:pPr>
            <w:r w:rsidRPr="00BE517B">
              <w:rPr>
                <w:b/>
              </w:rPr>
              <w:t>min. 5ms</w:t>
            </w:r>
          </w:p>
        </w:tc>
        <w:tc>
          <w:tcPr>
            <w:tcW w:w="4515" w:type="dxa"/>
            <w:tcBorders>
              <w:left w:val="single" w:sz="4" w:space="0" w:color="000000"/>
              <w:bottom w:val="single" w:sz="4" w:space="0" w:color="000000"/>
              <w:right w:val="single" w:sz="4" w:space="0" w:color="000000"/>
            </w:tcBorders>
          </w:tcPr>
          <w:p w14:paraId="2E94A123" w14:textId="77777777" w:rsidR="00983D3B" w:rsidRPr="00C01F82" w:rsidRDefault="00983D3B" w:rsidP="009F3E16">
            <w:pPr>
              <w:snapToGrid w:val="0"/>
              <w:spacing w:after="60"/>
              <w:rPr>
                <w:b/>
                <w:bCs/>
              </w:rPr>
            </w:pPr>
          </w:p>
        </w:tc>
      </w:tr>
      <w:tr w:rsidR="00983D3B" w:rsidRPr="00F2389C" w14:paraId="12F4CF38" w14:textId="77777777" w:rsidTr="009F3E16">
        <w:trPr>
          <w:trHeight w:val="425"/>
        </w:trPr>
        <w:tc>
          <w:tcPr>
            <w:tcW w:w="1581" w:type="dxa"/>
            <w:tcBorders>
              <w:left w:val="single" w:sz="4" w:space="0" w:color="000000"/>
              <w:bottom w:val="single" w:sz="4" w:space="0" w:color="000000"/>
            </w:tcBorders>
            <w:vAlign w:val="center"/>
          </w:tcPr>
          <w:p w14:paraId="090E65B7" w14:textId="77777777" w:rsidR="00983D3B" w:rsidRPr="00EF26E7" w:rsidRDefault="00983D3B" w:rsidP="009F3E16">
            <w:pPr>
              <w:spacing w:after="60"/>
              <w:rPr>
                <w:b/>
              </w:rPr>
            </w:pPr>
            <w:r w:rsidRPr="00EF26E7">
              <w:rPr>
                <w:b/>
              </w:rPr>
              <w:t>Interface</w:t>
            </w:r>
          </w:p>
        </w:tc>
        <w:tc>
          <w:tcPr>
            <w:tcW w:w="4394" w:type="dxa"/>
            <w:tcBorders>
              <w:left w:val="single" w:sz="4" w:space="0" w:color="000000"/>
              <w:bottom w:val="single" w:sz="4" w:space="0" w:color="000000"/>
            </w:tcBorders>
            <w:vAlign w:val="center"/>
          </w:tcPr>
          <w:p w14:paraId="0860D41B" w14:textId="77777777" w:rsidR="00983D3B" w:rsidRPr="00BE517B" w:rsidRDefault="00983D3B" w:rsidP="009F3E16">
            <w:pPr>
              <w:spacing w:after="60"/>
              <w:rPr>
                <w:b/>
              </w:rPr>
            </w:pPr>
            <w:r w:rsidRPr="00BE517B">
              <w:rPr>
                <w:b/>
              </w:rPr>
              <w:t>min. 1xVGA and 1xHDMI;</w:t>
            </w:r>
          </w:p>
          <w:p w14:paraId="05B5D33F" w14:textId="77777777" w:rsidR="00983D3B" w:rsidRPr="00BE517B" w:rsidRDefault="00983D3B" w:rsidP="009F3E16">
            <w:pPr>
              <w:spacing w:after="60"/>
              <w:rPr>
                <w:b/>
              </w:rPr>
            </w:pPr>
            <w:r w:rsidRPr="00BE517B">
              <w:rPr>
                <w:b/>
              </w:rPr>
              <w:t>with included VGA cable, HDMI cable</w:t>
            </w:r>
          </w:p>
          <w:p w14:paraId="2B75DDA6" w14:textId="77777777" w:rsidR="00983D3B" w:rsidRPr="00BE517B" w:rsidRDefault="00983D3B" w:rsidP="009F3E16">
            <w:pPr>
              <w:spacing w:after="60"/>
              <w:rPr>
                <w:b/>
              </w:rPr>
            </w:pPr>
            <w:r w:rsidRPr="00BE517B">
              <w:rPr>
                <w:b/>
              </w:rPr>
              <w:t>and POWER cable</w:t>
            </w:r>
          </w:p>
        </w:tc>
        <w:tc>
          <w:tcPr>
            <w:tcW w:w="4515" w:type="dxa"/>
            <w:tcBorders>
              <w:left w:val="single" w:sz="4" w:space="0" w:color="000000"/>
              <w:bottom w:val="single" w:sz="4" w:space="0" w:color="000000"/>
              <w:right w:val="single" w:sz="4" w:space="0" w:color="000000"/>
            </w:tcBorders>
          </w:tcPr>
          <w:p w14:paraId="63C4E0E6" w14:textId="77777777" w:rsidR="00983D3B" w:rsidRPr="00C01F82" w:rsidRDefault="00983D3B" w:rsidP="009F3E16">
            <w:pPr>
              <w:snapToGrid w:val="0"/>
              <w:spacing w:after="60"/>
              <w:rPr>
                <w:b/>
                <w:bCs/>
              </w:rPr>
            </w:pPr>
          </w:p>
        </w:tc>
      </w:tr>
      <w:tr w:rsidR="00983D3B" w:rsidRPr="00F2389C" w14:paraId="32A79A04" w14:textId="77777777" w:rsidTr="009F3E16">
        <w:trPr>
          <w:trHeight w:val="389"/>
        </w:trPr>
        <w:tc>
          <w:tcPr>
            <w:tcW w:w="1581" w:type="dxa"/>
            <w:tcBorders>
              <w:left w:val="single" w:sz="4" w:space="0" w:color="000000"/>
              <w:bottom w:val="single" w:sz="4" w:space="0" w:color="000000"/>
            </w:tcBorders>
            <w:vAlign w:val="center"/>
          </w:tcPr>
          <w:p w14:paraId="54BE4DE4" w14:textId="77777777" w:rsidR="00983D3B" w:rsidRPr="00EF26E7" w:rsidRDefault="00983D3B" w:rsidP="009F3E16">
            <w:pPr>
              <w:spacing w:after="60"/>
              <w:rPr>
                <w:b/>
                <w:bCs/>
              </w:rPr>
            </w:pPr>
            <w:r w:rsidRPr="00EF26E7">
              <w:rPr>
                <w:b/>
                <w:bCs/>
              </w:rPr>
              <w:t>Service</w:t>
            </w:r>
          </w:p>
        </w:tc>
        <w:tc>
          <w:tcPr>
            <w:tcW w:w="4394" w:type="dxa"/>
            <w:tcBorders>
              <w:left w:val="single" w:sz="4" w:space="0" w:color="000000"/>
              <w:bottom w:val="single" w:sz="4" w:space="0" w:color="000000"/>
            </w:tcBorders>
            <w:vAlign w:val="center"/>
          </w:tcPr>
          <w:p w14:paraId="23BF06A9" w14:textId="77777777" w:rsidR="00983D3B" w:rsidRPr="00BE517B" w:rsidRDefault="00983D3B" w:rsidP="009F3E16">
            <w:pPr>
              <w:spacing w:after="60"/>
              <w:rPr>
                <w:b/>
              </w:rPr>
            </w:pPr>
            <w:r w:rsidRPr="00BE517B">
              <w:rPr>
                <w:b/>
              </w:rPr>
              <w:t>The vendor must provide proof of authorization for sale, service and support</w:t>
            </w:r>
          </w:p>
        </w:tc>
        <w:tc>
          <w:tcPr>
            <w:tcW w:w="4515" w:type="dxa"/>
            <w:tcBorders>
              <w:left w:val="single" w:sz="4" w:space="0" w:color="000000"/>
              <w:bottom w:val="single" w:sz="4" w:space="0" w:color="000000"/>
              <w:right w:val="single" w:sz="4" w:space="0" w:color="000000"/>
            </w:tcBorders>
          </w:tcPr>
          <w:p w14:paraId="726F4B45" w14:textId="77777777" w:rsidR="00983D3B" w:rsidRPr="00C01F82" w:rsidRDefault="00983D3B" w:rsidP="009F3E16">
            <w:pPr>
              <w:snapToGrid w:val="0"/>
              <w:spacing w:after="60"/>
              <w:rPr>
                <w:b/>
                <w:bCs/>
              </w:rPr>
            </w:pPr>
          </w:p>
        </w:tc>
      </w:tr>
      <w:tr w:rsidR="00983D3B" w:rsidRPr="00F2389C" w14:paraId="1A7220AF" w14:textId="77777777" w:rsidTr="009F3E16">
        <w:trPr>
          <w:trHeight w:val="417"/>
        </w:trPr>
        <w:tc>
          <w:tcPr>
            <w:tcW w:w="1581" w:type="dxa"/>
            <w:tcBorders>
              <w:top w:val="single" w:sz="4" w:space="0" w:color="000000"/>
              <w:left w:val="single" w:sz="4" w:space="0" w:color="000000"/>
              <w:bottom w:val="single" w:sz="4" w:space="0" w:color="000000"/>
            </w:tcBorders>
            <w:vAlign w:val="center"/>
          </w:tcPr>
          <w:p w14:paraId="62CC6058" w14:textId="77777777" w:rsidR="00983D3B" w:rsidRPr="00EF26E7" w:rsidRDefault="00983D3B" w:rsidP="009F3E16">
            <w:pPr>
              <w:spacing w:after="60"/>
              <w:rPr>
                <w:b/>
              </w:rPr>
            </w:pPr>
            <w:r w:rsidRPr="00EF26E7">
              <w:rPr>
                <w:b/>
              </w:rPr>
              <w:t>Warranty</w:t>
            </w:r>
          </w:p>
        </w:tc>
        <w:tc>
          <w:tcPr>
            <w:tcW w:w="4394" w:type="dxa"/>
            <w:tcBorders>
              <w:top w:val="single" w:sz="4" w:space="0" w:color="000000"/>
              <w:left w:val="single" w:sz="4" w:space="0" w:color="000000"/>
              <w:bottom w:val="single" w:sz="4" w:space="0" w:color="000000"/>
            </w:tcBorders>
            <w:vAlign w:val="center"/>
          </w:tcPr>
          <w:p w14:paraId="55990874" w14:textId="77777777" w:rsidR="00983D3B" w:rsidRPr="00BE517B" w:rsidRDefault="00983D3B" w:rsidP="009F3E16">
            <w:pPr>
              <w:spacing w:after="60"/>
              <w:rPr>
                <w:b/>
              </w:rPr>
            </w:pPr>
            <w:r w:rsidRPr="00BE517B">
              <w:rPr>
                <w:b/>
              </w:rPr>
              <w:t>3 (three) years spare parts and labor warranty</w:t>
            </w:r>
          </w:p>
        </w:tc>
        <w:tc>
          <w:tcPr>
            <w:tcW w:w="4515" w:type="dxa"/>
            <w:tcBorders>
              <w:top w:val="single" w:sz="4" w:space="0" w:color="000000"/>
              <w:left w:val="single" w:sz="4" w:space="0" w:color="000000"/>
              <w:bottom w:val="single" w:sz="4" w:space="0" w:color="000000"/>
              <w:right w:val="single" w:sz="4" w:space="0" w:color="000000"/>
            </w:tcBorders>
          </w:tcPr>
          <w:p w14:paraId="6AE626F9" w14:textId="77777777" w:rsidR="00983D3B" w:rsidRPr="00C01F82" w:rsidRDefault="00983D3B" w:rsidP="009F3E16">
            <w:pPr>
              <w:snapToGrid w:val="0"/>
              <w:spacing w:after="60"/>
              <w:rPr>
                <w:b/>
                <w:bCs/>
              </w:rPr>
            </w:pPr>
          </w:p>
        </w:tc>
      </w:tr>
      <w:tr w:rsidR="00983D3B" w:rsidRPr="00F2389C" w14:paraId="69402628" w14:textId="77777777" w:rsidTr="00983D3B">
        <w:trPr>
          <w:trHeight w:val="537"/>
        </w:trPr>
        <w:tc>
          <w:tcPr>
            <w:tcW w:w="5975" w:type="dxa"/>
            <w:gridSpan w:val="2"/>
            <w:tcBorders>
              <w:left w:val="single" w:sz="4" w:space="0" w:color="000000"/>
              <w:bottom w:val="single" w:sz="4" w:space="0" w:color="000000"/>
            </w:tcBorders>
            <w:shd w:val="clear" w:color="auto" w:fill="D9D9D9"/>
            <w:vAlign w:val="center"/>
          </w:tcPr>
          <w:p w14:paraId="275CA7BA" w14:textId="77777777" w:rsidR="00983D3B" w:rsidRPr="00BE517B" w:rsidRDefault="00983D3B" w:rsidP="00624152">
            <w:pPr>
              <w:snapToGrid w:val="0"/>
              <w:spacing w:after="60"/>
              <w:rPr>
                <w:szCs w:val="20"/>
              </w:rPr>
            </w:pPr>
            <w:r w:rsidRPr="00BE517B">
              <w:rPr>
                <w:b/>
                <w:sz w:val="28"/>
                <w:szCs w:val="28"/>
              </w:rPr>
              <w:t>3.</w:t>
            </w:r>
            <w:r w:rsidRPr="00BE517B">
              <w:rPr>
                <w:b/>
              </w:rPr>
              <w:t xml:space="preserve"> </w:t>
            </w:r>
            <w:r w:rsidRPr="00BE517B">
              <w:rPr>
                <w:b/>
                <w:bCs/>
                <w:szCs w:val="20"/>
              </w:rPr>
              <w:t xml:space="preserve">Notebook:             </w:t>
            </w:r>
            <w:r w:rsidR="007A219D">
              <w:rPr>
                <w:b/>
                <w:bCs/>
                <w:szCs w:val="20"/>
              </w:rPr>
              <w:t xml:space="preserve">                              </w:t>
            </w:r>
            <w:r w:rsidRPr="00BE517B">
              <w:rPr>
                <w:b/>
              </w:rPr>
              <w:t xml:space="preserve">Quantity: </w:t>
            </w:r>
            <w:r w:rsidR="00624152">
              <w:rPr>
                <w:b/>
              </w:rPr>
              <w:t>6</w:t>
            </w:r>
            <w:r w:rsidRPr="00BE517B">
              <w:rPr>
                <w:b/>
              </w:rPr>
              <w:t xml:space="preserve"> (pcs.)</w:t>
            </w:r>
          </w:p>
        </w:tc>
        <w:tc>
          <w:tcPr>
            <w:tcW w:w="4515" w:type="dxa"/>
            <w:tcBorders>
              <w:left w:val="single" w:sz="4" w:space="0" w:color="000000"/>
              <w:bottom w:val="single" w:sz="4" w:space="0" w:color="000000"/>
              <w:right w:val="single" w:sz="4" w:space="0" w:color="000000"/>
            </w:tcBorders>
            <w:shd w:val="clear" w:color="auto" w:fill="D9D9D9"/>
            <w:vAlign w:val="center"/>
          </w:tcPr>
          <w:p w14:paraId="289B4F5B" w14:textId="77777777" w:rsidR="00983D3B" w:rsidRPr="00F2389C" w:rsidRDefault="00983D3B" w:rsidP="009F3E16">
            <w:pPr>
              <w:snapToGrid w:val="0"/>
              <w:spacing w:after="60"/>
              <w:rPr>
                <w:b/>
                <w:bCs/>
                <w:color w:val="000000"/>
              </w:rPr>
            </w:pPr>
          </w:p>
        </w:tc>
      </w:tr>
      <w:tr w:rsidR="00983D3B" w:rsidRPr="00F2389C" w14:paraId="76065C45" w14:textId="77777777" w:rsidTr="009F3E16">
        <w:trPr>
          <w:trHeight w:val="434"/>
        </w:trPr>
        <w:tc>
          <w:tcPr>
            <w:tcW w:w="1581" w:type="dxa"/>
            <w:tcBorders>
              <w:left w:val="single" w:sz="4" w:space="0" w:color="000000"/>
              <w:bottom w:val="single" w:sz="4" w:space="0" w:color="000000"/>
            </w:tcBorders>
            <w:vAlign w:val="center"/>
          </w:tcPr>
          <w:p w14:paraId="5D04AD0A" w14:textId="77777777" w:rsidR="00983D3B" w:rsidRPr="007D3171" w:rsidRDefault="00983D3B" w:rsidP="009F3E16">
            <w:pPr>
              <w:spacing w:after="60"/>
              <w:rPr>
                <w:b/>
              </w:rPr>
            </w:pPr>
            <w:r w:rsidRPr="007D3171">
              <w:rPr>
                <w:b/>
              </w:rPr>
              <w:t>Motherboard/</w:t>
            </w:r>
            <w:r>
              <w:rPr>
                <w:b/>
              </w:rPr>
              <w:t>CPU</w:t>
            </w:r>
            <w:r w:rsidRPr="007D3171">
              <w:rPr>
                <w:b/>
              </w:rPr>
              <w:tab/>
            </w:r>
          </w:p>
        </w:tc>
        <w:tc>
          <w:tcPr>
            <w:tcW w:w="4394" w:type="dxa"/>
            <w:tcBorders>
              <w:left w:val="single" w:sz="4" w:space="0" w:color="000000"/>
              <w:bottom w:val="single" w:sz="4" w:space="0" w:color="000000"/>
            </w:tcBorders>
            <w:vAlign w:val="center"/>
          </w:tcPr>
          <w:p w14:paraId="176F30AD" w14:textId="77777777" w:rsidR="00983D3B" w:rsidRPr="00BE517B" w:rsidRDefault="00983D3B" w:rsidP="009F3E16">
            <w:pPr>
              <w:spacing w:after="60"/>
              <w:rPr>
                <w:b/>
                <w:lang w:val="en-GB"/>
              </w:rPr>
            </w:pPr>
            <w:r w:rsidRPr="00BE517B">
              <w:rPr>
                <w:b/>
                <w:bCs/>
              </w:rPr>
              <w:t xml:space="preserve">CPU able to achieve minimum of 12214 </w:t>
            </w:r>
            <w:proofErr w:type="spellStart"/>
            <w:r w:rsidRPr="00BE517B">
              <w:rPr>
                <w:b/>
                <w:lang w:val="en-GB"/>
              </w:rPr>
              <w:t>PassMark</w:t>
            </w:r>
            <w:proofErr w:type="spellEnd"/>
            <w:r w:rsidRPr="00BE517B">
              <w:rPr>
                <w:b/>
                <w:lang w:val="en-GB"/>
              </w:rPr>
              <w:t xml:space="preserve"> CPU benchmark result</w:t>
            </w:r>
          </w:p>
          <w:p w14:paraId="1FAB20BC" w14:textId="77777777" w:rsidR="00983D3B" w:rsidRPr="00BE517B" w:rsidRDefault="00A21C51" w:rsidP="009F3E16">
            <w:pPr>
              <w:spacing w:after="60"/>
              <w:rPr>
                <w:b/>
              </w:rPr>
            </w:pPr>
            <w:hyperlink r:id="rId16" w:history="1">
              <w:r w:rsidR="00983D3B" w:rsidRPr="00BE517B">
                <w:rPr>
                  <w:rStyle w:val="Hyperlink"/>
                  <w:b/>
                </w:rPr>
                <w:t>https://www.cpubenchmark.net/</w:t>
              </w:r>
            </w:hyperlink>
          </w:p>
        </w:tc>
        <w:tc>
          <w:tcPr>
            <w:tcW w:w="4515" w:type="dxa"/>
            <w:tcBorders>
              <w:left w:val="single" w:sz="4" w:space="0" w:color="000000"/>
              <w:bottom w:val="single" w:sz="4" w:space="0" w:color="000000"/>
              <w:right w:val="single" w:sz="4" w:space="0" w:color="000000"/>
            </w:tcBorders>
            <w:vAlign w:val="bottom"/>
          </w:tcPr>
          <w:p w14:paraId="03139582" w14:textId="77777777" w:rsidR="00983D3B" w:rsidRDefault="00983D3B" w:rsidP="009F3E16">
            <w:pPr>
              <w:snapToGrid w:val="0"/>
              <w:spacing w:after="60"/>
              <w:rPr>
                <w:b/>
                <w:bCs/>
              </w:rPr>
            </w:pPr>
          </w:p>
          <w:p w14:paraId="215B3B19" w14:textId="77777777" w:rsidR="00983D3B" w:rsidRDefault="00983D3B" w:rsidP="009F3E16">
            <w:pPr>
              <w:snapToGrid w:val="0"/>
              <w:spacing w:after="60"/>
              <w:rPr>
                <w:b/>
                <w:bCs/>
              </w:rPr>
            </w:pPr>
          </w:p>
          <w:p w14:paraId="43F701A1" w14:textId="77777777" w:rsidR="00983D3B" w:rsidRPr="00F80638" w:rsidRDefault="00983D3B" w:rsidP="009F3E16">
            <w:pPr>
              <w:snapToGrid w:val="0"/>
              <w:spacing w:after="60"/>
              <w:rPr>
                <w:b/>
                <w:bCs/>
                <w:i/>
                <w:sz w:val="20"/>
                <w:szCs w:val="20"/>
              </w:rPr>
            </w:pPr>
            <w:r w:rsidRPr="00F80638">
              <w:rPr>
                <w:b/>
                <w:bCs/>
                <w:i/>
                <w:sz w:val="20"/>
                <w:szCs w:val="20"/>
              </w:rPr>
              <w:t>(provide print of the benchmark for offered CPU)</w:t>
            </w:r>
          </w:p>
        </w:tc>
      </w:tr>
      <w:tr w:rsidR="00983D3B" w:rsidRPr="00F2389C" w14:paraId="329ECC80" w14:textId="77777777" w:rsidTr="009F3E16">
        <w:trPr>
          <w:trHeight w:val="515"/>
        </w:trPr>
        <w:tc>
          <w:tcPr>
            <w:tcW w:w="1581" w:type="dxa"/>
            <w:tcBorders>
              <w:left w:val="single" w:sz="4" w:space="0" w:color="000000"/>
              <w:bottom w:val="single" w:sz="4" w:space="0" w:color="000000"/>
            </w:tcBorders>
            <w:vAlign w:val="center"/>
          </w:tcPr>
          <w:p w14:paraId="6D0EBAA6" w14:textId="77777777" w:rsidR="00983D3B" w:rsidRPr="007D3171" w:rsidRDefault="00983D3B" w:rsidP="009F3E16">
            <w:pPr>
              <w:spacing w:after="60"/>
              <w:rPr>
                <w:b/>
              </w:rPr>
            </w:pPr>
            <w:r w:rsidRPr="007D3171">
              <w:rPr>
                <w:b/>
              </w:rPr>
              <w:t>Memory</w:t>
            </w:r>
          </w:p>
        </w:tc>
        <w:tc>
          <w:tcPr>
            <w:tcW w:w="4394" w:type="dxa"/>
            <w:tcBorders>
              <w:left w:val="single" w:sz="4" w:space="0" w:color="000000"/>
              <w:bottom w:val="single" w:sz="4" w:space="0" w:color="000000"/>
            </w:tcBorders>
            <w:vAlign w:val="center"/>
          </w:tcPr>
          <w:p w14:paraId="691B6E9C" w14:textId="77777777" w:rsidR="00983D3B" w:rsidRPr="00BE517B" w:rsidRDefault="00983D3B" w:rsidP="009F3E16">
            <w:pPr>
              <w:spacing w:after="60"/>
              <w:rPr>
                <w:b/>
              </w:rPr>
            </w:pPr>
            <w:r w:rsidRPr="00BE517B">
              <w:rPr>
                <w:b/>
              </w:rPr>
              <w:t>min. 16 GB RAM DDR4</w:t>
            </w:r>
          </w:p>
        </w:tc>
        <w:tc>
          <w:tcPr>
            <w:tcW w:w="4515" w:type="dxa"/>
            <w:tcBorders>
              <w:left w:val="single" w:sz="4" w:space="0" w:color="000000"/>
              <w:bottom w:val="single" w:sz="4" w:space="0" w:color="000000"/>
              <w:right w:val="single" w:sz="4" w:space="0" w:color="000000"/>
            </w:tcBorders>
            <w:vAlign w:val="center"/>
          </w:tcPr>
          <w:p w14:paraId="5C6F3DB2" w14:textId="77777777" w:rsidR="00983D3B" w:rsidRPr="00F2389C" w:rsidRDefault="00983D3B" w:rsidP="009F3E16">
            <w:pPr>
              <w:snapToGrid w:val="0"/>
              <w:spacing w:after="60"/>
              <w:rPr>
                <w:b/>
                <w:bCs/>
                <w:color w:val="000000"/>
              </w:rPr>
            </w:pPr>
          </w:p>
        </w:tc>
      </w:tr>
      <w:tr w:rsidR="00983D3B" w:rsidRPr="00F2389C" w14:paraId="1A4411D1" w14:textId="77777777" w:rsidTr="009F3E16">
        <w:trPr>
          <w:trHeight w:val="452"/>
        </w:trPr>
        <w:tc>
          <w:tcPr>
            <w:tcW w:w="1581" w:type="dxa"/>
            <w:tcBorders>
              <w:left w:val="single" w:sz="4" w:space="0" w:color="000000"/>
              <w:bottom w:val="single" w:sz="4" w:space="0" w:color="000000"/>
            </w:tcBorders>
            <w:vAlign w:val="center"/>
          </w:tcPr>
          <w:p w14:paraId="1118277D" w14:textId="77777777" w:rsidR="00983D3B" w:rsidRPr="007D3171" w:rsidRDefault="00983D3B" w:rsidP="009F3E16">
            <w:pPr>
              <w:spacing w:after="60"/>
              <w:rPr>
                <w:b/>
              </w:rPr>
            </w:pPr>
            <w:r>
              <w:rPr>
                <w:b/>
              </w:rPr>
              <w:t>Storage</w:t>
            </w:r>
          </w:p>
        </w:tc>
        <w:tc>
          <w:tcPr>
            <w:tcW w:w="4394" w:type="dxa"/>
            <w:tcBorders>
              <w:left w:val="single" w:sz="4" w:space="0" w:color="000000"/>
              <w:bottom w:val="single" w:sz="4" w:space="0" w:color="000000"/>
            </w:tcBorders>
            <w:vAlign w:val="center"/>
          </w:tcPr>
          <w:p w14:paraId="66AFA9D8" w14:textId="77777777" w:rsidR="00983D3B" w:rsidRPr="00BE517B" w:rsidRDefault="00983D3B" w:rsidP="009F3E16">
            <w:pPr>
              <w:spacing w:after="60"/>
              <w:rPr>
                <w:b/>
              </w:rPr>
            </w:pPr>
            <w:r w:rsidRPr="00BE517B">
              <w:rPr>
                <w:b/>
              </w:rPr>
              <w:t>min. 512 GB SSD</w:t>
            </w:r>
          </w:p>
        </w:tc>
        <w:tc>
          <w:tcPr>
            <w:tcW w:w="4515" w:type="dxa"/>
            <w:tcBorders>
              <w:left w:val="single" w:sz="4" w:space="0" w:color="000000"/>
              <w:bottom w:val="single" w:sz="4" w:space="0" w:color="000000"/>
              <w:right w:val="single" w:sz="4" w:space="0" w:color="000000"/>
            </w:tcBorders>
            <w:vAlign w:val="center"/>
          </w:tcPr>
          <w:p w14:paraId="7C13AF96" w14:textId="77777777" w:rsidR="00983D3B" w:rsidRPr="00F2389C" w:rsidRDefault="00983D3B" w:rsidP="009F3E16">
            <w:pPr>
              <w:snapToGrid w:val="0"/>
              <w:spacing w:after="60"/>
              <w:rPr>
                <w:b/>
                <w:bCs/>
                <w:color w:val="000000"/>
              </w:rPr>
            </w:pPr>
          </w:p>
        </w:tc>
      </w:tr>
      <w:tr w:rsidR="00983D3B" w:rsidRPr="00F2389C" w14:paraId="25CD00B8" w14:textId="77777777" w:rsidTr="009F3E16">
        <w:trPr>
          <w:trHeight w:val="425"/>
        </w:trPr>
        <w:tc>
          <w:tcPr>
            <w:tcW w:w="1581" w:type="dxa"/>
            <w:tcBorders>
              <w:left w:val="single" w:sz="4" w:space="0" w:color="000000"/>
              <w:bottom w:val="single" w:sz="4" w:space="0" w:color="000000"/>
            </w:tcBorders>
            <w:vAlign w:val="center"/>
          </w:tcPr>
          <w:p w14:paraId="406C5060" w14:textId="77777777" w:rsidR="00983D3B" w:rsidRPr="007D3171" w:rsidRDefault="00983D3B" w:rsidP="009F3E16">
            <w:pPr>
              <w:spacing w:after="60"/>
              <w:rPr>
                <w:b/>
              </w:rPr>
            </w:pPr>
            <w:r w:rsidRPr="007D3171">
              <w:rPr>
                <w:b/>
              </w:rPr>
              <w:t>Display</w:t>
            </w:r>
          </w:p>
        </w:tc>
        <w:tc>
          <w:tcPr>
            <w:tcW w:w="4394" w:type="dxa"/>
            <w:tcBorders>
              <w:left w:val="single" w:sz="4" w:space="0" w:color="000000"/>
              <w:bottom w:val="single" w:sz="4" w:space="0" w:color="000000"/>
            </w:tcBorders>
            <w:vAlign w:val="center"/>
          </w:tcPr>
          <w:p w14:paraId="1654375D" w14:textId="77777777" w:rsidR="00983D3B" w:rsidRPr="00BE517B" w:rsidRDefault="00983D3B" w:rsidP="009F3E16">
            <w:pPr>
              <w:spacing w:after="60"/>
              <w:rPr>
                <w:b/>
              </w:rPr>
            </w:pPr>
            <w:r w:rsidRPr="00BE517B">
              <w:rPr>
                <w:b/>
              </w:rPr>
              <w:t>15.6" Full HD (1920x1080)</w:t>
            </w:r>
          </w:p>
        </w:tc>
        <w:tc>
          <w:tcPr>
            <w:tcW w:w="4515" w:type="dxa"/>
            <w:tcBorders>
              <w:left w:val="single" w:sz="4" w:space="0" w:color="000000"/>
              <w:bottom w:val="single" w:sz="4" w:space="0" w:color="000000"/>
              <w:right w:val="single" w:sz="4" w:space="0" w:color="000000"/>
            </w:tcBorders>
            <w:vAlign w:val="center"/>
          </w:tcPr>
          <w:p w14:paraId="37DC9F03" w14:textId="77777777" w:rsidR="00983D3B" w:rsidRPr="00F2389C" w:rsidRDefault="00983D3B" w:rsidP="009F3E16">
            <w:pPr>
              <w:snapToGrid w:val="0"/>
              <w:spacing w:after="60"/>
              <w:rPr>
                <w:b/>
                <w:bCs/>
                <w:color w:val="000000"/>
              </w:rPr>
            </w:pPr>
          </w:p>
        </w:tc>
      </w:tr>
      <w:tr w:rsidR="00983D3B" w:rsidRPr="00F2389C" w14:paraId="015C4A2D" w14:textId="77777777" w:rsidTr="009F3E16">
        <w:trPr>
          <w:trHeight w:val="425"/>
        </w:trPr>
        <w:tc>
          <w:tcPr>
            <w:tcW w:w="1581" w:type="dxa"/>
            <w:tcBorders>
              <w:left w:val="single" w:sz="4" w:space="0" w:color="000000"/>
              <w:bottom w:val="single" w:sz="4" w:space="0" w:color="000000"/>
            </w:tcBorders>
            <w:vAlign w:val="center"/>
          </w:tcPr>
          <w:p w14:paraId="44A16963" w14:textId="77777777" w:rsidR="00983D3B" w:rsidRPr="007D3171" w:rsidRDefault="00983D3B" w:rsidP="009F3E16">
            <w:pPr>
              <w:spacing w:after="60"/>
              <w:rPr>
                <w:b/>
              </w:rPr>
            </w:pPr>
            <w:r w:rsidRPr="00F2389C">
              <w:rPr>
                <w:b/>
              </w:rPr>
              <w:t>Graphics</w:t>
            </w:r>
          </w:p>
        </w:tc>
        <w:tc>
          <w:tcPr>
            <w:tcW w:w="4394" w:type="dxa"/>
            <w:tcBorders>
              <w:left w:val="single" w:sz="4" w:space="0" w:color="000000"/>
              <w:bottom w:val="single" w:sz="4" w:space="0" w:color="000000"/>
            </w:tcBorders>
            <w:vAlign w:val="center"/>
          </w:tcPr>
          <w:p w14:paraId="7F54CCEF" w14:textId="77777777" w:rsidR="00983D3B" w:rsidRPr="00BE517B" w:rsidRDefault="00983D3B" w:rsidP="009F3E16">
            <w:pPr>
              <w:spacing w:after="60"/>
              <w:rPr>
                <w:b/>
              </w:rPr>
            </w:pPr>
            <w:r w:rsidRPr="00BE517B">
              <w:rPr>
                <w:b/>
              </w:rPr>
              <w:t>Discrete with min. 4 GB GDDR5</w:t>
            </w:r>
          </w:p>
        </w:tc>
        <w:tc>
          <w:tcPr>
            <w:tcW w:w="4515" w:type="dxa"/>
            <w:tcBorders>
              <w:left w:val="single" w:sz="4" w:space="0" w:color="000000"/>
              <w:bottom w:val="single" w:sz="4" w:space="0" w:color="000000"/>
              <w:right w:val="single" w:sz="4" w:space="0" w:color="000000"/>
            </w:tcBorders>
            <w:vAlign w:val="center"/>
          </w:tcPr>
          <w:p w14:paraId="7346E216" w14:textId="77777777" w:rsidR="00983D3B" w:rsidRPr="00F2389C" w:rsidRDefault="00983D3B" w:rsidP="009F3E16">
            <w:pPr>
              <w:snapToGrid w:val="0"/>
              <w:spacing w:after="60"/>
              <w:rPr>
                <w:b/>
                <w:bCs/>
                <w:color w:val="000000"/>
              </w:rPr>
            </w:pPr>
          </w:p>
        </w:tc>
      </w:tr>
      <w:tr w:rsidR="00983D3B" w:rsidRPr="00F2389C" w14:paraId="4F2B53EE" w14:textId="77777777" w:rsidTr="009F3E16">
        <w:trPr>
          <w:trHeight w:val="452"/>
        </w:trPr>
        <w:tc>
          <w:tcPr>
            <w:tcW w:w="1581" w:type="dxa"/>
            <w:tcBorders>
              <w:left w:val="single" w:sz="4" w:space="0" w:color="000000"/>
              <w:bottom w:val="single" w:sz="4" w:space="0" w:color="000000"/>
            </w:tcBorders>
            <w:vAlign w:val="center"/>
          </w:tcPr>
          <w:p w14:paraId="4C964E47" w14:textId="77777777" w:rsidR="00983D3B" w:rsidRPr="007D3171" w:rsidRDefault="00983D3B" w:rsidP="009F3E16">
            <w:pPr>
              <w:spacing w:after="60"/>
              <w:rPr>
                <w:b/>
              </w:rPr>
            </w:pPr>
            <w:r w:rsidRPr="007D3171">
              <w:rPr>
                <w:b/>
              </w:rPr>
              <w:lastRenderedPageBreak/>
              <w:t>Optical</w:t>
            </w:r>
          </w:p>
        </w:tc>
        <w:tc>
          <w:tcPr>
            <w:tcW w:w="4394" w:type="dxa"/>
            <w:tcBorders>
              <w:left w:val="single" w:sz="4" w:space="0" w:color="000000"/>
              <w:bottom w:val="single" w:sz="4" w:space="0" w:color="000000"/>
            </w:tcBorders>
            <w:vAlign w:val="center"/>
          </w:tcPr>
          <w:p w14:paraId="3D45E0E5" w14:textId="77777777" w:rsidR="00983D3B" w:rsidRPr="00BE517B" w:rsidRDefault="00983D3B" w:rsidP="009F3E16">
            <w:pPr>
              <w:spacing w:after="60"/>
              <w:rPr>
                <w:b/>
              </w:rPr>
            </w:pPr>
            <w:r w:rsidRPr="00BE517B">
              <w:rPr>
                <w:b/>
                <w:bCs/>
              </w:rPr>
              <w:t>DVD+/-RW Drive</w:t>
            </w:r>
          </w:p>
        </w:tc>
        <w:tc>
          <w:tcPr>
            <w:tcW w:w="4515" w:type="dxa"/>
            <w:tcBorders>
              <w:left w:val="single" w:sz="4" w:space="0" w:color="000000"/>
              <w:bottom w:val="single" w:sz="4" w:space="0" w:color="000000"/>
              <w:right w:val="single" w:sz="4" w:space="0" w:color="000000"/>
            </w:tcBorders>
            <w:vAlign w:val="center"/>
          </w:tcPr>
          <w:p w14:paraId="3CD19419" w14:textId="77777777" w:rsidR="00983D3B" w:rsidRPr="00F2389C" w:rsidRDefault="00983D3B" w:rsidP="009F3E16">
            <w:pPr>
              <w:snapToGrid w:val="0"/>
              <w:spacing w:after="60"/>
              <w:rPr>
                <w:b/>
                <w:bCs/>
                <w:color w:val="000000"/>
              </w:rPr>
            </w:pPr>
          </w:p>
        </w:tc>
      </w:tr>
      <w:tr w:rsidR="00983D3B" w:rsidRPr="00F2389C" w14:paraId="4D392B17" w14:textId="77777777" w:rsidTr="009F3E16">
        <w:trPr>
          <w:trHeight w:val="434"/>
        </w:trPr>
        <w:tc>
          <w:tcPr>
            <w:tcW w:w="1581" w:type="dxa"/>
            <w:tcBorders>
              <w:left w:val="single" w:sz="4" w:space="0" w:color="000000"/>
              <w:bottom w:val="single" w:sz="4" w:space="0" w:color="000000"/>
            </w:tcBorders>
            <w:vAlign w:val="center"/>
          </w:tcPr>
          <w:p w14:paraId="4C3FAAED" w14:textId="77777777" w:rsidR="00983D3B" w:rsidRPr="007D3171" w:rsidRDefault="00983D3B" w:rsidP="009F3E16">
            <w:pPr>
              <w:spacing w:after="60"/>
              <w:rPr>
                <w:b/>
              </w:rPr>
            </w:pPr>
            <w:r w:rsidRPr="007D3171">
              <w:rPr>
                <w:b/>
              </w:rPr>
              <w:t>Network</w:t>
            </w:r>
          </w:p>
        </w:tc>
        <w:tc>
          <w:tcPr>
            <w:tcW w:w="4394" w:type="dxa"/>
            <w:tcBorders>
              <w:left w:val="single" w:sz="4" w:space="0" w:color="000000"/>
              <w:bottom w:val="single" w:sz="4" w:space="0" w:color="000000"/>
            </w:tcBorders>
            <w:vAlign w:val="center"/>
          </w:tcPr>
          <w:p w14:paraId="418D1B4B" w14:textId="77777777" w:rsidR="00983D3B" w:rsidRPr="00BE517B" w:rsidRDefault="00983D3B" w:rsidP="009F3E16">
            <w:pPr>
              <w:spacing w:after="60"/>
              <w:rPr>
                <w:b/>
              </w:rPr>
            </w:pPr>
            <w:r w:rsidRPr="00BE517B">
              <w:rPr>
                <w:b/>
              </w:rPr>
              <w:t>Ethernet 10/100/1000 Mbit/s</w:t>
            </w:r>
          </w:p>
        </w:tc>
        <w:tc>
          <w:tcPr>
            <w:tcW w:w="4515" w:type="dxa"/>
            <w:tcBorders>
              <w:left w:val="single" w:sz="4" w:space="0" w:color="000000"/>
              <w:bottom w:val="single" w:sz="4" w:space="0" w:color="000000"/>
              <w:right w:val="single" w:sz="4" w:space="0" w:color="000000"/>
            </w:tcBorders>
            <w:vAlign w:val="center"/>
          </w:tcPr>
          <w:p w14:paraId="5D5CD3E0" w14:textId="77777777" w:rsidR="00983D3B" w:rsidRPr="00F2389C" w:rsidRDefault="00983D3B" w:rsidP="009F3E16">
            <w:pPr>
              <w:snapToGrid w:val="0"/>
              <w:spacing w:after="60"/>
              <w:rPr>
                <w:b/>
                <w:bCs/>
                <w:color w:val="000000"/>
              </w:rPr>
            </w:pPr>
          </w:p>
        </w:tc>
      </w:tr>
      <w:tr w:rsidR="00983D3B" w:rsidRPr="00F2389C" w14:paraId="45379D1B" w14:textId="77777777" w:rsidTr="009F3E16">
        <w:trPr>
          <w:trHeight w:val="434"/>
        </w:trPr>
        <w:tc>
          <w:tcPr>
            <w:tcW w:w="1581" w:type="dxa"/>
            <w:tcBorders>
              <w:left w:val="single" w:sz="4" w:space="0" w:color="000000"/>
              <w:bottom w:val="single" w:sz="4" w:space="0" w:color="000000"/>
            </w:tcBorders>
            <w:vAlign w:val="center"/>
          </w:tcPr>
          <w:p w14:paraId="2536EEB8" w14:textId="77777777" w:rsidR="00983D3B" w:rsidRPr="007D3171" w:rsidRDefault="00983D3B" w:rsidP="009F3E16">
            <w:pPr>
              <w:spacing w:after="60"/>
              <w:rPr>
                <w:b/>
              </w:rPr>
            </w:pPr>
            <w:r w:rsidRPr="007D3171">
              <w:rPr>
                <w:b/>
              </w:rPr>
              <w:t>Wireless</w:t>
            </w:r>
          </w:p>
        </w:tc>
        <w:tc>
          <w:tcPr>
            <w:tcW w:w="4394" w:type="dxa"/>
            <w:tcBorders>
              <w:left w:val="single" w:sz="4" w:space="0" w:color="000000"/>
              <w:bottom w:val="single" w:sz="4" w:space="0" w:color="000000"/>
            </w:tcBorders>
            <w:vAlign w:val="center"/>
          </w:tcPr>
          <w:p w14:paraId="4770C8C2" w14:textId="77777777" w:rsidR="00983D3B" w:rsidRPr="00BE517B" w:rsidRDefault="00983D3B" w:rsidP="009F3E16">
            <w:pPr>
              <w:spacing w:after="60"/>
              <w:rPr>
                <w:b/>
              </w:rPr>
            </w:pPr>
            <w:r w:rsidRPr="00BE517B">
              <w:rPr>
                <w:b/>
              </w:rPr>
              <w:t>min. Wi-Fi 802.11 b\g\n and Bluetooth 4.1</w:t>
            </w:r>
          </w:p>
        </w:tc>
        <w:tc>
          <w:tcPr>
            <w:tcW w:w="4515" w:type="dxa"/>
            <w:tcBorders>
              <w:left w:val="single" w:sz="4" w:space="0" w:color="000000"/>
              <w:bottom w:val="single" w:sz="4" w:space="0" w:color="000000"/>
              <w:right w:val="single" w:sz="4" w:space="0" w:color="000000"/>
            </w:tcBorders>
            <w:vAlign w:val="center"/>
          </w:tcPr>
          <w:p w14:paraId="4CD291FE" w14:textId="77777777" w:rsidR="00983D3B" w:rsidRPr="00F2389C" w:rsidRDefault="00983D3B" w:rsidP="009F3E16">
            <w:pPr>
              <w:snapToGrid w:val="0"/>
              <w:spacing w:after="60"/>
              <w:rPr>
                <w:b/>
                <w:bCs/>
                <w:color w:val="000000"/>
              </w:rPr>
            </w:pPr>
          </w:p>
        </w:tc>
      </w:tr>
      <w:tr w:rsidR="00983D3B" w:rsidRPr="00F2389C" w14:paraId="3CE6B16F" w14:textId="77777777" w:rsidTr="009F3E16">
        <w:trPr>
          <w:trHeight w:val="434"/>
        </w:trPr>
        <w:tc>
          <w:tcPr>
            <w:tcW w:w="1581" w:type="dxa"/>
            <w:tcBorders>
              <w:left w:val="single" w:sz="4" w:space="0" w:color="000000"/>
              <w:bottom w:val="single" w:sz="4" w:space="0" w:color="000000"/>
            </w:tcBorders>
            <w:vAlign w:val="center"/>
          </w:tcPr>
          <w:p w14:paraId="0192FADD" w14:textId="77777777" w:rsidR="00983D3B" w:rsidRPr="007D3171" w:rsidRDefault="00983D3B" w:rsidP="009F3E16">
            <w:pPr>
              <w:spacing w:after="60"/>
              <w:rPr>
                <w:b/>
              </w:rPr>
            </w:pPr>
            <w:r w:rsidRPr="007D3171">
              <w:rPr>
                <w:b/>
              </w:rPr>
              <w:t>Audio</w:t>
            </w:r>
            <w:r>
              <w:rPr>
                <w:b/>
              </w:rPr>
              <w:t>/Video</w:t>
            </w:r>
          </w:p>
        </w:tc>
        <w:tc>
          <w:tcPr>
            <w:tcW w:w="4394" w:type="dxa"/>
            <w:tcBorders>
              <w:left w:val="single" w:sz="4" w:space="0" w:color="000000"/>
              <w:bottom w:val="single" w:sz="4" w:space="0" w:color="000000"/>
            </w:tcBorders>
            <w:vAlign w:val="center"/>
          </w:tcPr>
          <w:p w14:paraId="7EAEB2E5" w14:textId="77777777" w:rsidR="00983D3B" w:rsidRPr="00BE517B" w:rsidRDefault="00983D3B" w:rsidP="009F3E16">
            <w:pPr>
              <w:spacing w:after="60"/>
              <w:rPr>
                <w:b/>
              </w:rPr>
            </w:pPr>
            <w:r w:rsidRPr="00BE517B">
              <w:rPr>
                <w:b/>
              </w:rPr>
              <w:t>combo audio jack, integrated microphone,  integrated speakers, integrated HD webcam</w:t>
            </w:r>
          </w:p>
        </w:tc>
        <w:tc>
          <w:tcPr>
            <w:tcW w:w="4515" w:type="dxa"/>
            <w:tcBorders>
              <w:left w:val="single" w:sz="4" w:space="0" w:color="000000"/>
              <w:bottom w:val="single" w:sz="4" w:space="0" w:color="000000"/>
              <w:right w:val="single" w:sz="4" w:space="0" w:color="000000"/>
            </w:tcBorders>
            <w:vAlign w:val="center"/>
          </w:tcPr>
          <w:p w14:paraId="0F11E764" w14:textId="77777777" w:rsidR="00983D3B" w:rsidRPr="00F2389C" w:rsidRDefault="00983D3B" w:rsidP="009F3E16">
            <w:pPr>
              <w:snapToGrid w:val="0"/>
              <w:spacing w:after="60"/>
              <w:rPr>
                <w:b/>
                <w:bCs/>
                <w:color w:val="000000"/>
              </w:rPr>
            </w:pPr>
          </w:p>
        </w:tc>
      </w:tr>
      <w:tr w:rsidR="00983D3B" w:rsidRPr="00F2389C" w14:paraId="03628430" w14:textId="77777777" w:rsidTr="009F3E16">
        <w:trPr>
          <w:trHeight w:val="704"/>
        </w:trPr>
        <w:tc>
          <w:tcPr>
            <w:tcW w:w="1581" w:type="dxa"/>
            <w:tcBorders>
              <w:left w:val="single" w:sz="4" w:space="0" w:color="000000"/>
              <w:bottom w:val="single" w:sz="4" w:space="0" w:color="000000"/>
            </w:tcBorders>
            <w:vAlign w:val="center"/>
          </w:tcPr>
          <w:p w14:paraId="7931BB73" w14:textId="77777777" w:rsidR="00983D3B" w:rsidRPr="007D3171" w:rsidRDefault="00983D3B" w:rsidP="009F3E16">
            <w:pPr>
              <w:spacing w:after="60"/>
              <w:rPr>
                <w:b/>
              </w:rPr>
            </w:pPr>
            <w:proofErr w:type="spellStart"/>
            <w:r w:rsidRPr="007D3171">
              <w:rPr>
                <w:b/>
              </w:rPr>
              <w:t>I</w:t>
            </w:r>
            <w:r>
              <w:rPr>
                <w:b/>
              </w:rPr>
              <w:t>nput</w:t>
            </w:r>
            <w:r w:rsidRPr="007D3171">
              <w:rPr>
                <w:b/>
              </w:rPr>
              <w:t>/</w:t>
            </w:r>
            <w:r>
              <w:rPr>
                <w:b/>
              </w:rPr>
              <w:t>Output</w:t>
            </w:r>
            <w:proofErr w:type="spellEnd"/>
            <w:r w:rsidRPr="007D3171">
              <w:rPr>
                <w:b/>
              </w:rPr>
              <w:t xml:space="preserve"> ports</w:t>
            </w:r>
          </w:p>
        </w:tc>
        <w:tc>
          <w:tcPr>
            <w:tcW w:w="4394" w:type="dxa"/>
            <w:tcBorders>
              <w:left w:val="single" w:sz="4" w:space="0" w:color="000000"/>
              <w:bottom w:val="single" w:sz="4" w:space="0" w:color="000000"/>
            </w:tcBorders>
            <w:vAlign w:val="center"/>
          </w:tcPr>
          <w:p w14:paraId="03F1199A" w14:textId="77777777" w:rsidR="00983D3B" w:rsidRPr="00F2389C" w:rsidRDefault="00983D3B" w:rsidP="009F3E16">
            <w:pPr>
              <w:spacing w:after="60"/>
              <w:rPr>
                <w:b/>
              </w:rPr>
            </w:pPr>
            <w:r>
              <w:rPr>
                <w:b/>
              </w:rPr>
              <w:t>min. 2xUSB 3.1; 1</w:t>
            </w:r>
            <w:r w:rsidRPr="00BF0D89">
              <w:rPr>
                <w:b/>
              </w:rPr>
              <w:t>xUSB 2.0</w:t>
            </w:r>
            <w:r>
              <w:rPr>
                <w:b/>
              </w:rPr>
              <w:t>; 1xHDMI;</w:t>
            </w:r>
            <w:r w:rsidRPr="00BF0D89">
              <w:rPr>
                <w:b/>
              </w:rPr>
              <w:t xml:space="preserve"> </w:t>
            </w:r>
            <w:r>
              <w:rPr>
                <w:b/>
              </w:rPr>
              <w:t>1x</w:t>
            </w:r>
            <w:r w:rsidRPr="00BF0D89">
              <w:rPr>
                <w:b/>
              </w:rPr>
              <w:t>RJ-45</w:t>
            </w:r>
            <w:r>
              <w:rPr>
                <w:b/>
              </w:rPr>
              <w:t>; 1x</w:t>
            </w:r>
            <w:r w:rsidRPr="00BF0D89">
              <w:rPr>
                <w:b/>
              </w:rPr>
              <w:t>VGA</w:t>
            </w:r>
            <w:r>
              <w:rPr>
                <w:b/>
              </w:rPr>
              <w:t>;</w:t>
            </w:r>
          </w:p>
        </w:tc>
        <w:tc>
          <w:tcPr>
            <w:tcW w:w="4515" w:type="dxa"/>
            <w:tcBorders>
              <w:left w:val="single" w:sz="4" w:space="0" w:color="000000"/>
              <w:bottom w:val="single" w:sz="4" w:space="0" w:color="000000"/>
              <w:right w:val="single" w:sz="4" w:space="0" w:color="000000"/>
            </w:tcBorders>
            <w:vAlign w:val="center"/>
          </w:tcPr>
          <w:p w14:paraId="536FCEEF" w14:textId="77777777" w:rsidR="00983D3B" w:rsidRPr="00F2389C" w:rsidRDefault="00983D3B" w:rsidP="009F3E16">
            <w:pPr>
              <w:snapToGrid w:val="0"/>
              <w:spacing w:after="60"/>
              <w:rPr>
                <w:b/>
                <w:bCs/>
                <w:color w:val="000000"/>
              </w:rPr>
            </w:pPr>
          </w:p>
        </w:tc>
      </w:tr>
      <w:tr w:rsidR="00983D3B" w:rsidRPr="00F2389C" w14:paraId="174B49D5" w14:textId="77777777" w:rsidTr="009F3E16">
        <w:trPr>
          <w:trHeight w:val="434"/>
        </w:trPr>
        <w:tc>
          <w:tcPr>
            <w:tcW w:w="1581" w:type="dxa"/>
            <w:tcBorders>
              <w:left w:val="single" w:sz="4" w:space="0" w:color="000000"/>
              <w:bottom w:val="single" w:sz="4" w:space="0" w:color="000000"/>
            </w:tcBorders>
            <w:vAlign w:val="center"/>
          </w:tcPr>
          <w:p w14:paraId="7575E559" w14:textId="77777777" w:rsidR="00983D3B" w:rsidRPr="007D3171" w:rsidRDefault="00983D3B" w:rsidP="009F3E16">
            <w:pPr>
              <w:spacing w:after="60"/>
              <w:rPr>
                <w:b/>
              </w:rPr>
            </w:pPr>
            <w:r w:rsidRPr="007D3171">
              <w:rPr>
                <w:b/>
              </w:rPr>
              <w:t>Keyboard</w:t>
            </w:r>
          </w:p>
        </w:tc>
        <w:tc>
          <w:tcPr>
            <w:tcW w:w="4394" w:type="dxa"/>
            <w:tcBorders>
              <w:left w:val="single" w:sz="4" w:space="0" w:color="000000"/>
              <w:bottom w:val="single" w:sz="4" w:space="0" w:color="000000"/>
            </w:tcBorders>
            <w:vAlign w:val="center"/>
          </w:tcPr>
          <w:p w14:paraId="46EC8536" w14:textId="77777777" w:rsidR="00983D3B" w:rsidRPr="00F2389C" w:rsidRDefault="00983D3B" w:rsidP="009F3E16">
            <w:pPr>
              <w:spacing w:after="60"/>
              <w:rPr>
                <w:b/>
              </w:rPr>
            </w:pPr>
            <w:r w:rsidRPr="00F2389C">
              <w:rPr>
                <w:b/>
              </w:rPr>
              <w:t xml:space="preserve">QWERTY US Keyboard </w:t>
            </w:r>
          </w:p>
        </w:tc>
        <w:tc>
          <w:tcPr>
            <w:tcW w:w="4515" w:type="dxa"/>
            <w:tcBorders>
              <w:left w:val="single" w:sz="4" w:space="0" w:color="000000"/>
              <w:bottom w:val="single" w:sz="4" w:space="0" w:color="000000"/>
              <w:right w:val="single" w:sz="4" w:space="0" w:color="000000"/>
            </w:tcBorders>
            <w:vAlign w:val="center"/>
          </w:tcPr>
          <w:p w14:paraId="7ABF4872" w14:textId="77777777" w:rsidR="00983D3B" w:rsidRPr="00F2389C" w:rsidRDefault="00983D3B" w:rsidP="009F3E16">
            <w:pPr>
              <w:snapToGrid w:val="0"/>
              <w:spacing w:after="60"/>
              <w:rPr>
                <w:b/>
                <w:bCs/>
                <w:color w:val="000000"/>
              </w:rPr>
            </w:pPr>
          </w:p>
        </w:tc>
      </w:tr>
      <w:tr w:rsidR="00983D3B" w:rsidRPr="00F2389C" w14:paraId="7C4DF050" w14:textId="77777777" w:rsidTr="009F3E16">
        <w:trPr>
          <w:trHeight w:val="434"/>
        </w:trPr>
        <w:tc>
          <w:tcPr>
            <w:tcW w:w="1581" w:type="dxa"/>
            <w:tcBorders>
              <w:left w:val="single" w:sz="4" w:space="0" w:color="000000"/>
              <w:bottom w:val="single" w:sz="4" w:space="0" w:color="000000"/>
            </w:tcBorders>
            <w:vAlign w:val="center"/>
          </w:tcPr>
          <w:p w14:paraId="3E5C3324" w14:textId="77777777" w:rsidR="00983D3B" w:rsidRPr="007D3171" w:rsidRDefault="00983D3B" w:rsidP="009F3E16">
            <w:pPr>
              <w:spacing w:after="60"/>
              <w:rPr>
                <w:b/>
              </w:rPr>
            </w:pPr>
            <w:r w:rsidRPr="007D3171">
              <w:rPr>
                <w:b/>
              </w:rPr>
              <w:t>Mouse</w:t>
            </w:r>
          </w:p>
        </w:tc>
        <w:tc>
          <w:tcPr>
            <w:tcW w:w="4394" w:type="dxa"/>
            <w:tcBorders>
              <w:left w:val="single" w:sz="4" w:space="0" w:color="000000"/>
              <w:bottom w:val="single" w:sz="4" w:space="0" w:color="000000"/>
            </w:tcBorders>
            <w:vAlign w:val="center"/>
          </w:tcPr>
          <w:p w14:paraId="7222BFD8" w14:textId="77777777" w:rsidR="00983D3B" w:rsidRPr="00F2389C" w:rsidRDefault="00983D3B" w:rsidP="009F3E16">
            <w:pPr>
              <w:spacing w:after="60"/>
              <w:rPr>
                <w:b/>
              </w:rPr>
            </w:pPr>
            <w:r w:rsidRPr="00F2389C">
              <w:rPr>
                <w:b/>
              </w:rPr>
              <w:t xml:space="preserve">Optical </w:t>
            </w:r>
            <w:r>
              <w:rPr>
                <w:b/>
              </w:rPr>
              <w:t>wireless (USB)</w:t>
            </w:r>
          </w:p>
        </w:tc>
        <w:tc>
          <w:tcPr>
            <w:tcW w:w="4515" w:type="dxa"/>
            <w:tcBorders>
              <w:left w:val="single" w:sz="4" w:space="0" w:color="000000"/>
              <w:bottom w:val="single" w:sz="4" w:space="0" w:color="000000"/>
              <w:right w:val="single" w:sz="4" w:space="0" w:color="000000"/>
            </w:tcBorders>
            <w:vAlign w:val="center"/>
          </w:tcPr>
          <w:p w14:paraId="3A26C485" w14:textId="77777777" w:rsidR="00983D3B" w:rsidRPr="00F2389C" w:rsidRDefault="00983D3B" w:rsidP="009F3E16">
            <w:pPr>
              <w:snapToGrid w:val="0"/>
              <w:spacing w:after="60"/>
              <w:rPr>
                <w:b/>
                <w:bCs/>
                <w:color w:val="000000"/>
              </w:rPr>
            </w:pPr>
          </w:p>
        </w:tc>
      </w:tr>
      <w:tr w:rsidR="00983D3B" w:rsidRPr="00F2389C" w14:paraId="3E2E570E" w14:textId="77777777" w:rsidTr="009F3E16">
        <w:trPr>
          <w:trHeight w:val="434"/>
        </w:trPr>
        <w:tc>
          <w:tcPr>
            <w:tcW w:w="1581" w:type="dxa"/>
            <w:tcBorders>
              <w:left w:val="single" w:sz="4" w:space="0" w:color="000000"/>
              <w:bottom w:val="single" w:sz="4" w:space="0" w:color="000000"/>
            </w:tcBorders>
            <w:vAlign w:val="center"/>
          </w:tcPr>
          <w:p w14:paraId="550930A3" w14:textId="77777777" w:rsidR="00983D3B" w:rsidRPr="007D3171" w:rsidRDefault="00983D3B" w:rsidP="009F3E16">
            <w:pPr>
              <w:spacing w:after="60"/>
              <w:rPr>
                <w:b/>
              </w:rPr>
            </w:pPr>
            <w:r w:rsidRPr="007D3171">
              <w:rPr>
                <w:b/>
              </w:rPr>
              <w:t>Battery</w:t>
            </w:r>
          </w:p>
        </w:tc>
        <w:tc>
          <w:tcPr>
            <w:tcW w:w="4394" w:type="dxa"/>
            <w:tcBorders>
              <w:left w:val="single" w:sz="4" w:space="0" w:color="000000"/>
              <w:bottom w:val="single" w:sz="4" w:space="0" w:color="000000"/>
            </w:tcBorders>
            <w:vAlign w:val="center"/>
          </w:tcPr>
          <w:p w14:paraId="5C9BB58E" w14:textId="77777777" w:rsidR="00983D3B" w:rsidRPr="00BE517B" w:rsidRDefault="00983D3B" w:rsidP="009F3E16">
            <w:pPr>
              <w:spacing w:after="60"/>
              <w:rPr>
                <w:b/>
              </w:rPr>
            </w:pPr>
            <w:r w:rsidRPr="00BE517B">
              <w:rPr>
                <w:b/>
              </w:rPr>
              <w:t xml:space="preserve">min. 60 </w:t>
            </w:r>
            <w:proofErr w:type="spellStart"/>
            <w:r w:rsidRPr="00BE517B">
              <w:rPr>
                <w:b/>
              </w:rPr>
              <w:t>Wh</w:t>
            </w:r>
            <w:proofErr w:type="spellEnd"/>
          </w:p>
        </w:tc>
        <w:tc>
          <w:tcPr>
            <w:tcW w:w="4515" w:type="dxa"/>
            <w:tcBorders>
              <w:left w:val="single" w:sz="4" w:space="0" w:color="000000"/>
              <w:bottom w:val="single" w:sz="4" w:space="0" w:color="000000"/>
              <w:right w:val="single" w:sz="4" w:space="0" w:color="000000"/>
            </w:tcBorders>
            <w:vAlign w:val="center"/>
          </w:tcPr>
          <w:p w14:paraId="5C90E858" w14:textId="77777777" w:rsidR="00983D3B" w:rsidRPr="00F2389C" w:rsidRDefault="00983D3B" w:rsidP="009F3E16">
            <w:pPr>
              <w:snapToGrid w:val="0"/>
              <w:spacing w:after="60"/>
              <w:rPr>
                <w:b/>
                <w:bCs/>
                <w:color w:val="000000"/>
              </w:rPr>
            </w:pPr>
          </w:p>
        </w:tc>
      </w:tr>
      <w:tr w:rsidR="00983D3B" w:rsidRPr="00F2389C" w14:paraId="606A4586" w14:textId="77777777" w:rsidTr="009F3E16">
        <w:trPr>
          <w:trHeight w:val="434"/>
        </w:trPr>
        <w:tc>
          <w:tcPr>
            <w:tcW w:w="1581" w:type="dxa"/>
            <w:tcBorders>
              <w:left w:val="single" w:sz="4" w:space="0" w:color="000000"/>
              <w:bottom w:val="single" w:sz="4" w:space="0" w:color="000000"/>
            </w:tcBorders>
            <w:vAlign w:val="center"/>
          </w:tcPr>
          <w:p w14:paraId="12CE7AD2" w14:textId="77777777" w:rsidR="00983D3B" w:rsidRPr="007D3171" w:rsidRDefault="00983D3B" w:rsidP="009F3E16">
            <w:pPr>
              <w:spacing w:after="60"/>
              <w:rPr>
                <w:b/>
              </w:rPr>
            </w:pPr>
            <w:r w:rsidRPr="007D3171">
              <w:rPr>
                <w:b/>
              </w:rPr>
              <w:t>Operating system</w:t>
            </w:r>
          </w:p>
        </w:tc>
        <w:tc>
          <w:tcPr>
            <w:tcW w:w="4394" w:type="dxa"/>
            <w:tcBorders>
              <w:left w:val="single" w:sz="4" w:space="0" w:color="000000"/>
              <w:bottom w:val="single" w:sz="4" w:space="0" w:color="000000"/>
            </w:tcBorders>
            <w:vAlign w:val="center"/>
          </w:tcPr>
          <w:p w14:paraId="164A8FC0" w14:textId="77777777" w:rsidR="00983D3B" w:rsidRPr="00BE517B" w:rsidRDefault="00983D3B" w:rsidP="009F3E16">
            <w:pPr>
              <w:spacing w:after="60"/>
              <w:rPr>
                <w:b/>
              </w:rPr>
            </w:pPr>
            <w:r w:rsidRPr="00BE517B">
              <w:rPr>
                <w:b/>
              </w:rPr>
              <w:t xml:space="preserve">Preinstalled licensed professional OS with support </w:t>
            </w:r>
          </w:p>
        </w:tc>
        <w:tc>
          <w:tcPr>
            <w:tcW w:w="4515" w:type="dxa"/>
            <w:tcBorders>
              <w:left w:val="single" w:sz="4" w:space="0" w:color="000000"/>
              <w:bottom w:val="single" w:sz="4" w:space="0" w:color="000000"/>
              <w:right w:val="single" w:sz="4" w:space="0" w:color="000000"/>
            </w:tcBorders>
            <w:vAlign w:val="center"/>
          </w:tcPr>
          <w:p w14:paraId="45797AD6" w14:textId="77777777" w:rsidR="00983D3B" w:rsidRPr="00F2389C" w:rsidRDefault="00983D3B" w:rsidP="009F3E16">
            <w:pPr>
              <w:snapToGrid w:val="0"/>
              <w:spacing w:after="60"/>
              <w:rPr>
                <w:b/>
                <w:bCs/>
                <w:color w:val="000000"/>
              </w:rPr>
            </w:pPr>
          </w:p>
        </w:tc>
      </w:tr>
      <w:tr w:rsidR="00983D3B" w:rsidRPr="00F2389C" w14:paraId="4990B59B" w14:textId="77777777" w:rsidTr="009F3E16">
        <w:trPr>
          <w:trHeight w:val="434"/>
        </w:trPr>
        <w:tc>
          <w:tcPr>
            <w:tcW w:w="1581" w:type="dxa"/>
            <w:tcBorders>
              <w:left w:val="single" w:sz="4" w:space="0" w:color="000000"/>
              <w:bottom w:val="single" w:sz="4" w:space="0" w:color="000000"/>
            </w:tcBorders>
            <w:vAlign w:val="center"/>
          </w:tcPr>
          <w:p w14:paraId="67FA0117" w14:textId="77777777" w:rsidR="00983D3B" w:rsidRPr="007D3171" w:rsidRDefault="00983D3B" w:rsidP="009F3E16">
            <w:pPr>
              <w:spacing w:after="60"/>
              <w:rPr>
                <w:b/>
              </w:rPr>
            </w:pPr>
            <w:r>
              <w:rPr>
                <w:b/>
              </w:rPr>
              <w:t>Software</w:t>
            </w:r>
          </w:p>
        </w:tc>
        <w:tc>
          <w:tcPr>
            <w:tcW w:w="4394" w:type="dxa"/>
            <w:tcBorders>
              <w:left w:val="single" w:sz="4" w:space="0" w:color="000000"/>
              <w:bottom w:val="single" w:sz="4" w:space="0" w:color="000000"/>
            </w:tcBorders>
            <w:vAlign w:val="center"/>
          </w:tcPr>
          <w:p w14:paraId="7D08C045" w14:textId="77777777" w:rsidR="00983D3B" w:rsidRPr="00BE517B" w:rsidRDefault="00983D3B" w:rsidP="009F3E16">
            <w:pPr>
              <w:spacing w:after="60"/>
              <w:rPr>
                <w:b/>
              </w:rPr>
            </w:pPr>
            <w:r w:rsidRPr="00BE517B">
              <w:rPr>
                <w:b/>
              </w:rPr>
              <w:t>Preinstalled licensed professional office suite with support (creating and editing documents, spreadsheets, and presentations)</w:t>
            </w:r>
          </w:p>
        </w:tc>
        <w:tc>
          <w:tcPr>
            <w:tcW w:w="4515" w:type="dxa"/>
            <w:tcBorders>
              <w:left w:val="single" w:sz="4" w:space="0" w:color="000000"/>
              <w:bottom w:val="single" w:sz="4" w:space="0" w:color="000000"/>
              <w:right w:val="single" w:sz="4" w:space="0" w:color="000000"/>
            </w:tcBorders>
            <w:vAlign w:val="center"/>
          </w:tcPr>
          <w:p w14:paraId="53C50D01" w14:textId="77777777" w:rsidR="00983D3B" w:rsidRPr="00F2389C" w:rsidRDefault="00983D3B" w:rsidP="009F3E16">
            <w:pPr>
              <w:snapToGrid w:val="0"/>
              <w:spacing w:after="60"/>
              <w:rPr>
                <w:b/>
                <w:bCs/>
                <w:color w:val="000000"/>
              </w:rPr>
            </w:pPr>
          </w:p>
        </w:tc>
      </w:tr>
      <w:tr w:rsidR="00983D3B" w:rsidRPr="00F2389C" w14:paraId="4C570C70" w14:textId="77777777" w:rsidTr="009F3E16">
        <w:trPr>
          <w:trHeight w:val="434"/>
        </w:trPr>
        <w:tc>
          <w:tcPr>
            <w:tcW w:w="1581" w:type="dxa"/>
            <w:tcBorders>
              <w:left w:val="single" w:sz="4" w:space="0" w:color="000000"/>
              <w:bottom w:val="single" w:sz="4" w:space="0" w:color="000000"/>
            </w:tcBorders>
            <w:vAlign w:val="center"/>
          </w:tcPr>
          <w:p w14:paraId="4F93D7C5" w14:textId="77777777" w:rsidR="00983D3B" w:rsidRPr="007D3171" w:rsidRDefault="00983D3B" w:rsidP="009F3E16">
            <w:pPr>
              <w:spacing w:after="60"/>
              <w:rPr>
                <w:b/>
                <w:highlight w:val="red"/>
              </w:rPr>
            </w:pPr>
            <w:r w:rsidRPr="007D3171">
              <w:rPr>
                <w:b/>
              </w:rPr>
              <w:t>Carry case</w:t>
            </w:r>
          </w:p>
        </w:tc>
        <w:tc>
          <w:tcPr>
            <w:tcW w:w="4394" w:type="dxa"/>
            <w:tcBorders>
              <w:left w:val="single" w:sz="4" w:space="0" w:color="000000"/>
              <w:bottom w:val="single" w:sz="4" w:space="0" w:color="000000"/>
            </w:tcBorders>
            <w:vAlign w:val="center"/>
          </w:tcPr>
          <w:p w14:paraId="75C97FF2" w14:textId="77777777" w:rsidR="00983D3B" w:rsidRPr="00F2389C" w:rsidRDefault="00983D3B" w:rsidP="009F3E16">
            <w:pPr>
              <w:spacing w:after="60"/>
              <w:rPr>
                <w:b/>
                <w:highlight w:val="red"/>
              </w:rPr>
            </w:pPr>
            <w:r w:rsidRPr="00F2389C">
              <w:rPr>
                <w:b/>
              </w:rPr>
              <w:t xml:space="preserve">Carry case for </w:t>
            </w:r>
            <w:r w:rsidRPr="00757E8D">
              <w:rPr>
                <w:b/>
              </w:rPr>
              <w:t>15”</w:t>
            </w:r>
            <w:r w:rsidRPr="00F2389C">
              <w:rPr>
                <w:b/>
              </w:rPr>
              <w:t xml:space="preserve"> notebook</w:t>
            </w:r>
          </w:p>
        </w:tc>
        <w:tc>
          <w:tcPr>
            <w:tcW w:w="4515" w:type="dxa"/>
            <w:tcBorders>
              <w:left w:val="single" w:sz="4" w:space="0" w:color="000000"/>
              <w:bottom w:val="single" w:sz="4" w:space="0" w:color="000000"/>
              <w:right w:val="single" w:sz="4" w:space="0" w:color="000000"/>
            </w:tcBorders>
            <w:vAlign w:val="center"/>
          </w:tcPr>
          <w:p w14:paraId="4E3E6FE2" w14:textId="77777777" w:rsidR="00983D3B" w:rsidRPr="00F2389C" w:rsidRDefault="00983D3B" w:rsidP="009F3E16">
            <w:pPr>
              <w:snapToGrid w:val="0"/>
              <w:spacing w:after="60"/>
              <w:rPr>
                <w:b/>
                <w:bCs/>
                <w:color w:val="000000"/>
              </w:rPr>
            </w:pPr>
          </w:p>
        </w:tc>
      </w:tr>
      <w:tr w:rsidR="00983D3B" w:rsidRPr="00F2389C" w14:paraId="6BFC07D4" w14:textId="77777777" w:rsidTr="009F3E16">
        <w:trPr>
          <w:trHeight w:val="434"/>
        </w:trPr>
        <w:tc>
          <w:tcPr>
            <w:tcW w:w="1581" w:type="dxa"/>
            <w:tcBorders>
              <w:left w:val="single" w:sz="4" w:space="0" w:color="000000"/>
              <w:bottom w:val="single" w:sz="4" w:space="0" w:color="000000"/>
            </w:tcBorders>
            <w:vAlign w:val="center"/>
          </w:tcPr>
          <w:p w14:paraId="42850EA3" w14:textId="77777777" w:rsidR="00983D3B" w:rsidRPr="007D3171" w:rsidRDefault="00983D3B" w:rsidP="009F3E16">
            <w:pPr>
              <w:spacing w:after="60"/>
              <w:rPr>
                <w:b/>
                <w:bCs/>
              </w:rPr>
            </w:pPr>
            <w:r w:rsidRPr="007D3171">
              <w:rPr>
                <w:b/>
                <w:bCs/>
              </w:rPr>
              <w:t>Service</w:t>
            </w:r>
          </w:p>
        </w:tc>
        <w:tc>
          <w:tcPr>
            <w:tcW w:w="4394" w:type="dxa"/>
            <w:tcBorders>
              <w:left w:val="single" w:sz="4" w:space="0" w:color="000000"/>
              <w:bottom w:val="single" w:sz="4" w:space="0" w:color="000000"/>
            </w:tcBorders>
            <w:vAlign w:val="center"/>
          </w:tcPr>
          <w:p w14:paraId="058F56EA" w14:textId="77777777" w:rsidR="00983D3B" w:rsidRPr="00F2389C" w:rsidRDefault="00983D3B" w:rsidP="009F3E16">
            <w:pPr>
              <w:spacing w:after="60"/>
              <w:rPr>
                <w:b/>
              </w:rPr>
            </w:pPr>
            <w:r w:rsidRPr="00F2389C">
              <w:rPr>
                <w:b/>
              </w:rPr>
              <w:t>The vendor must provide proof of authorization for sale, service and support</w:t>
            </w:r>
          </w:p>
        </w:tc>
        <w:tc>
          <w:tcPr>
            <w:tcW w:w="4515" w:type="dxa"/>
            <w:tcBorders>
              <w:left w:val="single" w:sz="4" w:space="0" w:color="000000"/>
              <w:bottom w:val="single" w:sz="4" w:space="0" w:color="000000"/>
              <w:right w:val="single" w:sz="4" w:space="0" w:color="000000"/>
            </w:tcBorders>
            <w:vAlign w:val="center"/>
          </w:tcPr>
          <w:p w14:paraId="6705FE5C" w14:textId="77777777" w:rsidR="00983D3B" w:rsidRPr="00F2389C" w:rsidRDefault="00983D3B" w:rsidP="009F3E16">
            <w:pPr>
              <w:snapToGrid w:val="0"/>
              <w:spacing w:after="60"/>
              <w:rPr>
                <w:b/>
                <w:bCs/>
                <w:color w:val="000000"/>
              </w:rPr>
            </w:pPr>
          </w:p>
        </w:tc>
      </w:tr>
      <w:tr w:rsidR="00983D3B" w:rsidRPr="00F2389C" w14:paraId="229BC5BB" w14:textId="77777777" w:rsidTr="009F3E16">
        <w:trPr>
          <w:trHeight w:val="434"/>
        </w:trPr>
        <w:tc>
          <w:tcPr>
            <w:tcW w:w="1581" w:type="dxa"/>
            <w:tcBorders>
              <w:top w:val="single" w:sz="4" w:space="0" w:color="000000"/>
              <w:left w:val="single" w:sz="4" w:space="0" w:color="000000"/>
              <w:bottom w:val="single" w:sz="4" w:space="0" w:color="000000"/>
            </w:tcBorders>
            <w:vAlign w:val="center"/>
          </w:tcPr>
          <w:p w14:paraId="3EC54C3F" w14:textId="77777777" w:rsidR="00983D3B" w:rsidRPr="007D3171" w:rsidRDefault="00983D3B" w:rsidP="009F3E16">
            <w:pPr>
              <w:spacing w:after="60"/>
              <w:rPr>
                <w:b/>
              </w:rPr>
            </w:pPr>
            <w:r w:rsidRPr="007D3171">
              <w:rPr>
                <w:b/>
              </w:rPr>
              <w:t>Warranty</w:t>
            </w:r>
          </w:p>
        </w:tc>
        <w:tc>
          <w:tcPr>
            <w:tcW w:w="4394" w:type="dxa"/>
            <w:tcBorders>
              <w:top w:val="single" w:sz="4" w:space="0" w:color="000000"/>
              <w:left w:val="single" w:sz="4" w:space="0" w:color="000000"/>
              <w:bottom w:val="single" w:sz="4" w:space="0" w:color="000000"/>
            </w:tcBorders>
            <w:vAlign w:val="center"/>
          </w:tcPr>
          <w:p w14:paraId="320AED05" w14:textId="77777777" w:rsidR="00983D3B" w:rsidRPr="00F2389C" w:rsidRDefault="00983D3B" w:rsidP="009F3E16">
            <w:pPr>
              <w:spacing w:after="60"/>
              <w:rPr>
                <w:b/>
              </w:rPr>
            </w:pPr>
            <w:r>
              <w:rPr>
                <w:b/>
              </w:rPr>
              <w:t xml:space="preserve">3 (three) years </w:t>
            </w:r>
            <w:r w:rsidRPr="004E14AF">
              <w:rPr>
                <w:b/>
              </w:rPr>
              <w:t>spare parts and labor warranty</w:t>
            </w:r>
          </w:p>
        </w:tc>
        <w:tc>
          <w:tcPr>
            <w:tcW w:w="4515" w:type="dxa"/>
            <w:tcBorders>
              <w:top w:val="single" w:sz="4" w:space="0" w:color="000000"/>
              <w:left w:val="single" w:sz="4" w:space="0" w:color="000000"/>
              <w:bottom w:val="single" w:sz="4" w:space="0" w:color="000000"/>
              <w:right w:val="single" w:sz="4" w:space="0" w:color="000000"/>
            </w:tcBorders>
            <w:vAlign w:val="center"/>
          </w:tcPr>
          <w:p w14:paraId="6833B460" w14:textId="77777777" w:rsidR="00983D3B" w:rsidRPr="00F2389C" w:rsidRDefault="00983D3B" w:rsidP="009F3E16">
            <w:pPr>
              <w:snapToGrid w:val="0"/>
              <w:spacing w:after="60"/>
              <w:rPr>
                <w:b/>
                <w:bCs/>
                <w:color w:val="000000"/>
              </w:rPr>
            </w:pPr>
          </w:p>
        </w:tc>
      </w:tr>
      <w:tr w:rsidR="00983D3B" w:rsidRPr="00F2389C" w14:paraId="63CBBD62" w14:textId="77777777" w:rsidTr="009F3E16">
        <w:trPr>
          <w:trHeight w:val="434"/>
        </w:trPr>
        <w:tc>
          <w:tcPr>
            <w:tcW w:w="1581" w:type="dxa"/>
            <w:tcBorders>
              <w:top w:val="single" w:sz="4" w:space="0" w:color="000000"/>
            </w:tcBorders>
            <w:vAlign w:val="center"/>
          </w:tcPr>
          <w:p w14:paraId="4CFD5E44" w14:textId="77777777" w:rsidR="00983D3B" w:rsidRPr="00F2389C" w:rsidRDefault="00983D3B" w:rsidP="009F3E16"/>
        </w:tc>
        <w:tc>
          <w:tcPr>
            <w:tcW w:w="4394" w:type="dxa"/>
            <w:tcBorders>
              <w:top w:val="single" w:sz="4" w:space="0" w:color="000000"/>
            </w:tcBorders>
            <w:vAlign w:val="center"/>
          </w:tcPr>
          <w:p w14:paraId="2F162D8C" w14:textId="77777777" w:rsidR="00983D3B" w:rsidRPr="00F2389C" w:rsidRDefault="00983D3B" w:rsidP="009F3E16">
            <w:pPr>
              <w:snapToGrid w:val="0"/>
              <w:rPr>
                <w:b/>
              </w:rPr>
            </w:pPr>
          </w:p>
        </w:tc>
        <w:tc>
          <w:tcPr>
            <w:tcW w:w="4515" w:type="dxa"/>
            <w:tcBorders>
              <w:top w:val="single" w:sz="4" w:space="0" w:color="000000"/>
            </w:tcBorders>
            <w:vAlign w:val="center"/>
          </w:tcPr>
          <w:p w14:paraId="00DE1B58" w14:textId="77777777" w:rsidR="00983D3B" w:rsidRPr="00F2389C" w:rsidRDefault="00983D3B" w:rsidP="009F3E16">
            <w:pPr>
              <w:snapToGrid w:val="0"/>
              <w:rPr>
                <w:b/>
                <w:bCs/>
                <w:color w:val="000000"/>
              </w:rPr>
            </w:pPr>
          </w:p>
        </w:tc>
      </w:tr>
    </w:tbl>
    <w:p w14:paraId="1A2D3E35" w14:textId="77777777" w:rsidR="00983D3B" w:rsidRPr="00F2389C" w:rsidRDefault="00983D3B" w:rsidP="00983D3B"/>
    <w:p w14:paraId="54B841E2" w14:textId="77777777" w:rsidR="00983D3B" w:rsidRPr="00F2389C" w:rsidRDefault="00983D3B" w:rsidP="00983D3B"/>
    <w:p w14:paraId="3BC451A5" w14:textId="77777777" w:rsidR="00983D3B" w:rsidRPr="00940DB0" w:rsidRDefault="00983D3B" w:rsidP="00BE517B">
      <w:pPr>
        <w:spacing w:after="120"/>
        <w:ind w:left="720"/>
        <w:jc w:val="both"/>
        <w:rPr>
          <w:b/>
          <w:sz w:val="28"/>
          <w:szCs w:val="28"/>
          <w:u w:val="single"/>
        </w:rPr>
      </w:pPr>
      <w:r>
        <w:rPr>
          <w:b/>
          <w:sz w:val="28"/>
          <w:szCs w:val="28"/>
          <w:u w:val="single"/>
        </w:rPr>
        <w:t>Lot #2</w:t>
      </w:r>
      <w:r w:rsidRPr="00F2389C">
        <w:rPr>
          <w:b/>
          <w:sz w:val="28"/>
          <w:szCs w:val="28"/>
          <w:u w:val="single"/>
        </w:rPr>
        <w:t>:</w:t>
      </w:r>
      <w:r>
        <w:rPr>
          <w:b/>
          <w:sz w:val="28"/>
          <w:szCs w:val="28"/>
          <w:u w:val="single"/>
        </w:rPr>
        <w:t xml:space="preserve">   </w:t>
      </w:r>
      <w:r w:rsidRPr="00940DB0">
        <w:rPr>
          <w:b/>
          <w:sz w:val="28"/>
          <w:szCs w:val="28"/>
          <w:u w:val="single"/>
        </w:rPr>
        <w:t>L</w:t>
      </w:r>
      <w:r>
        <w:rPr>
          <w:b/>
          <w:sz w:val="28"/>
          <w:szCs w:val="28"/>
          <w:u w:val="single"/>
        </w:rPr>
        <w:t>E</w:t>
      </w:r>
      <w:r w:rsidRPr="00940DB0">
        <w:rPr>
          <w:b/>
          <w:sz w:val="28"/>
          <w:szCs w:val="28"/>
          <w:u w:val="single"/>
        </w:rPr>
        <w:t xml:space="preserve">D TV </w:t>
      </w:r>
      <w:r w:rsidRPr="00F2389C">
        <w:rPr>
          <w:b/>
          <w:sz w:val="28"/>
          <w:szCs w:val="28"/>
          <w:u w:val="single"/>
        </w:rPr>
        <w:t xml:space="preserve">and </w:t>
      </w:r>
      <w:r w:rsidRPr="00940DB0">
        <w:rPr>
          <w:b/>
          <w:sz w:val="28"/>
          <w:szCs w:val="28"/>
          <w:u w:val="single"/>
        </w:rPr>
        <w:t>Projector</w:t>
      </w:r>
    </w:p>
    <w:tbl>
      <w:tblPr>
        <w:tblW w:w="10490" w:type="dxa"/>
        <w:tblInd w:w="-736" w:type="dxa"/>
        <w:tblLayout w:type="fixed"/>
        <w:tblLook w:val="0000" w:firstRow="0" w:lastRow="0" w:firstColumn="0" w:lastColumn="0" w:noHBand="0" w:noVBand="0"/>
      </w:tblPr>
      <w:tblGrid>
        <w:gridCol w:w="2398"/>
        <w:gridCol w:w="4221"/>
        <w:gridCol w:w="3871"/>
      </w:tblGrid>
      <w:tr w:rsidR="00983D3B" w:rsidRPr="00940DB0" w14:paraId="20E46376" w14:textId="77777777" w:rsidTr="009F3E16">
        <w:trPr>
          <w:trHeight w:val="510"/>
        </w:trPr>
        <w:tc>
          <w:tcPr>
            <w:tcW w:w="6619" w:type="dxa"/>
            <w:gridSpan w:val="2"/>
            <w:tcBorders>
              <w:top w:val="single" w:sz="4" w:space="0" w:color="000000"/>
              <w:left w:val="single" w:sz="4" w:space="0" w:color="000000"/>
              <w:bottom w:val="single" w:sz="4" w:space="0" w:color="000000"/>
            </w:tcBorders>
            <w:vAlign w:val="center"/>
          </w:tcPr>
          <w:p w14:paraId="757CF8E9" w14:textId="77777777" w:rsidR="00983D3B" w:rsidRPr="00940DB0" w:rsidRDefault="00983D3B" w:rsidP="009F3E16">
            <w:pPr>
              <w:snapToGrid w:val="0"/>
              <w:spacing w:after="60"/>
              <w:jc w:val="center"/>
              <w:rPr>
                <w:b/>
              </w:rPr>
            </w:pPr>
            <w:r w:rsidRPr="00940DB0">
              <w:rPr>
                <w:b/>
              </w:rPr>
              <w:t>MINIMAL REQUESTED FUNCTIONALITY</w:t>
            </w:r>
          </w:p>
        </w:tc>
        <w:tc>
          <w:tcPr>
            <w:tcW w:w="3871" w:type="dxa"/>
            <w:tcBorders>
              <w:top w:val="single" w:sz="4" w:space="0" w:color="000000"/>
              <w:left w:val="single" w:sz="4" w:space="0" w:color="000000"/>
              <w:bottom w:val="single" w:sz="4" w:space="0" w:color="000000"/>
              <w:right w:val="single" w:sz="4" w:space="0" w:color="000000"/>
            </w:tcBorders>
            <w:vAlign w:val="center"/>
          </w:tcPr>
          <w:p w14:paraId="5665F7E8" w14:textId="77777777" w:rsidR="00983D3B" w:rsidRPr="00940DB0" w:rsidRDefault="00983D3B" w:rsidP="009F3E16">
            <w:pPr>
              <w:snapToGrid w:val="0"/>
              <w:spacing w:after="60"/>
              <w:jc w:val="center"/>
              <w:rPr>
                <w:b/>
              </w:rPr>
            </w:pPr>
            <w:r w:rsidRPr="00940DB0">
              <w:rPr>
                <w:b/>
              </w:rPr>
              <w:t>OFFERED FUNCTIONALITY</w:t>
            </w:r>
          </w:p>
        </w:tc>
      </w:tr>
      <w:tr w:rsidR="00983D3B" w:rsidRPr="00940DB0" w14:paraId="0FF36D44" w14:textId="77777777" w:rsidTr="00983D3B">
        <w:trPr>
          <w:trHeight w:val="510"/>
        </w:trPr>
        <w:tc>
          <w:tcPr>
            <w:tcW w:w="6619" w:type="dxa"/>
            <w:gridSpan w:val="2"/>
            <w:tcBorders>
              <w:top w:val="single" w:sz="4" w:space="0" w:color="000000"/>
              <w:left w:val="single" w:sz="4" w:space="0" w:color="000000"/>
              <w:bottom w:val="single" w:sz="4" w:space="0" w:color="000000"/>
            </w:tcBorders>
            <w:shd w:val="clear" w:color="auto" w:fill="D9D9D9"/>
            <w:vAlign w:val="center"/>
          </w:tcPr>
          <w:p w14:paraId="74C87A15" w14:textId="77777777" w:rsidR="00983D3B" w:rsidRPr="00940DB0" w:rsidRDefault="00983D3B" w:rsidP="00983D3B">
            <w:pPr>
              <w:numPr>
                <w:ilvl w:val="1"/>
                <w:numId w:val="7"/>
              </w:numPr>
              <w:tabs>
                <w:tab w:val="left" w:pos="360"/>
              </w:tabs>
              <w:snapToGrid w:val="0"/>
              <w:spacing w:after="60"/>
              <w:ind w:left="360"/>
              <w:rPr>
                <w:b/>
              </w:rPr>
            </w:pPr>
            <w:r w:rsidRPr="00940DB0">
              <w:rPr>
                <w:b/>
              </w:rPr>
              <w:t xml:space="preserve">LCD TV: </w:t>
            </w:r>
            <w:r>
              <w:rPr>
                <w:b/>
              </w:rPr>
              <w:t xml:space="preserve">                         </w:t>
            </w:r>
            <w:r w:rsidR="007A219D">
              <w:rPr>
                <w:b/>
              </w:rPr>
              <w:t xml:space="preserve">                           </w:t>
            </w:r>
            <w:r w:rsidRPr="00940DB0">
              <w:rPr>
                <w:b/>
              </w:rPr>
              <w:t>Quantity</w:t>
            </w:r>
            <w:r>
              <w:rPr>
                <w:b/>
              </w:rPr>
              <w:t>:</w:t>
            </w:r>
            <w:r w:rsidRPr="00940DB0">
              <w:rPr>
                <w:b/>
              </w:rPr>
              <w:t xml:space="preserve">  </w:t>
            </w:r>
            <w:r>
              <w:rPr>
                <w:b/>
              </w:rPr>
              <w:t>1</w:t>
            </w:r>
            <w:r w:rsidRPr="00940DB0">
              <w:rPr>
                <w:b/>
              </w:rPr>
              <w:t xml:space="preserve"> (pc</w:t>
            </w:r>
            <w:r>
              <w:rPr>
                <w:b/>
              </w:rPr>
              <w:t>s</w:t>
            </w:r>
            <w:r w:rsidRPr="00940DB0">
              <w:rPr>
                <w:b/>
              </w:rPr>
              <w:t>.)</w:t>
            </w:r>
          </w:p>
        </w:tc>
        <w:tc>
          <w:tcPr>
            <w:tcW w:w="38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007E20" w14:textId="77777777" w:rsidR="00983D3B" w:rsidRPr="00940DB0" w:rsidRDefault="00983D3B" w:rsidP="009F3E16">
            <w:pPr>
              <w:snapToGrid w:val="0"/>
              <w:spacing w:after="60"/>
              <w:jc w:val="center"/>
            </w:pPr>
          </w:p>
        </w:tc>
      </w:tr>
      <w:tr w:rsidR="00983D3B" w:rsidRPr="00940DB0" w14:paraId="07C01CB6" w14:textId="77777777" w:rsidTr="009F3E16">
        <w:trPr>
          <w:trHeight w:val="461"/>
        </w:trPr>
        <w:tc>
          <w:tcPr>
            <w:tcW w:w="2398" w:type="dxa"/>
            <w:tcBorders>
              <w:left w:val="single" w:sz="4" w:space="0" w:color="000000"/>
              <w:bottom w:val="single" w:sz="4" w:space="0" w:color="000000"/>
            </w:tcBorders>
          </w:tcPr>
          <w:p w14:paraId="08B382CD" w14:textId="77777777" w:rsidR="00983D3B" w:rsidRPr="00940DB0" w:rsidRDefault="00983D3B" w:rsidP="009F3E16">
            <w:pPr>
              <w:spacing w:after="60"/>
            </w:pPr>
            <w:r w:rsidRPr="00940DB0">
              <w:rPr>
                <w:b/>
              </w:rPr>
              <w:t>Diagonal Size</w:t>
            </w:r>
            <w:r w:rsidRPr="00940DB0">
              <w:t xml:space="preserve">: </w:t>
            </w:r>
          </w:p>
        </w:tc>
        <w:tc>
          <w:tcPr>
            <w:tcW w:w="4221" w:type="dxa"/>
            <w:tcBorders>
              <w:left w:val="single" w:sz="4" w:space="0" w:color="000000"/>
              <w:bottom w:val="single" w:sz="4" w:space="0" w:color="000000"/>
            </w:tcBorders>
          </w:tcPr>
          <w:p w14:paraId="69ADB5AE" w14:textId="77777777" w:rsidR="00983D3B" w:rsidRPr="00980140" w:rsidRDefault="00983D3B" w:rsidP="009F3E16">
            <w:pPr>
              <w:spacing w:after="60"/>
              <w:rPr>
                <w:b/>
              </w:rPr>
            </w:pPr>
            <w:r w:rsidRPr="00757E8D">
              <w:rPr>
                <w:b/>
              </w:rPr>
              <w:t>min. 70” viewable image size</w:t>
            </w:r>
          </w:p>
        </w:tc>
        <w:tc>
          <w:tcPr>
            <w:tcW w:w="3871" w:type="dxa"/>
            <w:tcBorders>
              <w:left w:val="single" w:sz="4" w:space="0" w:color="000000"/>
              <w:right w:val="single" w:sz="4" w:space="0" w:color="000000"/>
            </w:tcBorders>
            <w:vAlign w:val="bottom"/>
          </w:tcPr>
          <w:p w14:paraId="481FD1CA" w14:textId="77777777" w:rsidR="00983D3B" w:rsidRPr="00940DB0" w:rsidRDefault="00983D3B" w:rsidP="009F3E16">
            <w:pPr>
              <w:snapToGrid w:val="0"/>
              <w:spacing w:after="60"/>
              <w:rPr>
                <w:b/>
                <w:bCs/>
              </w:rPr>
            </w:pPr>
          </w:p>
        </w:tc>
      </w:tr>
      <w:tr w:rsidR="00983D3B" w:rsidRPr="00940DB0" w14:paraId="66E52D48" w14:textId="77777777" w:rsidTr="009F3E16">
        <w:trPr>
          <w:trHeight w:val="389"/>
        </w:trPr>
        <w:tc>
          <w:tcPr>
            <w:tcW w:w="2398" w:type="dxa"/>
            <w:tcBorders>
              <w:left w:val="single" w:sz="4" w:space="0" w:color="000000"/>
              <w:bottom w:val="single" w:sz="4" w:space="0" w:color="000000"/>
            </w:tcBorders>
          </w:tcPr>
          <w:p w14:paraId="701A1BED" w14:textId="77777777" w:rsidR="00983D3B" w:rsidRPr="00940DB0" w:rsidRDefault="00983D3B" w:rsidP="009F3E16">
            <w:pPr>
              <w:spacing w:after="60"/>
            </w:pPr>
            <w:r>
              <w:rPr>
                <w:rStyle w:val="Strong"/>
              </w:rPr>
              <w:t>Screen</w:t>
            </w:r>
            <w:r w:rsidRPr="00940DB0">
              <w:rPr>
                <w:rStyle w:val="Strong"/>
              </w:rPr>
              <w:t xml:space="preserve"> Type: </w:t>
            </w:r>
          </w:p>
        </w:tc>
        <w:tc>
          <w:tcPr>
            <w:tcW w:w="4221" w:type="dxa"/>
            <w:tcBorders>
              <w:top w:val="single" w:sz="4" w:space="0" w:color="000000"/>
              <w:left w:val="single" w:sz="4" w:space="0" w:color="000000"/>
              <w:bottom w:val="single" w:sz="4" w:space="0" w:color="auto"/>
            </w:tcBorders>
          </w:tcPr>
          <w:p w14:paraId="34AE3A93" w14:textId="77777777" w:rsidR="00983D3B" w:rsidRPr="00980140" w:rsidRDefault="00983D3B" w:rsidP="009F3E16">
            <w:pPr>
              <w:spacing w:after="60"/>
            </w:pPr>
            <w:r w:rsidRPr="00980140">
              <w:rPr>
                <w:rStyle w:val="Strong"/>
              </w:rPr>
              <w:t>LED</w:t>
            </w:r>
          </w:p>
        </w:tc>
        <w:tc>
          <w:tcPr>
            <w:tcW w:w="3871" w:type="dxa"/>
            <w:tcBorders>
              <w:top w:val="single" w:sz="4" w:space="0" w:color="000000"/>
              <w:left w:val="single" w:sz="4" w:space="0" w:color="000000"/>
              <w:bottom w:val="single" w:sz="4" w:space="0" w:color="000000"/>
              <w:right w:val="single" w:sz="4" w:space="0" w:color="000000"/>
            </w:tcBorders>
          </w:tcPr>
          <w:p w14:paraId="1B09ED66" w14:textId="77777777" w:rsidR="00983D3B" w:rsidRPr="00940DB0" w:rsidRDefault="00983D3B" w:rsidP="009F3E16">
            <w:pPr>
              <w:snapToGrid w:val="0"/>
              <w:spacing w:after="60"/>
              <w:rPr>
                <w:b/>
                <w:bCs/>
              </w:rPr>
            </w:pPr>
            <w:r w:rsidRPr="00940DB0">
              <w:rPr>
                <w:b/>
                <w:bCs/>
              </w:rPr>
              <w:t> </w:t>
            </w:r>
          </w:p>
        </w:tc>
      </w:tr>
      <w:tr w:rsidR="00983D3B" w:rsidRPr="00940DB0" w14:paraId="372F5633" w14:textId="77777777" w:rsidTr="009F3E16">
        <w:trPr>
          <w:trHeight w:val="405"/>
        </w:trPr>
        <w:tc>
          <w:tcPr>
            <w:tcW w:w="2398" w:type="dxa"/>
            <w:tcBorders>
              <w:left w:val="single" w:sz="4" w:space="0" w:color="000000"/>
              <w:bottom w:val="single" w:sz="4" w:space="0" w:color="000000"/>
            </w:tcBorders>
          </w:tcPr>
          <w:p w14:paraId="01070B16" w14:textId="77777777" w:rsidR="00983D3B" w:rsidRPr="00940DB0" w:rsidRDefault="00983D3B" w:rsidP="009F3E16">
            <w:pPr>
              <w:spacing w:after="60"/>
            </w:pPr>
            <w:r w:rsidRPr="00940DB0">
              <w:rPr>
                <w:b/>
              </w:rPr>
              <w:t>Resolution</w:t>
            </w:r>
            <w:r w:rsidRPr="00940DB0">
              <w:t xml:space="preserve">: </w:t>
            </w:r>
          </w:p>
        </w:tc>
        <w:tc>
          <w:tcPr>
            <w:tcW w:w="4221" w:type="dxa"/>
            <w:tcBorders>
              <w:top w:val="single" w:sz="4" w:space="0" w:color="auto"/>
              <w:left w:val="single" w:sz="4" w:space="0" w:color="000000"/>
              <w:bottom w:val="single" w:sz="4" w:space="0" w:color="000000"/>
            </w:tcBorders>
          </w:tcPr>
          <w:p w14:paraId="0640FC00" w14:textId="77777777" w:rsidR="00983D3B" w:rsidRPr="00980140" w:rsidRDefault="00983D3B" w:rsidP="009F3E16">
            <w:pPr>
              <w:spacing w:after="60"/>
              <w:rPr>
                <w:b/>
              </w:rPr>
            </w:pPr>
            <w:r w:rsidRPr="00980140">
              <w:rPr>
                <w:b/>
              </w:rPr>
              <w:t>min. Full HD (1920 x 1080)</w:t>
            </w:r>
            <w:hyperlink r:id="rId17" w:history="1"/>
          </w:p>
        </w:tc>
        <w:tc>
          <w:tcPr>
            <w:tcW w:w="3871" w:type="dxa"/>
            <w:tcBorders>
              <w:left w:val="single" w:sz="4" w:space="0" w:color="000000"/>
              <w:bottom w:val="single" w:sz="4" w:space="0" w:color="000000"/>
              <w:right w:val="single" w:sz="4" w:space="0" w:color="000000"/>
            </w:tcBorders>
          </w:tcPr>
          <w:p w14:paraId="0610378A" w14:textId="77777777" w:rsidR="00983D3B" w:rsidRPr="00940DB0" w:rsidRDefault="00983D3B" w:rsidP="009F3E16">
            <w:pPr>
              <w:snapToGrid w:val="0"/>
              <w:spacing w:after="60"/>
              <w:rPr>
                <w:b/>
                <w:bCs/>
              </w:rPr>
            </w:pPr>
            <w:r w:rsidRPr="00940DB0">
              <w:rPr>
                <w:b/>
                <w:bCs/>
              </w:rPr>
              <w:t> </w:t>
            </w:r>
          </w:p>
        </w:tc>
      </w:tr>
      <w:tr w:rsidR="00983D3B" w:rsidRPr="00940DB0" w14:paraId="5D84192A" w14:textId="77777777" w:rsidTr="009F3E16">
        <w:trPr>
          <w:trHeight w:val="410"/>
        </w:trPr>
        <w:tc>
          <w:tcPr>
            <w:tcW w:w="2398" w:type="dxa"/>
            <w:tcBorders>
              <w:left w:val="single" w:sz="4" w:space="0" w:color="000000"/>
              <w:bottom w:val="single" w:sz="4" w:space="0" w:color="000000"/>
            </w:tcBorders>
          </w:tcPr>
          <w:p w14:paraId="2E0AAB69" w14:textId="77777777" w:rsidR="00983D3B" w:rsidRPr="00940DB0" w:rsidRDefault="00983D3B" w:rsidP="009F3E16">
            <w:pPr>
              <w:spacing w:after="60"/>
            </w:pPr>
            <w:r w:rsidRPr="00940DB0">
              <w:rPr>
                <w:b/>
              </w:rPr>
              <w:t>Aspect Ratio</w:t>
            </w:r>
            <w:r w:rsidRPr="00940DB0">
              <w:t xml:space="preserve">: </w:t>
            </w:r>
          </w:p>
        </w:tc>
        <w:tc>
          <w:tcPr>
            <w:tcW w:w="4221" w:type="dxa"/>
            <w:tcBorders>
              <w:left w:val="single" w:sz="4" w:space="0" w:color="000000"/>
              <w:bottom w:val="single" w:sz="4" w:space="0" w:color="000000"/>
            </w:tcBorders>
          </w:tcPr>
          <w:p w14:paraId="6A5EAB17" w14:textId="77777777" w:rsidR="00983D3B" w:rsidRPr="00CC3BF2" w:rsidRDefault="00983D3B" w:rsidP="009F3E16">
            <w:pPr>
              <w:spacing w:after="60"/>
              <w:rPr>
                <w:b/>
              </w:rPr>
            </w:pPr>
            <w:r w:rsidRPr="00CC3BF2">
              <w:rPr>
                <w:b/>
              </w:rPr>
              <w:t>16:9</w:t>
            </w:r>
          </w:p>
        </w:tc>
        <w:tc>
          <w:tcPr>
            <w:tcW w:w="3871" w:type="dxa"/>
            <w:tcBorders>
              <w:left w:val="single" w:sz="4" w:space="0" w:color="000000"/>
              <w:bottom w:val="single" w:sz="4" w:space="0" w:color="000000"/>
              <w:right w:val="single" w:sz="4" w:space="0" w:color="000000"/>
            </w:tcBorders>
          </w:tcPr>
          <w:p w14:paraId="4CD68A4A" w14:textId="77777777" w:rsidR="00983D3B" w:rsidRPr="00940DB0" w:rsidRDefault="00983D3B" w:rsidP="009F3E16">
            <w:pPr>
              <w:snapToGrid w:val="0"/>
              <w:spacing w:after="60"/>
              <w:rPr>
                <w:b/>
                <w:bCs/>
              </w:rPr>
            </w:pPr>
            <w:r w:rsidRPr="00940DB0">
              <w:rPr>
                <w:b/>
                <w:bCs/>
              </w:rPr>
              <w:t> </w:t>
            </w:r>
          </w:p>
        </w:tc>
      </w:tr>
      <w:tr w:rsidR="00983D3B" w:rsidRPr="00940DB0" w14:paraId="62586077" w14:textId="77777777" w:rsidTr="009F3E16">
        <w:trPr>
          <w:trHeight w:val="461"/>
        </w:trPr>
        <w:tc>
          <w:tcPr>
            <w:tcW w:w="2398" w:type="dxa"/>
            <w:tcBorders>
              <w:left w:val="single" w:sz="4" w:space="0" w:color="000000"/>
              <w:bottom w:val="single" w:sz="4" w:space="0" w:color="000000"/>
            </w:tcBorders>
          </w:tcPr>
          <w:p w14:paraId="2FC649C2" w14:textId="77777777" w:rsidR="00983D3B" w:rsidRPr="00940DB0" w:rsidRDefault="00983D3B" w:rsidP="009F3E16">
            <w:pPr>
              <w:spacing w:after="60"/>
            </w:pPr>
            <w:r w:rsidRPr="00940DB0">
              <w:rPr>
                <w:b/>
              </w:rPr>
              <w:t xml:space="preserve">HDMI </w:t>
            </w:r>
            <w:r w:rsidRPr="00940DB0">
              <w:rPr>
                <w:rStyle w:val="Strong"/>
              </w:rPr>
              <w:t>Connection</w:t>
            </w:r>
            <w:r w:rsidRPr="00940DB0">
              <w:t xml:space="preserve">: </w:t>
            </w:r>
          </w:p>
        </w:tc>
        <w:tc>
          <w:tcPr>
            <w:tcW w:w="4221" w:type="dxa"/>
            <w:tcBorders>
              <w:left w:val="single" w:sz="4" w:space="0" w:color="000000"/>
              <w:bottom w:val="single" w:sz="4" w:space="0" w:color="000000"/>
            </w:tcBorders>
          </w:tcPr>
          <w:p w14:paraId="650867B9" w14:textId="77777777" w:rsidR="00983D3B" w:rsidRPr="00EC000A" w:rsidRDefault="00983D3B" w:rsidP="009F3E16">
            <w:pPr>
              <w:spacing w:after="60"/>
              <w:rPr>
                <w:b/>
              </w:rPr>
            </w:pPr>
            <w:r w:rsidRPr="00EC000A">
              <w:rPr>
                <w:b/>
              </w:rPr>
              <w:t>min. 2</w:t>
            </w:r>
            <w:hyperlink r:id="rId18" w:history="1"/>
            <w:r w:rsidRPr="00EC000A">
              <w:rPr>
                <w:b/>
              </w:rPr>
              <w:t xml:space="preserve"> </w:t>
            </w:r>
          </w:p>
        </w:tc>
        <w:tc>
          <w:tcPr>
            <w:tcW w:w="3871" w:type="dxa"/>
            <w:tcBorders>
              <w:left w:val="single" w:sz="4" w:space="0" w:color="000000"/>
              <w:bottom w:val="single" w:sz="4" w:space="0" w:color="000000"/>
              <w:right w:val="single" w:sz="4" w:space="0" w:color="000000"/>
            </w:tcBorders>
          </w:tcPr>
          <w:p w14:paraId="0E8012A8" w14:textId="77777777" w:rsidR="00983D3B" w:rsidRPr="00940DB0" w:rsidRDefault="00983D3B" w:rsidP="009F3E16">
            <w:pPr>
              <w:snapToGrid w:val="0"/>
              <w:spacing w:after="60"/>
              <w:rPr>
                <w:b/>
                <w:bCs/>
              </w:rPr>
            </w:pPr>
          </w:p>
        </w:tc>
      </w:tr>
      <w:tr w:rsidR="00983D3B" w:rsidRPr="00940DB0" w14:paraId="466FB541" w14:textId="77777777" w:rsidTr="009F3E16">
        <w:trPr>
          <w:trHeight w:val="434"/>
        </w:trPr>
        <w:tc>
          <w:tcPr>
            <w:tcW w:w="2398" w:type="dxa"/>
            <w:tcBorders>
              <w:left w:val="single" w:sz="4" w:space="0" w:color="000000"/>
              <w:bottom w:val="single" w:sz="4" w:space="0" w:color="000000"/>
            </w:tcBorders>
          </w:tcPr>
          <w:p w14:paraId="7379A03A" w14:textId="77777777" w:rsidR="00983D3B" w:rsidRPr="00940DB0" w:rsidRDefault="00983D3B" w:rsidP="009F3E16">
            <w:pPr>
              <w:spacing w:after="60"/>
            </w:pPr>
            <w:r w:rsidRPr="00940DB0">
              <w:rPr>
                <w:b/>
              </w:rPr>
              <w:lastRenderedPageBreak/>
              <w:t xml:space="preserve">USB 2.0 </w:t>
            </w:r>
            <w:r w:rsidRPr="00940DB0">
              <w:rPr>
                <w:rStyle w:val="Strong"/>
              </w:rPr>
              <w:t>Connection</w:t>
            </w:r>
            <w:r w:rsidRPr="00940DB0">
              <w:t xml:space="preserve">: </w:t>
            </w:r>
          </w:p>
        </w:tc>
        <w:tc>
          <w:tcPr>
            <w:tcW w:w="4221" w:type="dxa"/>
            <w:tcBorders>
              <w:left w:val="single" w:sz="4" w:space="0" w:color="000000"/>
              <w:bottom w:val="single" w:sz="4" w:space="0" w:color="000000"/>
            </w:tcBorders>
          </w:tcPr>
          <w:p w14:paraId="1C04B999" w14:textId="77777777" w:rsidR="00983D3B" w:rsidRPr="00EC000A" w:rsidRDefault="00983D3B" w:rsidP="009F3E16">
            <w:pPr>
              <w:spacing w:after="60"/>
              <w:rPr>
                <w:b/>
              </w:rPr>
            </w:pPr>
            <w:r w:rsidRPr="00EC000A">
              <w:rPr>
                <w:b/>
              </w:rPr>
              <w:t>min. 2</w:t>
            </w:r>
          </w:p>
        </w:tc>
        <w:tc>
          <w:tcPr>
            <w:tcW w:w="3871" w:type="dxa"/>
            <w:tcBorders>
              <w:left w:val="single" w:sz="4" w:space="0" w:color="000000"/>
              <w:bottom w:val="single" w:sz="4" w:space="0" w:color="000000"/>
              <w:right w:val="single" w:sz="4" w:space="0" w:color="000000"/>
            </w:tcBorders>
          </w:tcPr>
          <w:p w14:paraId="7C50E50A" w14:textId="77777777" w:rsidR="00983D3B" w:rsidRPr="00940DB0" w:rsidRDefault="00983D3B" w:rsidP="009F3E16">
            <w:pPr>
              <w:snapToGrid w:val="0"/>
              <w:spacing w:after="60"/>
              <w:rPr>
                <w:b/>
                <w:bCs/>
              </w:rPr>
            </w:pPr>
          </w:p>
        </w:tc>
      </w:tr>
      <w:tr w:rsidR="00983D3B" w:rsidRPr="00940DB0" w14:paraId="35140A96" w14:textId="77777777" w:rsidTr="009F3E16">
        <w:trPr>
          <w:trHeight w:val="452"/>
        </w:trPr>
        <w:tc>
          <w:tcPr>
            <w:tcW w:w="2398" w:type="dxa"/>
            <w:tcBorders>
              <w:left w:val="single" w:sz="4" w:space="0" w:color="000000"/>
              <w:bottom w:val="single" w:sz="4" w:space="0" w:color="000000"/>
            </w:tcBorders>
          </w:tcPr>
          <w:p w14:paraId="46896BEF" w14:textId="77777777" w:rsidR="00983D3B" w:rsidRPr="00940DB0" w:rsidRDefault="00983D3B" w:rsidP="009F3E16">
            <w:pPr>
              <w:spacing w:after="60"/>
              <w:rPr>
                <w:rStyle w:val="Strong"/>
              </w:rPr>
            </w:pPr>
            <w:r w:rsidRPr="00940DB0">
              <w:rPr>
                <w:b/>
              </w:rPr>
              <w:t>Digital Tuner:</w:t>
            </w:r>
            <w:r w:rsidRPr="00940DB0">
              <w:t xml:space="preserve"> </w:t>
            </w:r>
          </w:p>
        </w:tc>
        <w:tc>
          <w:tcPr>
            <w:tcW w:w="4221" w:type="dxa"/>
            <w:tcBorders>
              <w:left w:val="single" w:sz="4" w:space="0" w:color="000000"/>
              <w:bottom w:val="single" w:sz="4" w:space="0" w:color="000000"/>
            </w:tcBorders>
          </w:tcPr>
          <w:p w14:paraId="20FE8A31" w14:textId="77777777" w:rsidR="00983D3B" w:rsidRPr="0002644F" w:rsidRDefault="00983D3B" w:rsidP="009F3E16">
            <w:pPr>
              <w:spacing w:after="60"/>
              <w:rPr>
                <w:b/>
              </w:rPr>
            </w:pPr>
            <w:r w:rsidRPr="0002644F">
              <w:rPr>
                <w:b/>
              </w:rPr>
              <w:t>min. DVB-T, DVB-C,</w:t>
            </w:r>
          </w:p>
        </w:tc>
        <w:tc>
          <w:tcPr>
            <w:tcW w:w="3871" w:type="dxa"/>
            <w:tcBorders>
              <w:left w:val="single" w:sz="4" w:space="0" w:color="000000"/>
              <w:bottom w:val="single" w:sz="4" w:space="0" w:color="000000"/>
              <w:right w:val="single" w:sz="4" w:space="0" w:color="000000"/>
            </w:tcBorders>
          </w:tcPr>
          <w:p w14:paraId="60082F86" w14:textId="77777777" w:rsidR="00983D3B" w:rsidRPr="00940DB0" w:rsidRDefault="00983D3B" w:rsidP="009F3E16">
            <w:pPr>
              <w:snapToGrid w:val="0"/>
              <w:spacing w:after="60"/>
              <w:rPr>
                <w:b/>
                <w:bCs/>
              </w:rPr>
            </w:pPr>
          </w:p>
        </w:tc>
      </w:tr>
      <w:tr w:rsidR="00983D3B" w:rsidRPr="00940DB0" w14:paraId="0F6BDAEE" w14:textId="77777777" w:rsidTr="009F3E16">
        <w:trPr>
          <w:trHeight w:val="452"/>
        </w:trPr>
        <w:tc>
          <w:tcPr>
            <w:tcW w:w="2398" w:type="dxa"/>
            <w:tcBorders>
              <w:left w:val="single" w:sz="4" w:space="0" w:color="000000"/>
              <w:bottom w:val="single" w:sz="4" w:space="0" w:color="000000"/>
            </w:tcBorders>
          </w:tcPr>
          <w:p w14:paraId="5CE6ED57" w14:textId="77777777" w:rsidR="00983D3B" w:rsidRPr="00940DB0" w:rsidRDefault="00983D3B" w:rsidP="009F3E16">
            <w:pPr>
              <w:spacing w:after="60"/>
              <w:rPr>
                <w:b/>
              </w:rPr>
            </w:pPr>
            <w:proofErr w:type="spellStart"/>
            <w:r>
              <w:rPr>
                <w:b/>
              </w:rPr>
              <w:t>Netvorking</w:t>
            </w:r>
            <w:proofErr w:type="spellEnd"/>
            <w:r>
              <w:rPr>
                <w:b/>
              </w:rPr>
              <w:t>:</w:t>
            </w:r>
          </w:p>
        </w:tc>
        <w:tc>
          <w:tcPr>
            <w:tcW w:w="4221" w:type="dxa"/>
            <w:tcBorders>
              <w:left w:val="single" w:sz="4" w:space="0" w:color="000000"/>
              <w:bottom w:val="single" w:sz="4" w:space="0" w:color="000000"/>
            </w:tcBorders>
          </w:tcPr>
          <w:p w14:paraId="222BFC12" w14:textId="77777777" w:rsidR="00983D3B" w:rsidRPr="00EC000A" w:rsidRDefault="00983D3B" w:rsidP="009F3E16">
            <w:pPr>
              <w:spacing w:after="60"/>
              <w:rPr>
                <w:b/>
              </w:rPr>
            </w:pPr>
            <w:r w:rsidRPr="00EC000A">
              <w:rPr>
                <w:b/>
              </w:rPr>
              <w:t>min. Wi-Fi, Ethernet LAN, Bluetooth</w:t>
            </w:r>
          </w:p>
        </w:tc>
        <w:tc>
          <w:tcPr>
            <w:tcW w:w="3871" w:type="dxa"/>
            <w:tcBorders>
              <w:left w:val="single" w:sz="4" w:space="0" w:color="000000"/>
              <w:bottom w:val="single" w:sz="4" w:space="0" w:color="000000"/>
              <w:right w:val="single" w:sz="4" w:space="0" w:color="000000"/>
            </w:tcBorders>
          </w:tcPr>
          <w:p w14:paraId="0C7213BC" w14:textId="77777777" w:rsidR="00983D3B" w:rsidRPr="00940DB0" w:rsidRDefault="00983D3B" w:rsidP="009F3E16">
            <w:pPr>
              <w:snapToGrid w:val="0"/>
              <w:spacing w:after="60"/>
              <w:rPr>
                <w:b/>
                <w:bCs/>
              </w:rPr>
            </w:pPr>
          </w:p>
        </w:tc>
      </w:tr>
      <w:tr w:rsidR="00983D3B" w:rsidRPr="00940DB0" w14:paraId="570D8E9B" w14:textId="77777777" w:rsidTr="009F3E16">
        <w:trPr>
          <w:trHeight w:val="452"/>
        </w:trPr>
        <w:tc>
          <w:tcPr>
            <w:tcW w:w="2398" w:type="dxa"/>
            <w:tcBorders>
              <w:left w:val="single" w:sz="4" w:space="0" w:color="000000"/>
              <w:bottom w:val="single" w:sz="4" w:space="0" w:color="000000"/>
            </w:tcBorders>
          </w:tcPr>
          <w:p w14:paraId="37BAA8D0" w14:textId="77777777" w:rsidR="00983D3B" w:rsidRDefault="00983D3B" w:rsidP="009F3E16">
            <w:pPr>
              <w:spacing w:after="60"/>
              <w:rPr>
                <w:b/>
              </w:rPr>
            </w:pPr>
            <w:r>
              <w:rPr>
                <w:b/>
              </w:rPr>
              <w:t>Smart TV:</w:t>
            </w:r>
          </w:p>
        </w:tc>
        <w:tc>
          <w:tcPr>
            <w:tcW w:w="4221" w:type="dxa"/>
            <w:tcBorders>
              <w:left w:val="single" w:sz="4" w:space="0" w:color="000000"/>
              <w:bottom w:val="single" w:sz="4" w:space="0" w:color="000000"/>
            </w:tcBorders>
          </w:tcPr>
          <w:p w14:paraId="0EEB10ED" w14:textId="77777777" w:rsidR="00983D3B" w:rsidRPr="00EC000A" w:rsidRDefault="00983D3B" w:rsidP="009F3E16">
            <w:pPr>
              <w:spacing w:after="60"/>
              <w:rPr>
                <w:b/>
              </w:rPr>
            </w:pPr>
            <w:r>
              <w:rPr>
                <w:b/>
              </w:rPr>
              <w:t xml:space="preserve">Smart TV, </w:t>
            </w:r>
            <w:r w:rsidRPr="009C70BA">
              <w:rPr>
                <w:b/>
              </w:rPr>
              <w:t>Operating system installed</w:t>
            </w:r>
          </w:p>
        </w:tc>
        <w:tc>
          <w:tcPr>
            <w:tcW w:w="3871" w:type="dxa"/>
            <w:tcBorders>
              <w:left w:val="single" w:sz="4" w:space="0" w:color="000000"/>
              <w:bottom w:val="single" w:sz="4" w:space="0" w:color="000000"/>
              <w:right w:val="single" w:sz="4" w:space="0" w:color="000000"/>
            </w:tcBorders>
          </w:tcPr>
          <w:p w14:paraId="6AF51402" w14:textId="77777777" w:rsidR="00983D3B" w:rsidRPr="00940DB0" w:rsidRDefault="00983D3B" w:rsidP="009F3E16">
            <w:pPr>
              <w:snapToGrid w:val="0"/>
              <w:spacing w:after="60"/>
              <w:rPr>
                <w:b/>
                <w:bCs/>
              </w:rPr>
            </w:pPr>
          </w:p>
        </w:tc>
      </w:tr>
      <w:tr w:rsidR="00983D3B" w:rsidRPr="00940DB0" w14:paraId="3EFD4E90" w14:textId="77777777" w:rsidTr="009F3E16">
        <w:trPr>
          <w:trHeight w:val="452"/>
        </w:trPr>
        <w:tc>
          <w:tcPr>
            <w:tcW w:w="2398" w:type="dxa"/>
            <w:tcBorders>
              <w:left w:val="single" w:sz="4" w:space="0" w:color="000000"/>
              <w:bottom w:val="single" w:sz="4" w:space="0" w:color="000000"/>
            </w:tcBorders>
          </w:tcPr>
          <w:p w14:paraId="3E24B024" w14:textId="77777777" w:rsidR="00983D3B" w:rsidRPr="00940DB0" w:rsidRDefault="00983D3B" w:rsidP="009F3E16">
            <w:pPr>
              <w:spacing w:after="60"/>
              <w:rPr>
                <w:rStyle w:val="Strong"/>
              </w:rPr>
            </w:pPr>
            <w:r w:rsidRPr="00940DB0">
              <w:rPr>
                <w:rStyle w:val="Strong"/>
              </w:rPr>
              <w:t>Wall Mountable:</w:t>
            </w:r>
            <w:r w:rsidRPr="00940DB0">
              <w:rPr>
                <w:b/>
              </w:rPr>
              <w:t xml:space="preserve"> </w:t>
            </w:r>
          </w:p>
        </w:tc>
        <w:tc>
          <w:tcPr>
            <w:tcW w:w="4221" w:type="dxa"/>
            <w:tcBorders>
              <w:left w:val="single" w:sz="4" w:space="0" w:color="000000"/>
              <w:bottom w:val="single" w:sz="4" w:space="0" w:color="000000"/>
            </w:tcBorders>
          </w:tcPr>
          <w:p w14:paraId="20863B22" w14:textId="77777777" w:rsidR="00983D3B" w:rsidRPr="00940DB0" w:rsidRDefault="00983D3B" w:rsidP="009F3E16">
            <w:pPr>
              <w:spacing w:after="60"/>
            </w:pPr>
            <w:r>
              <w:rPr>
                <w:b/>
              </w:rPr>
              <w:t>Included w</w:t>
            </w:r>
            <w:r w:rsidRPr="00940DB0">
              <w:rPr>
                <w:b/>
              </w:rPr>
              <w:t xml:space="preserve">all </w:t>
            </w:r>
            <w:r>
              <w:rPr>
                <w:b/>
              </w:rPr>
              <w:t>m</w:t>
            </w:r>
            <w:r w:rsidRPr="00940DB0">
              <w:rPr>
                <w:b/>
              </w:rPr>
              <w:t>ount Bracket</w:t>
            </w:r>
            <w:r>
              <w:rPr>
                <w:b/>
              </w:rPr>
              <w:t xml:space="preserve"> - </w:t>
            </w:r>
            <w:r w:rsidRPr="00EC000A">
              <w:rPr>
                <w:b/>
              </w:rPr>
              <w:t>VESA mounting</w:t>
            </w:r>
          </w:p>
        </w:tc>
        <w:tc>
          <w:tcPr>
            <w:tcW w:w="3871" w:type="dxa"/>
            <w:tcBorders>
              <w:left w:val="single" w:sz="4" w:space="0" w:color="000000"/>
              <w:bottom w:val="single" w:sz="4" w:space="0" w:color="000000"/>
              <w:right w:val="single" w:sz="4" w:space="0" w:color="000000"/>
            </w:tcBorders>
          </w:tcPr>
          <w:p w14:paraId="589749F6" w14:textId="77777777" w:rsidR="00983D3B" w:rsidRPr="00940DB0" w:rsidRDefault="00983D3B" w:rsidP="009F3E16">
            <w:pPr>
              <w:snapToGrid w:val="0"/>
              <w:spacing w:after="60"/>
              <w:rPr>
                <w:b/>
                <w:bCs/>
              </w:rPr>
            </w:pPr>
          </w:p>
        </w:tc>
      </w:tr>
      <w:tr w:rsidR="00983D3B" w:rsidRPr="00940DB0" w14:paraId="6159E65F" w14:textId="77777777" w:rsidTr="009F3E16">
        <w:trPr>
          <w:trHeight w:val="452"/>
        </w:trPr>
        <w:tc>
          <w:tcPr>
            <w:tcW w:w="2398" w:type="dxa"/>
            <w:tcBorders>
              <w:left w:val="single" w:sz="4" w:space="0" w:color="000000"/>
              <w:bottom w:val="single" w:sz="4" w:space="0" w:color="000000"/>
            </w:tcBorders>
          </w:tcPr>
          <w:p w14:paraId="16BBCF3E" w14:textId="77777777" w:rsidR="00983D3B" w:rsidRPr="00940DB0" w:rsidRDefault="00983D3B" w:rsidP="009F3E16">
            <w:pPr>
              <w:spacing w:after="60"/>
              <w:rPr>
                <w:rStyle w:val="Strong"/>
              </w:rPr>
            </w:pPr>
            <w:r w:rsidRPr="00940DB0">
              <w:rPr>
                <w:rStyle w:val="Strong"/>
              </w:rPr>
              <w:t>Installation:</w:t>
            </w:r>
          </w:p>
        </w:tc>
        <w:tc>
          <w:tcPr>
            <w:tcW w:w="4221" w:type="dxa"/>
            <w:tcBorders>
              <w:left w:val="single" w:sz="4" w:space="0" w:color="000000"/>
              <w:bottom w:val="single" w:sz="4" w:space="0" w:color="000000"/>
            </w:tcBorders>
          </w:tcPr>
          <w:p w14:paraId="3E0A4AB3" w14:textId="77777777" w:rsidR="00983D3B" w:rsidRPr="00940DB0" w:rsidRDefault="00983D3B" w:rsidP="009F3E16">
            <w:pPr>
              <w:spacing w:after="60"/>
              <w:rPr>
                <w:b/>
              </w:rPr>
            </w:pPr>
            <w:r w:rsidRPr="00940DB0">
              <w:rPr>
                <w:b/>
              </w:rPr>
              <w:t>Wall mounting, installation and testing</w:t>
            </w:r>
          </w:p>
        </w:tc>
        <w:tc>
          <w:tcPr>
            <w:tcW w:w="3871" w:type="dxa"/>
            <w:tcBorders>
              <w:left w:val="single" w:sz="4" w:space="0" w:color="000000"/>
              <w:bottom w:val="single" w:sz="4" w:space="0" w:color="000000"/>
              <w:right w:val="single" w:sz="4" w:space="0" w:color="000000"/>
            </w:tcBorders>
          </w:tcPr>
          <w:p w14:paraId="2BE09251" w14:textId="77777777" w:rsidR="00983D3B" w:rsidRPr="00940DB0" w:rsidRDefault="00983D3B" w:rsidP="009F3E16">
            <w:pPr>
              <w:snapToGrid w:val="0"/>
              <w:spacing w:after="60"/>
              <w:rPr>
                <w:b/>
                <w:bCs/>
              </w:rPr>
            </w:pPr>
          </w:p>
        </w:tc>
      </w:tr>
      <w:tr w:rsidR="00983D3B" w:rsidRPr="00940DB0" w14:paraId="606F4639" w14:textId="77777777" w:rsidTr="009F3E16">
        <w:trPr>
          <w:trHeight w:val="675"/>
        </w:trPr>
        <w:tc>
          <w:tcPr>
            <w:tcW w:w="2398" w:type="dxa"/>
            <w:tcBorders>
              <w:left w:val="single" w:sz="4" w:space="0" w:color="000000"/>
            </w:tcBorders>
            <w:vAlign w:val="center"/>
          </w:tcPr>
          <w:p w14:paraId="50E7A626" w14:textId="77777777" w:rsidR="00983D3B" w:rsidRPr="00940DB0" w:rsidRDefault="00983D3B" w:rsidP="009F3E16">
            <w:pPr>
              <w:spacing w:after="60"/>
              <w:jc w:val="both"/>
              <w:rPr>
                <w:b/>
                <w:bCs/>
              </w:rPr>
            </w:pPr>
            <w:r w:rsidRPr="00940DB0">
              <w:rPr>
                <w:b/>
                <w:bCs/>
              </w:rPr>
              <w:t>Warranty/ support</w:t>
            </w:r>
          </w:p>
        </w:tc>
        <w:tc>
          <w:tcPr>
            <w:tcW w:w="4221" w:type="dxa"/>
            <w:tcBorders>
              <w:left w:val="single" w:sz="4" w:space="0" w:color="000000"/>
            </w:tcBorders>
            <w:vAlign w:val="center"/>
          </w:tcPr>
          <w:p w14:paraId="61DDDF43" w14:textId="77777777" w:rsidR="00983D3B" w:rsidRPr="00940DB0" w:rsidRDefault="00983D3B" w:rsidP="009F3E16">
            <w:pPr>
              <w:spacing w:after="60"/>
            </w:pPr>
            <w:r>
              <w:rPr>
                <w:b/>
              </w:rPr>
              <w:t xml:space="preserve">min. </w:t>
            </w:r>
            <w:r w:rsidRPr="00EC000A">
              <w:rPr>
                <w:b/>
              </w:rPr>
              <w:t>2 (two) year spare</w:t>
            </w:r>
            <w:r w:rsidRPr="004E14AF">
              <w:rPr>
                <w:b/>
              </w:rPr>
              <w:t xml:space="preserve"> parts and labor warranty</w:t>
            </w:r>
          </w:p>
        </w:tc>
        <w:tc>
          <w:tcPr>
            <w:tcW w:w="3871" w:type="dxa"/>
            <w:tcBorders>
              <w:left w:val="single" w:sz="4" w:space="0" w:color="000000"/>
              <w:right w:val="single" w:sz="4" w:space="0" w:color="000000"/>
            </w:tcBorders>
          </w:tcPr>
          <w:p w14:paraId="17CAF6EB" w14:textId="77777777" w:rsidR="00983D3B" w:rsidRPr="00940DB0" w:rsidRDefault="00983D3B" w:rsidP="009F3E16">
            <w:pPr>
              <w:snapToGrid w:val="0"/>
              <w:spacing w:after="60"/>
              <w:rPr>
                <w:b/>
                <w:bCs/>
              </w:rPr>
            </w:pPr>
          </w:p>
        </w:tc>
      </w:tr>
      <w:tr w:rsidR="00983D3B" w:rsidRPr="00940DB0" w14:paraId="6CAF38BD" w14:textId="77777777" w:rsidTr="00983D3B">
        <w:trPr>
          <w:trHeight w:val="510"/>
        </w:trPr>
        <w:tc>
          <w:tcPr>
            <w:tcW w:w="6619" w:type="dxa"/>
            <w:gridSpan w:val="2"/>
            <w:tcBorders>
              <w:top w:val="single" w:sz="4" w:space="0" w:color="000000"/>
              <w:left w:val="single" w:sz="4" w:space="0" w:color="000000"/>
              <w:bottom w:val="single" w:sz="4" w:space="0" w:color="000000"/>
            </w:tcBorders>
            <w:shd w:val="clear" w:color="auto" w:fill="D9D9D9"/>
            <w:vAlign w:val="center"/>
          </w:tcPr>
          <w:p w14:paraId="27E5E308" w14:textId="77777777" w:rsidR="00983D3B" w:rsidRPr="00940DB0" w:rsidRDefault="00983D3B" w:rsidP="00983D3B">
            <w:pPr>
              <w:numPr>
                <w:ilvl w:val="1"/>
                <w:numId w:val="7"/>
              </w:numPr>
              <w:tabs>
                <w:tab w:val="left" w:pos="360"/>
              </w:tabs>
              <w:snapToGrid w:val="0"/>
              <w:spacing w:after="60"/>
              <w:ind w:left="360"/>
              <w:rPr>
                <w:b/>
              </w:rPr>
            </w:pPr>
            <w:r w:rsidRPr="00940DB0">
              <w:rPr>
                <w:b/>
              </w:rPr>
              <w:t xml:space="preserve">Projector: </w:t>
            </w:r>
            <w:r>
              <w:rPr>
                <w:b/>
              </w:rPr>
              <w:t xml:space="preserve">                         </w:t>
            </w:r>
            <w:r w:rsidR="007A219D">
              <w:rPr>
                <w:b/>
              </w:rPr>
              <w:t xml:space="preserve">                          </w:t>
            </w:r>
            <w:r w:rsidRPr="00940DB0">
              <w:rPr>
                <w:b/>
              </w:rPr>
              <w:t>Quantity</w:t>
            </w:r>
            <w:r>
              <w:rPr>
                <w:b/>
              </w:rPr>
              <w:t>:</w:t>
            </w:r>
            <w:r w:rsidRPr="00940DB0">
              <w:rPr>
                <w:b/>
              </w:rPr>
              <w:t xml:space="preserve">  1 (pc</w:t>
            </w:r>
            <w:r w:rsidR="007A219D">
              <w:rPr>
                <w:b/>
              </w:rPr>
              <w:t>s</w:t>
            </w:r>
            <w:r w:rsidRPr="00940DB0">
              <w:rPr>
                <w:b/>
              </w:rPr>
              <w:t>.)</w:t>
            </w:r>
          </w:p>
        </w:tc>
        <w:tc>
          <w:tcPr>
            <w:tcW w:w="38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437A15" w14:textId="77777777" w:rsidR="00983D3B" w:rsidRPr="00940DB0" w:rsidRDefault="00983D3B" w:rsidP="009F3E16">
            <w:pPr>
              <w:snapToGrid w:val="0"/>
              <w:spacing w:after="60"/>
              <w:jc w:val="center"/>
            </w:pPr>
          </w:p>
        </w:tc>
      </w:tr>
      <w:tr w:rsidR="00983D3B" w:rsidRPr="00940DB0" w14:paraId="04E779E7" w14:textId="77777777" w:rsidTr="009F3E16">
        <w:trPr>
          <w:trHeight w:val="427"/>
        </w:trPr>
        <w:tc>
          <w:tcPr>
            <w:tcW w:w="2398" w:type="dxa"/>
            <w:tcBorders>
              <w:left w:val="single" w:sz="4" w:space="0" w:color="000000"/>
              <w:bottom w:val="single" w:sz="4" w:space="0" w:color="000000"/>
            </w:tcBorders>
            <w:vAlign w:val="bottom"/>
          </w:tcPr>
          <w:p w14:paraId="1920A4F2" w14:textId="77777777" w:rsidR="00983D3B" w:rsidRPr="00940DB0" w:rsidRDefault="00983D3B" w:rsidP="009F3E16">
            <w:pPr>
              <w:spacing w:after="60"/>
              <w:rPr>
                <w:b/>
                <w:color w:val="008000"/>
              </w:rPr>
            </w:pPr>
            <w:r w:rsidRPr="00940DB0">
              <w:rPr>
                <w:rStyle w:val="glossaryitem"/>
                <w:b/>
              </w:rPr>
              <w:t>Image Brightness:</w:t>
            </w:r>
          </w:p>
        </w:tc>
        <w:tc>
          <w:tcPr>
            <w:tcW w:w="4221" w:type="dxa"/>
            <w:tcBorders>
              <w:left w:val="single" w:sz="4" w:space="0" w:color="000000"/>
              <w:bottom w:val="single" w:sz="4" w:space="0" w:color="000000"/>
            </w:tcBorders>
            <w:vAlign w:val="bottom"/>
          </w:tcPr>
          <w:p w14:paraId="14649C2D" w14:textId="77777777" w:rsidR="00983D3B" w:rsidRPr="00AC2658" w:rsidRDefault="00983D3B" w:rsidP="009F3E16">
            <w:pPr>
              <w:spacing w:after="60"/>
              <w:rPr>
                <w:b/>
                <w:color w:val="008000"/>
              </w:rPr>
            </w:pPr>
            <w:r w:rsidRPr="00AC2658">
              <w:rPr>
                <w:rStyle w:val="para"/>
                <w:b/>
              </w:rPr>
              <w:t xml:space="preserve">min. 2000 ANSI Lumens </w:t>
            </w:r>
          </w:p>
        </w:tc>
        <w:tc>
          <w:tcPr>
            <w:tcW w:w="3871" w:type="dxa"/>
            <w:tcBorders>
              <w:left w:val="single" w:sz="4" w:space="0" w:color="000000"/>
              <w:bottom w:val="single" w:sz="4" w:space="0" w:color="000000"/>
              <w:right w:val="single" w:sz="4" w:space="0" w:color="000000"/>
            </w:tcBorders>
          </w:tcPr>
          <w:p w14:paraId="72C83007" w14:textId="77777777" w:rsidR="00983D3B" w:rsidRPr="00940DB0" w:rsidRDefault="00983D3B" w:rsidP="009F3E16">
            <w:pPr>
              <w:snapToGrid w:val="0"/>
              <w:spacing w:after="60"/>
              <w:rPr>
                <w:b/>
                <w:bCs/>
              </w:rPr>
            </w:pPr>
          </w:p>
        </w:tc>
      </w:tr>
      <w:tr w:rsidR="00983D3B" w:rsidRPr="00940DB0" w14:paraId="2B4E57D0" w14:textId="77777777" w:rsidTr="009F3E16">
        <w:trPr>
          <w:trHeight w:val="255"/>
        </w:trPr>
        <w:tc>
          <w:tcPr>
            <w:tcW w:w="2398" w:type="dxa"/>
            <w:tcBorders>
              <w:left w:val="single" w:sz="4" w:space="0" w:color="000000"/>
              <w:bottom w:val="single" w:sz="4" w:space="0" w:color="000000"/>
            </w:tcBorders>
            <w:vAlign w:val="bottom"/>
          </w:tcPr>
          <w:p w14:paraId="3F3C420C" w14:textId="77777777" w:rsidR="00983D3B" w:rsidRPr="00940DB0" w:rsidRDefault="00983D3B" w:rsidP="009F3E16">
            <w:pPr>
              <w:spacing w:after="60"/>
              <w:rPr>
                <w:b/>
                <w:color w:val="008000"/>
              </w:rPr>
            </w:pPr>
            <w:r w:rsidRPr="00940DB0">
              <w:rPr>
                <w:rStyle w:val="glossaryitem"/>
                <w:b/>
              </w:rPr>
              <w:t>Contrast Ratio:</w:t>
            </w:r>
            <w:r w:rsidRPr="00940DB0">
              <w:rPr>
                <w:b/>
                <w:bCs/>
                <w:color w:val="008000"/>
              </w:rPr>
              <w:t xml:space="preserve">  </w:t>
            </w:r>
          </w:p>
        </w:tc>
        <w:tc>
          <w:tcPr>
            <w:tcW w:w="4221" w:type="dxa"/>
            <w:tcBorders>
              <w:left w:val="single" w:sz="4" w:space="0" w:color="000000"/>
              <w:bottom w:val="single" w:sz="4" w:space="0" w:color="000000"/>
            </w:tcBorders>
            <w:vAlign w:val="bottom"/>
          </w:tcPr>
          <w:p w14:paraId="05BEA9DE" w14:textId="77777777" w:rsidR="00983D3B" w:rsidRPr="00AC2658" w:rsidRDefault="00983D3B" w:rsidP="009F3E16">
            <w:pPr>
              <w:spacing w:after="60"/>
              <w:rPr>
                <w:b/>
                <w:color w:val="008000"/>
              </w:rPr>
            </w:pPr>
            <w:r w:rsidRPr="00AC2658">
              <w:rPr>
                <w:rStyle w:val="para"/>
                <w:b/>
              </w:rPr>
              <w:t>min. 10000:1</w:t>
            </w:r>
          </w:p>
        </w:tc>
        <w:tc>
          <w:tcPr>
            <w:tcW w:w="3871" w:type="dxa"/>
            <w:tcBorders>
              <w:left w:val="single" w:sz="4" w:space="0" w:color="000000"/>
              <w:bottom w:val="single" w:sz="4" w:space="0" w:color="000000"/>
              <w:right w:val="single" w:sz="4" w:space="0" w:color="000000"/>
            </w:tcBorders>
          </w:tcPr>
          <w:p w14:paraId="7E876583" w14:textId="77777777" w:rsidR="00983D3B" w:rsidRPr="00940DB0" w:rsidRDefault="00983D3B" w:rsidP="009F3E16">
            <w:pPr>
              <w:snapToGrid w:val="0"/>
              <w:spacing w:after="60"/>
              <w:rPr>
                <w:b/>
                <w:bCs/>
              </w:rPr>
            </w:pPr>
          </w:p>
        </w:tc>
      </w:tr>
      <w:tr w:rsidR="00983D3B" w:rsidRPr="00940DB0" w14:paraId="082C514D" w14:textId="77777777" w:rsidTr="009F3E16">
        <w:trPr>
          <w:trHeight w:val="255"/>
        </w:trPr>
        <w:tc>
          <w:tcPr>
            <w:tcW w:w="2398" w:type="dxa"/>
            <w:tcBorders>
              <w:left w:val="single" w:sz="4" w:space="0" w:color="000000"/>
              <w:bottom w:val="single" w:sz="4" w:space="0" w:color="000000"/>
            </w:tcBorders>
            <w:vAlign w:val="bottom"/>
          </w:tcPr>
          <w:p w14:paraId="778B9EE6" w14:textId="77777777" w:rsidR="00983D3B" w:rsidRPr="00940DB0" w:rsidRDefault="00983D3B" w:rsidP="009F3E16">
            <w:pPr>
              <w:spacing w:after="60"/>
              <w:rPr>
                <w:rStyle w:val="glossaryitem"/>
                <w:b/>
              </w:rPr>
            </w:pPr>
            <w:r w:rsidRPr="00940DB0">
              <w:rPr>
                <w:rStyle w:val="glossaryitem"/>
                <w:b/>
              </w:rPr>
              <w:t>Resolution:</w:t>
            </w:r>
          </w:p>
        </w:tc>
        <w:tc>
          <w:tcPr>
            <w:tcW w:w="4221" w:type="dxa"/>
            <w:tcBorders>
              <w:left w:val="single" w:sz="4" w:space="0" w:color="000000"/>
              <w:bottom w:val="single" w:sz="4" w:space="0" w:color="000000"/>
            </w:tcBorders>
            <w:vAlign w:val="bottom"/>
          </w:tcPr>
          <w:p w14:paraId="425BE3AD" w14:textId="77777777" w:rsidR="00983D3B" w:rsidRPr="00BE517B" w:rsidRDefault="00983D3B" w:rsidP="009F3E16">
            <w:pPr>
              <w:spacing w:after="60"/>
              <w:rPr>
                <w:rStyle w:val="para"/>
                <w:b/>
              </w:rPr>
            </w:pPr>
            <w:r w:rsidRPr="00BE517B">
              <w:rPr>
                <w:rStyle w:val="para"/>
                <w:b/>
              </w:rPr>
              <w:t>min. 1024x 768</w:t>
            </w:r>
          </w:p>
        </w:tc>
        <w:tc>
          <w:tcPr>
            <w:tcW w:w="3871" w:type="dxa"/>
            <w:tcBorders>
              <w:left w:val="single" w:sz="4" w:space="0" w:color="000000"/>
              <w:bottom w:val="single" w:sz="4" w:space="0" w:color="000000"/>
              <w:right w:val="single" w:sz="4" w:space="0" w:color="000000"/>
            </w:tcBorders>
          </w:tcPr>
          <w:p w14:paraId="5A3A4315" w14:textId="77777777" w:rsidR="00983D3B" w:rsidRPr="00940DB0" w:rsidRDefault="00983D3B" w:rsidP="009F3E16">
            <w:pPr>
              <w:snapToGrid w:val="0"/>
              <w:spacing w:after="60"/>
              <w:rPr>
                <w:b/>
                <w:bCs/>
              </w:rPr>
            </w:pPr>
          </w:p>
        </w:tc>
      </w:tr>
      <w:tr w:rsidR="00983D3B" w:rsidRPr="00940DB0" w14:paraId="24F72235" w14:textId="77777777" w:rsidTr="009F3E16">
        <w:trPr>
          <w:trHeight w:val="255"/>
        </w:trPr>
        <w:tc>
          <w:tcPr>
            <w:tcW w:w="2398" w:type="dxa"/>
            <w:tcBorders>
              <w:left w:val="single" w:sz="4" w:space="0" w:color="000000"/>
              <w:bottom w:val="single" w:sz="4" w:space="0" w:color="000000"/>
            </w:tcBorders>
            <w:vAlign w:val="bottom"/>
          </w:tcPr>
          <w:p w14:paraId="2737B431" w14:textId="77777777" w:rsidR="00983D3B" w:rsidRPr="00940DB0" w:rsidRDefault="00983D3B" w:rsidP="009F3E16">
            <w:pPr>
              <w:spacing w:after="60"/>
              <w:rPr>
                <w:b/>
                <w:color w:val="008000"/>
              </w:rPr>
            </w:pPr>
            <w:r w:rsidRPr="00940DB0">
              <w:rPr>
                <w:rStyle w:val="glossaryitem"/>
                <w:b/>
              </w:rPr>
              <w:t>Power</w:t>
            </w:r>
            <w:r>
              <w:rPr>
                <w:rStyle w:val="glossaryitem"/>
                <w:b/>
              </w:rPr>
              <w:t xml:space="preserve"> supply</w:t>
            </w:r>
            <w:r w:rsidRPr="00940DB0">
              <w:rPr>
                <w:b/>
                <w:color w:val="008000"/>
              </w:rPr>
              <w:t>:</w:t>
            </w:r>
          </w:p>
        </w:tc>
        <w:tc>
          <w:tcPr>
            <w:tcW w:w="4221" w:type="dxa"/>
            <w:tcBorders>
              <w:left w:val="single" w:sz="4" w:space="0" w:color="000000"/>
              <w:bottom w:val="single" w:sz="4" w:space="0" w:color="000000"/>
            </w:tcBorders>
            <w:vAlign w:val="bottom"/>
          </w:tcPr>
          <w:p w14:paraId="1F087EA4" w14:textId="77777777" w:rsidR="00983D3B" w:rsidRPr="00AC2658" w:rsidRDefault="00983D3B" w:rsidP="009F3E16">
            <w:pPr>
              <w:spacing w:after="60"/>
              <w:rPr>
                <w:b/>
                <w:color w:val="008000"/>
              </w:rPr>
            </w:pPr>
            <w:r w:rsidRPr="00AC2658">
              <w:rPr>
                <w:b/>
              </w:rPr>
              <w:t>AC100V to 240V, 50Hz to 60Hz</w:t>
            </w:r>
          </w:p>
        </w:tc>
        <w:tc>
          <w:tcPr>
            <w:tcW w:w="3871" w:type="dxa"/>
            <w:tcBorders>
              <w:left w:val="single" w:sz="4" w:space="0" w:color="000000"/>
              <w:bottom w:val="single" w:sz="4" w:space="0" w:color="000000"/>
              <w:right w:val="single" w:sz="4" w:space="0" w:color="000000"/>
            </w:tcBorders>
          </w:tcPr>
          <w:p w14:paraId="23EF0DF4" w14:textId="77777777" w:rsidR="00983D3B" w:rsidRPr="00940DB0" w:rsidRDefault="00983D3B" w:rsidP="009F3E16">
            <w:pPr>
              <w:snapToGrid w:val="0"/>
              <w:spacing w:after="60"/>
              <w:rPr>
                <w:b/>
                <w:bCs/>
              </w:rPr>
            </w:pPr>
          </w:p>
        </w:tc>
      </w:tr>
      <w:tr w:rsidR="00983D3B" w:rsidRPr="00940DB0" w14:paraId="019075D9" w14:textId="77777777" w:rsidTr="009F3E16">
        <w:trPr>
          <w:trHeight w:val="255"/>
        </w:trPr>
        <w:tc>
          <w:tcPr>
            <w:tcW w:w="2398" w:type="dxa"/>
            <w:tcBorders>
              <w:left w:val="single" w:sz="4" w:space="0" w:color="000000"/>
              <w:bottom w:val="single" w:sz="4" w:space="0" w:color="000000"/>
            </w:tcBorders>
            <w:vAlign w:val="bottom"/>
          </w:tcPr>
          <w:p w14:paraId="37E8198E" w14:textId="77777777" w:rsidR="00983D3B" w:rsidRPr="00940DB0" w:rsidRDefault="00983D3B" w:rsidP="009F3E16">
            <w:pPr>
              <w:spacing w:after="60"/>
              <w:rPr>
                <w:b/>
                <w:bCs/>
                <w:color w:val="008000"/>
              </w:rPr>
            </w:pPr>
            <w:r>
              <w:rPr>
                <w:rStyle w:val="para"/>
                <w:b/>
                <w:bCs/>
              </w:rPr>
              <w:t>Projection (</w:t>
            </w:r>
            <w:r w:rsidRPr="00940DB0">
              <w:rPr>
                <w:rStyle w:val="para"/>
                <w:b/>
                <w:bCs/>
              </w:rPr>
              <w:t>Image</w:t>
            </w:r>
            <w:r>
              <w:rPr>
                <w:rStyle w:val="para"/>
                <w:b/>
                <w:bCs/>
              </w:rPr>
              <w:t xml:space="preserve">) </w:t>
            </w:r>
            <w:r w:rsidRPr="00940DB0">
              <w:rPr>
                <w:rStyle w:val="para"/>
                <w:b/>
                <w:bCs/>
              </w:rPr>
              <w:t>Size:</w:t>
            </w:r>
          </w:p>
        </w:tc>
        <w:tc>
          <w:tcPr>
            <w:tcW w:w="4221" w:type="dxa"/>
            <w:tcBorders>
              <w:left w:val="single" w:sz="4" w:space="0" w:color="000000"/>
              <w:bottom w:val="single" w:sz="4" w:space="0" w:color="000000"/>
            </w:tcBorders>
            <w:vAlign w:val="bottom"/>
          </w:tcPr>
          <w:p w14:paraId="5E292F4E" w14:textId="77777777" w:rsidR="00983D3B" w:rsidRPr="006D1BFB" w:rsidRDefault="00983D3B" w:rsidP="009F3E16">
            <w:pPr>
              <w:spacing w:after="60"/>
              <w:rPr>
                <w:b/>
                <w:color w:val="008000"/>
              </w:rPr>
            </w:pPr>
            <w:r w:rsidRPr="006D1BFB">
              <w:rPr>
                <w:rStyle w:val="para"/>
                <w:b/>
              </w:rPr>
              <w:t xml:space="preserve">min. 30 ~ </w:t>
            </w:r>
            <w:r>
              <w:rPr>
                <w:rStyle w:val="para"/>
                <w:b/>
              </w:rPr>
              <w:t>2</w:t>
            </w:r>
            <w:r w:rsidRPr="006D1BFB">
              <w:rPr>
                <w:rStyle w:val="para"/>
                <w:b/>
              </w:rPr>
              <w:t>00 inches (diagonal)</w:t>
            </w:r>
          </w:p>
        </w:tc>
        <w:tc>
          <w:tcPr>
            <w:tcW w:w="3871" w:type="dxa"/>
            <w:tcBorders>
              <w:left w:val="single" w:sz="4" w:space="0" w:color="000000"/>
              <w:bottom w:val="single" w:sz="4" w:space="0" w:color="000000"/>
              <w:right w:val="single" w:sz="4" w:space="0" w:color="000000"/>
            </w:tcBorders>
          </w:tcPr>
          <w:p w14:paraId="6D08B18E" w14:textId="77777777" w:rsidR="00983D3B" w:rsidRPr="00940DB0" w:rsidRDefault="00983D3B" w:rsidP="009F3E16">
            <w:pPr>
              <w:snapToGrid w:val="0"/>
              <w:spacing w:after="60"/>
              <w:rPr>
                <w:b/>
                <w:bCs/>
              </w:rPr>
            </w:pPr>
          </w:p>
        </w:tc>
      </w:tr>
      <w:tr w:rsidR="00983D3B" w:rsidRPr="00940DB0" w14:paraId="585176CF" w14:textId="77777777" w:rsidTr="009F3E16">
        <w:trPr>
          <w:trHeight w:val="255"/>
        </w:trPr>
        <w:tc>
          <w:tcPr>
            <w:tcW w:w="2398" w:type="dxa"/>
            <w:tcBorders>
              <w:left w:val="single" w:sz="4" w:space="0" w:color="000000"/>
              <w:bottom w:val="single" w:sz="4" w:space="0" w:color="000000"/>
            </w:tcBorders>
            <w:vAlign w:val="bottom"/>
          </w:tcPr>
          <w:p w14:paraId="1E05B09E" w14:textId="77777777" w:rsidR="00983D3B" w:rsidRPr="00940DB0" w:rsidRDefault="00983D3B" w:rsidP="009F3E16">
            <w:pPr>
              <w:spacing w:after="60"/>
              <w:rPr>
                <w:b/>
                <w:bCs/>
              </w:rPr>
            </w:pPr>
            <w:r w:rsidRPr="00940DB0">
              <w:rPr>
                <w:rStyle w:val="para"/>
                <w:b/>
                <w:bCs/>
              </w:rPr>
              <w:t>Lamp Life Cycle:</w:t>
            </w:r>
          </w:p>
        </w:tc>
        <w:tc>
          <w:tcPr>
            <w:tcW w:w="4221" w:type="dxa"/>
            <w:tcBorders>
              <w:left w:val="single" w:sz="4" w:space="0" w:color="000000"/>
              <w:bottom w:val="single" w:sz="4" w:space="0" w:color="000000"/>
            </w:tcBorders>
            <w:vAlign w:val="bottom"/>
          </w:tcPr>
          <w:p w14:paraId="5B556C5F" w14:textId="77777777" w:rsidR="00983D3B" w:rsidRPr="006D1BFB" w:rsidRDefault="00983D3B" w:rsidP="009F3E16">
            <w:pPr>
              <w:spacing w:after="60"/>
              <w:rPr>
                <w:b/>
              </w:rPr>
            </w:pPr>
            <w:r w:rsidRPr="006D1BFB">
              <w:rPr>
                <w:rStyle w:val="para"/>
                <w:b/>
              </w:rPr>
              <w:t>min. 2</w:t>
            </w:r>
            <w:r>
              <w:rPr>
                <w:rStyle w:val="para"/>
                <w:b/>
              </w:rPr>
              <w:t>,</w:t>
            </w:r>
            <w:r w:rsidRPr="006D1BFB">
              <w:rPr>
                <w:rStyle w:val="para"/>
                <w:b/>
              </w:rPr>
              <w:t>0</w:t>
            </w:r>
            <w:r>
              <w:rPr>
                <w:rStyle w:val="para"/>
                <w:b/>
              </w:rPr>
              <w:t>00 hours</w:t>
            </w:r>
          </w:p>
        </w:tc>
        <w:tc>
          <w:tcPr>
            <w:tcW w:w="3871" w:type="dxa"/>
            <w:tcBorders>
              <w:left w:val="single" w:sz="4" w:space="0" w:color="000000"/>
              <w:bottom w:val="single" w:sz="4" w:space="0" w:color="000000"/>
              <w:right w:val="single" w:sz="4" w:space="0" w:color="000000"/>
            </w:tcBorders>
          </w:tcPr>
          <w:p w14:paraId="772B6F15" w14:textId="77777777" w:rsidR="00983D3B" w:rsidRPr="00940DB0" w:rsidRDefault="00983D3B" w:rsidP="009F3E16">
            <w:pPr>
              <w:snapToGrid w:val="0"/>
              <w:spacing w:after="60"/>
              <w:rPr>
                <w:b/>
                <w:bCs/>
              </w:rPr>
            </w:pPr>
          </w:p>
        </w:tc>
      </w:tr>
      <w:tr w:rsidR="00983D3B" w:rsidRPr="00940DB0" w14:paraId="4C9EF0A2" w14:textId="77777777" w:rsidTr="009F3E16">
        <w:trPr>
          <w:trHeight w:val="255"/>
        </w:trPr>
        <w:tc>
          <w:tcPr>
            <w:tcW w:w="2398" w:type="dxa"/>
            <w:tcBorders>
              <w:left w:val="single" w:sz="4" w:space="0" w:color="000000"/>
              <w:bottom w:val="single" w:sz="4" w:space="0" w:color="000000"/>
            </w:tcBorders>
          </w:tcPr>
          <w:p w14:paraId="4847B88B" w14:textId="77777777" w:rsidR="00983D3B" w:rsidRPr="00AC2658" w:rsidRDefault="00983D3B" w:rsidP="009F3E16">
            <w:pPr>
              <w:spacing w:after="60"/>
              <w:rPr>
                <w:b/>
              </w:rPr>
            </w:pPr>
            <w:r w:rsidRPr="00AC2658">
              <w:rPr>
                <w:b/>
              </w:rPr>
              <w:t>Speaker(s)</w:t>
            </w:r>
          </w:p>
        </w:tc>
        <w:tc>
          <w:tcPr>
            <w:tcW w:w="4221" w:type="dxa"/>
            <w:tcBorders>
              <w:left w:val="single" w:sz="4" w:space="0" w:color="000000"/>
              <w:bottom w:val="single" w:sz="4" w:space="0" w:color="000000"/>
            </w:tcBorders>
          </w:tcPr>
          <w:p w14:paraId="027F8211" w14:textId="77777777" w:rsidR="00983D3B" w:rsidRPr="00AC2658" w:rsidRDefault="00983D3B" w:rsidP="009F3E16">
            <w:pPr>
              <w:spacing w:after="60"/>
              <w:rPr>
                <w:b/>
              </w:rPr>
            </w:pPr>
            <w:r>
              <w:rPr>
                <w:b/>
              </w:rPr>
              <w:t>I</w:t>
            </w:r>
            <w:r w:rsidRPr="00AC2658">
              <w:rPr>
                <w:b/>
              </w:rPr>
              <w:t>ntegrated</w:t>
            </w:r>
          </w:p>
        </w:tc>
        <w:tc>
          <w:tcPr>
            <w:tcW w:w="3871" w:type="dxa"/>
            <w:tcBorders>
              <w:left w:val="single" w:sz="4" w:space="0" w:color="000000"/>
              <w:bottom w:val="single" w:sz="4" w:space="0" w:color="000000"/>
              <w:right w:val="single" w:sz="4" w:space="0" w:color="000000"/>
            </w:tcBorders>
          </w:tcPr>
          <w:p w14:paraId="70AD8A48" w14:textId="77777777" w:rsidR="00983D3B" w:rsidRPr="00940DB0" w:rsidRDefault="00983D3B" w:rsidP="009F3E16">
            <w:pPr>
              <w:snapToGrid w:val="0"/>
              <w:spacing w:after="60"/>
              <w:rPr>
                <w:b/>
                <w:bCs/>
              </w:rPr>
            </w:pPr>
          </w:p>
        </w:tc>
      </w:tr>
      <w:tr w:rsidR="00983D3B" w:rsidRPr="00940DB0" w14:paraId="6A4CBC4A" w14:textId="77777777" w:rsidTr="009F3E16">
        <w:trPr>
          <w:trHeight w:val="255"/>
        </w:trPr>
        <w:tc>
          <w:tcPr>
            <w:tcW w:w="2398" w:type="dxa"/>
            <w:tcBorders>
              <w:left w:val="single" w:sz="4" w:space="0" w:color="000000"/>
              <w:bottom w:val="single" w:sz="4" w:space="0" w:color="000000"/>
            </w:tcBorders>
          </w:tcPr>
          <w:p w14:paraId="088246CE" w14:textId="77777777" w:rsidR="00983D3B" w:rsidRPr="00940DB0" w:rsidRDefault="00983D3B" w:rsidP="009F3E16">
            <w:pPr>
              <w:spacing w:after="60"/>
              <w:rPr>
                <w:rStyle w:val="glossaryitem"/>
                <w:b/>
              </w:rPr>
            </w:pPr>
            <w:r w:rsidRPr="00940DB0">
              <w:rPr>
                <w:b/>
              </w:rPr>
              <w:t>Connectivity:</w:t>
            </w:r>
          </w:p>
        </w:tc>
        <w:tc>
          <w:tcPr>
            <w:tcW w:w="4221" w:type="dxa"/>
            <w:tcBorders>
              <w:left w:val="single" w:sz="4" w:space="0" w:color="000000"/>
              <w:bottom w:val="single" w:sz="4" w:space="0" w:color="000000"/>
            </w:tcBorders>
          </w:tcPr>
          <w:p w14:paraId="08E2F90C" w14:textId="77777777" w:rsidR="00983D3B" w:rsidRPr="002311E7" w:rsidRDefault="00983D3B" w:rsidP="009F3E16">
            <w:pPr>
              <w:spacing w:after="60"/>
              <w:rPr>
                <w:b/>
              </w:rPr>
            </w:pPr>
            <w:r w:rsidRPr="002311E7">
              <w:rPr>
                <w:b/>
              </w:rPr>
              <w:t xml:space="preserve">min. 1x HDMI; 1x 15-pins D-sub (PC </w:t>
            </w:r>
            <w:r>
              <w:rPr>
                <w:b/>
              </w:rPr>
              <w:t>I</w:t>
            </w:r>
            <w:r w:rsidRPr="002311E7">
              <w:rPr>
                <w:b/>
              </w:rPr>
              <w:t>n);  1x Composite Video In (RCA); 1x Audio In;</w:t>
            </w:r>
            <w:r>
              <w:rPr>
                <w:b/>
              </w:rPr>
              <w:t xml:space="preserve"> 1x USB;</w:t>
            </w:r>
          </w:p>
        </w:tc>
        <w:tc>
          <w:tcPr>
            <w:tcW w:w="3871" w:type="dxa"/>
            <w:tcBorders>
              <w:left w:val="single" w:sz="4" w:space="0" w:color="000000"/>
              <w:bottom w:val="single" w:sz="4" w:space="0" w:color="000000"/>
              <w:right w:val="single" w:sz="4" w:space="0" w:color="000000"/>
            </w:tcBorders>
          </w:tcPr>
          <w:p w14:paraId="0678FB48" w14:textId="77777777" w:rsidR="00983D3B" w:rsidRPr="00940DB0" w:rsidRDefault="00983D3B" w:rsidP="009F3E16">
            <w:pPr>
              <w:snapToGrid w:val="0"/>
              <w:spacing w:after="60"/>
              <w:rPr>
                <w:b/>
                <w:bCs/>
              </w:rPr>
            </w:pPr>
          </w:p>
        </w:tc>
      </w:tr>
      <w:tr w:rsidR="00983D3B" w:rsidRPr="00940DB0" w14:paraId="40F24113" w14:textId="77777777" w:rsidTr="009F3E16">
        <w:trPr>
          <w:trHeight w:val="255"/>
        </w:trPr>
        <w:tc>
          <w:tcPr>
            <w:tcW w:w="2398" w:type="dxa"/>
            <w:tcBorders>
              <w:left w:val="single" w:sz="4" w:space="0" w:color="000000"/>
              <w:bottom w:val="single" w:sz="4" w:space="0" w:color="000000"/>
            </w:tcBorders>
          </w:tcPr>
          <w:p w14:paraId="1CE0597F" w14:textId="77777777" w:rsidR="00983D3B" w:rsidRPr="00940DB0" w:rsidRDefault="00983D3B" w:rsidP="009F3E16">
            <w:pPr>
              <w:spacing w:after="60"/>
              <w:rPr>
                <w:rStyle w:val="glossaryitem"/>
                <w:b/>
              </w:rPr>
            </w:pPr>
            <w:r w:rsidRPr="00940DB0">
              <w:rPr>
                <w:rStyle w:val="glossaryitem"/>
                <w:b/>
              </w:rPr>
              <w:t>Cables Included:</w:t>
            </w:r>
          </w:p>
        </w:tc>
        <w:tc>
          <w:tcPr>
            <w:tcW w:w="4221" w:type="dxa"/>
            <w:tcBorders>
              <w:left w:val="single" w:sz="4" w:space="0" w:color="000000"/>
              <w:bottom w:val="single" w:sz="4" w:space="0" w:color="000000"/>
            </w:tcBorders>
          </w:tcPr>
          <w:p w14:paraId="65D62537" w14:textId="77777777" w:rsidR="00983D3B" w:rsidRPr="006D1BFB" w:rsidRDefault="00983D3B" w:rsidP="009F3E16">
            <w:pPr>
              <w:spacing w:after="60"/>
              <w:rPr>
                <w:b/>
              </w:rPr>
            </w:pPr>
            <w:r w:rsidRPr="006D1BFB">
              <w:rPr>
                <w:b/>
              </w:rPr>
              <w:t>min. 1x VGA cable and 1x HDMI cable</w:t>
            </w:r>
          </w:p>
        </w:tc>
        <w:tc>
          <w:tcPr>
            <w:tcW w:w="3871" w:type="dxa"/>
            <w:tcBorders>
              <w:left w:val="single" w:sz="4" w:space="0" w:color="000000"/>
              <w:bottom w:val="single" w:sz="4" w:space="0" w:color="000000"/>
              <w:right w:val="single" w:sz="4" w:space="0" w:color="000000"/>
            </w:tcBorders>
          </w:tcPr>
          <w:p w14:paraId="635EA524" w14:textId="77777777" w:rsidR="00983D3B" w:rsidRPr="00940DB0" w:rsidRDefault="00983D3B" w:rsidP="009F3E16">
            <w:pPr>
              <w:snapToGrid w:val="0"/>
              <w:spacing w:after="60"/>
              <w:rPr>
                <w:b/>
                <w:bCs/>
              </w:rPr>
            </w:pPr>
          </w:p>
        </w:tc>
      </w:tr>
      <w:tr w:rsidR="00983D3B" w:rsidRPr="00940DB0" w14:paraId="0015A20F" w14:textId="77777777" w:rsidTr="009F3E16">
        <w:trPr>
          <w:trHeight w:val="255"/>
        </w:trPr>
        <w:tc>
          <w:tcPr>
            <w:tcW w:w="2398" w:type="dxa"/>
            <w:tcBorders>
              <w:left w:val="single" w:sz="4" w:space="0" w:color="000000"/>
              <w:bottom w:val="single" w:sz="4" w:space="0" w:color="000000"/>
            </w:tcBorders>
          </w:tcPr>
          <w:p w14:paraId="28B75E6E" w14:textId="77777777" w:rsidR="00983D3B" w:rsidRPr="00940DB0" w:rsidRDefault="00983D3B" w:rsidP="009F3E16">
            <w:pPr>
              <w:spacing w:after="60"/>
              <w:rPr>
                <w:rStyle w:val="glossaryitem"/>
                <w:b/>
              </w:rPr>
            </w:pPr>
            <w:r w:rsidRPr="007D3171">
              <w:rPr>
                <w:b/>
              </w:rPr>
              <w:t>Carry case</w:t>
            </w:r>
          </w:p>
        </w:tc>
        <w:tc>
          <w:tcPr>
            <w:tcW w:w="4221" w:type="dxa"/>
            <w:tcBorders>
              <w:left w:val="single" w:sz="4" w:space="0" w:color="000000"/>
              <w:bottom w:val="single" w:sz="4" w:space="0" w:color="000000"/>
            </w:tcBorders>
          </w:tcPr>
          <w:p w14:paraId="1DAE645A" w14:textId="77777777" w:rsidR="00983D3B" w:rsidRPr="006D1BFB" w:rsidRDefault="00983D3B" w:rsidP="009F3E16">
            <w:pPr>
              <w:spacing w:after="60"/>
              <w:rPr>
                <w:b/>
              </w:rPr>
            </w:pPr>
            <w:r>
              <w:rPr>
                <w:b/>
              </w:rPr>
              <w:t>Included</w:t>
            </w:r>
          </w:p>
        </w:tc>
        <w:tc>
          <w:tcPr>
            <w:tcW w:w="3871" w:type="dxa"/>
            <w:tcBorders>
              <w:left w:val="single" w:sz="4" w:space="0" w:color="000000"/>
              <w:bottom w:val="single" w:sz="4" w:space="0" w:color="000000"/>
              <w:right w:val="single" w:sz="4" w:space="0" w:color="000000"/>
            </w:tcBorders>
          </w:tcPr>
          <w:p w14:paraId="464C81A0" w14:textId="77777777" w:rsidR="00983D3B" w:rsidRPr="00940DB0" w:rsidRDefault="00983D3B" w:rsidP="009F3E16">
            <w:pPr>
              <w:snapToGrid w:val="0"/>
              <w:spacing w:after="60"/>
              <w:rPr>
                <w:b/>
                <w:bCs/>
              </w:rPr>
            </w:pPr>
          </w:p>
        </w:tc>
      </w:tr>
      <w:tr w:rsidR="00983D3B" w:rsidRPr="00940DB0" w14:paraId="09A0E763" w14:textId="77777777" w:rsidTr="009F3E16">
        <w:trPr>
          <w:trHeight w:val="255"/>
        </w:trPr>
        <w:tc>
          <w:tcPr>
            <w:tcW w:w="2398" w:type="dxa"/>
            <w:tcBorders>
              <w:left w:val="single" w:sz="4" w:space="0" w:color="000000"/>
              <w:bottom w:val="single" w:sz="4" w:space="0" w:color="000000"/>
            </w:tcBorders>
          </w:tcPr>
          <w:p w14:paraId="58F6BF23" w14:textId="77777777" w:rsidR="00983D3B" w:rsidRPr="007D3171" w:rsidRDefault="00983D3B" w:rsidP="009F3E16">
            <w:pPr>
              <w:spacing w:after="60"/>
              <w:rPr>
                <w:b/>
              </w:rPr>
            </w:pPr>
            <w:r w:rsidRPr="007925A5">
              <w:rPr>
                <w:b/>
              </w:rPr>
              <w:t>Screen projector with stand</w:t>
            </w:r>
          </w:p>
        </w:tc>
        <w:tc>
          <w:tcPr>
            <w:tcW w:w="4221" w:type="dxa"/>
            <w:tcBorders>
              <w:left w:val="single" w:sz="4" w:space="0" w:color="000000"/>
              <w:bottom w:val="single" w:sz="4" w:space="0" w:color="000000"/>
            </w:tcBorders>
          </w:tcPr>
          <w:p w14:paraId="0D0F8992" w14:textId="77777777" w:rsidR="00983D3B" w:rsidRDefault="00983D3B" w:rsidP="009F3E16">
            <w:pPr>
              <w:spacing w:after="60"/>
              <w:rPr>
                <w:b/>
              </w:rPr>
            </w:pPr>
            <w:r>
              <w:rPr>
                <w:b/>
              </w:rPr>
              <w:t>Dimension min. 140x190 cm, on a metal tripod</w:t>
            </w:r>
          </w:p>
        </w:tc>
        <w:tc>
          <w:tcPr>
            <w:tcW w:w="3871" w:type="dxa"/>
            <w:tcBorders>
              <w:left w:val="single" w:sz="4" w:space="0" w:color="000000"/>
              <w:bottom w:val="single" w:sz="4" w:space="0" w:color="000000"/>
              <w:right w:val="single" w:sz="4" w:space="0" w:color="000000"/>
            </w:tcBorders>
          </w:tcPr>
          <w:p w14:paraId="281D5DB6" w14:textId="77777777" w:rsidR="00983D3B" w:rsidRPr="00940DB0" w:rsidRDefault="00983D3B" w:rsidP="009F3E16">
            <w:pPr>
              <w:snapToGrid w:val="0"/>
              <w:spacing w:after="60"/>
              <w:rPr>
                <w:b/>
                <w:bCs/>
              </w:rPr>
            </w:pPr>
          </w:p>
        </w:tc>
      </w:tr>
      <w:tr w:rsidR="00983D3B" w:rsidRPr="00940DB0" w14:paraId="405B66F8" w14:textId="77777777" w:rsidTr="009F3E16">
        <w:trPr>
          <w:trHeight w:val="255"/>
        </w:trPr>
        <w:tc>
          <w:tcPr>
            <w:tcW w:w="2398" w:type="dxa"/>
            <w:tcBorders>
              <w:left w:val="single" w:sz="4" w:space="0" w:color="000000"/>
              <w:bottom w:val="single" w:sz="4" w:space="0" w:color="000000"/>
            </w:tcBorders>
            <w:vAlign w:val="center"/>
          </w:tcPr>
          <w:p w14:paraId="7CD97363" w14:textId="77777777" w:rsidR="00983D3B" w:rsidRPr="00667723" w:rsidRDefault="00983D3B" w:rsidP="009F3E16">
            <w:pPr>
              <w:spacing w:after="60"/>
              <w:rPr>
                <w:b/>
                <w:bCs/>
              </w:rPr>
            </w:pPr>
            <w:r w:rsidRPr="00667723">
              <w:rPr>
                <w:b/>
                <w:bCs/>
              </w:rPr>
              <w:t>Service</w:t>
            </w:r>
          </w:p>
        </w:tc>
        <w:tc>
          <w:tcPr>
            <w:tcW w:w="4221" w:type="dxa"/>
            <w:tcBorders>
              <w:left w:val="single" w:sz="4" w:space="0" w:color="000000"/>
              <w:bottom w:val="single" w:sz="4" w:space="0" w:color="000000"/>
            </w:tcBorders>
            <w:vAlign w:val="center"/>
          </w:tcPr>
          <w:p w14:paraId="3D2CA689" w14:textId="77777777" w:rsidR="00983D3B" w:rsidRPr="008F54F7" w:rsidRDefault="00983D3B" w:rsidP="009F3E16">
            <w:pPr>
              <w:spacing w:after="60"/>
              <w:rPr>
                <w:b/>
              </w:rPr>
            </w:pPr>
            <w:r w:rsidRPr="008F54F7">
              <w:rPr>
                <w:b/>
              </w:rPr>
              <w:t>The vendor must provide proof of authorization for sale, service and support</w:t>
            </w:r>
          </w:p>
        </w:tc>
        <w:tc>
          <w:tcPr>
            <w:tcW w:w="3871" w:type="dxa"/>
            <w:tcBorders>
              <w:left w:val="single" w:sz="4" w:space="0" w:color="000000"/>
              <w:bottom w:val="single" w:sz="4" w:space="0" w:color="000000"/>
              <w:right w:val="single" w:sz="4" w:space="0" w:color="000000"/>
            </w:tcBorders>
          </w:tcPr>
          <w:p w14:paraId="74FD9C20" w14:textId="77777777" w:rsidR="00983D3B" w:rsidRPr="00940DB0" w:rsidRDefault="00983D3B" w:rsidP="009F3E16">
            <w:pPr>
              <w:snapToGrid w:val="0"/>
              <w:spacing w:after="60"/>
              <w:rPr>
                <w:b/>
                <w:bCs/>
              </w:rPr>
            </w:pPr>
          </w:p>
        </w:tc>
      </w:tr>
      <w:tr w:rsidR="00983D3B" w:rsidRPr="00940DB0" w14:paraId="6FF2C528" w14:textId="77777777" w:rsidTr="009F3E16">
        <w:trPr>
          <w:trHeight w:val="255"/>
        </w:trPr>
        <w:tc>
          <w:tcPr>
            <w:tcW w:w="2398" w:type="dxa"/>
            <w:tcBorders>
              <w:left w:val="single" w:sz="4" w:space="0" w:color="000000"/>
              <w:bottom w:val="single" w:sz="4" w:space="0" w:color="000000"/>
            </w:tcBorders>
            <w:vAlign w:val="center"/>
          </w:tcPr>
          <w:p w14:paraId="0D8A0EF0" w14:textId="77777777" w:rsidR="00983D3B" w:rsidRPr="00940DB0" w:rsidRDefault="00983D3B" w:rsidP="009F3E16">
            <w:pPr>
              <w:spacing w:after="60"/>
              <w:jc w:val="both"/>
              <w:rPr>
                <w:b/>
                <w:bCs/>
              </w:rPr>
            </w:pPr>
            <w:r w:rsidRPr="00940DB0">
              <w:rPr>
                <w:b/>
                <w:bCs/>
              </w:rPr>
              <w:t>Warranty/ support:</w:t>
            </w:r>
          </w:p>
        </w:tc>
        <w:tc>
          <w:tcPr>
            <w:tcW w:w="4221" w:type="dxa"/>
            <w:tcBorders>
              <w:left w:val="single" w:sz="4" w:space="0" w:color="000000"/>
              <w:bottom w:val="single" w:sz="4" w:space="0" w:color="000000"/>
            </w:tcBorders>
            <w:vAlign w:val="center"/>
          </w:tcPr>
          <w:p w14:paraId="046BD4AC" w14:textId="77777777" w:rsidR="00983D3B" w:rsidRPr="002C6512" w:rsidRDefault="00983D3B" w:rsidP="009F3E16">
            <w:pPr>
              <w:spacing w:after="60"/>
              <w:jc w:val="both"/>
              <w:rPr>
                <w:b/>
              </w:rPr>
            </w:pPr>
            <w:r>
              <w:rPr>
                <w:b/>
              </w:rPr>
              <w:t xml:space="preserve">min. </w:t>
            </w:r>
            <w:r w:rsidRPr="002C6512">
              <w:rPr>
                <w:b/>
              </w:rPr>
              <w:t>2 (two) years spare parts and labor warranty</w:t>
            </w:r>
          </w:p>
        </w:tc>
        <w:tc>
          <w:tcPr>
            <w:tcW w:w="3871" w:type="dxa"/>
            <w:tcBorders>
              <w:left w:val="single" w:sz="4" w:space="0" w:color="000000"/>
              <w:bottom w:val="single" w:sz="4" w:space="0" w:color="000000"/>
              <w:right w:val="single" w:sz="4" w:space="0" w:color="000000"/>
            </w:tcBorders>
          </w:tcPr>
          <w:p w14:paraId="37CA88E7" w14:textId="77777777" w:rsidR="00983D3B" w:rsidRPr="00940DB0" w:rsidRDefault="00983D3B" w:rsidP="009F3E16">
            <w:pPr>
              <w:snapToGrid w:val="0"/>
              <w:spacing w:after="60"/>
              <w:rPr>
                <w:b/>
                <w:bCs/>
              </w:rPr>
            </w:pPr>
          </w:p>
        </w:tc>
      </w:tr>
    </w:tbl>
    <w:p w14:paraId="4F82750F" w14:textId="77777777" w:rsidR="00983D3B" w:rsidRPr="00F2389C" w:rsidRDefault="00983D3B" w:rsidP="00983D3B"/>
    <w:p w14:paraId="5AD19F15" w14:textId="77777777" w:rsidR="00983D3B" w:rsidRDefault="00983D3B" w:rsidP="00983D3B"/>
    <w:p w14:paraId="36D0D247" w14:textId="77777777" w:rsidR="00BE517B" w:rsidRDefault="00BE517B" w:rsidP="00983D3B"/>
    <w:p w14:paraId="041FCBFB" w14:textId="77777777" w:rsidR="00983D3B" w:rsidRPr="00940DB0" w:rsidRDefault="00983D3B" w:rsidP="00BE517B">
      <w:pPr>
        <w:spacing w:after="120"/>
        <w:ind w:left="720"/>
        <w:jc w:val="both"/>
        <w:rPr>
          <w:b/>
          <w:sz w:val="28"/>
          <w:szCs w:val="28"/>
          <w:u w:val="single"/>
        </w:rPr>
      </w:pPr>
      <w:r>
        <w:rPr>
          <w:b/>
          <w:sz w:val="28"/>
          <w:szCs w:val="28"/>
          <w:u w:val="single"/>
        </w:rPr>
        <w:t>Lot #3</w:t>
      </w:r>
      <w:r w:rsidRPr="00F2389C">
        <w:rPr>
          <w:b/>
          <w:sz w:val="28"/>
          <w:szCs w:val="28"/>
          <w:u w:val="single"/>
        </w:rPr>
        <w:t>:</w:t>
      </w:r>
      <w:r>
        <w:rPr>
          <w:b/>
          <w:sz w:val="28"/>
          <w:szCs w:val="28"/>
          <w:u w:val="single"/>
        </w:rPr>
        <w:t xml:space="preserve">   Copier, Printers</w:t>
      </w:r>
      <w:r w:rsidRPr="00940DB0">
        <w:rPr>
          <w:b/>
          <w:sz w:val="28"/>
          <w:szCs w:val="28"/>
          <w:u w:val="single"/>
        </w:rPr>
        <w:t xml:space="preserve"> </w:t>
      </w:r>
      <w:r w:rsidRPr="00F2389C">
        <w:rPr>
          <w:b/>
          <w:sz w:val="28"/>
          <w:szCs w:val="28"/>
          <w:u w:val="single"/>
        </w:rPr>
        <w:t xml:space="preserve">and </w:t>
      </w:r>
      <w:r>
        <w:rPr>
          <w:b/>
          <w:sz w:val="28"/>
          <w:szCs w:val="28"/>
          <w:u w:val="single"/>
        </w:rPr>
        <w:t>Toners</w:t>
      </w:r>
    </w:p>
    <w:tbl>
      <w:tblPr>
        <w:tblW w:w="10490" w:type="dxa"/>
        <w:tblInd w:w="-736" w:type="dxa"/>
        <w:tblLayout w:type="fixed"/>
        <w:tblLook w:val="0000" w:firstRow="0" w:lastRow="0" w:firstColumn="0" w:lastColumn="0" w:noHBand="0" w:noVBand="0"/>
      </w:tblPr>
      <w:tblGrid>
        <w:gridCol w:w="2088"/>
        <w:gridCol w:w="4597"/>
        <w:gridCol w:w="3797"/>
        <w:gridCol w:w="8"/>
      </w:tblGrid>
      <w:tr w:rsidR="00983D3B" w:rsidRPr="008F54F7" w14:paraId="3D49435C" w14:textId="77777777" w:rsidTr="00983D3B">
        <w:trPr>
          <w:trHeight w:val="510"/>
        </w:trPr>
        <w:tc>
          <w:tcPr>
            <w:tcW w:w="6685" w:type="dxa"/>
            <w:gridSpan w:val="2"/>
            <w:tcBorders>
              <w:top w:val="single" w:sz="4" w:space="0" w:color="000000"/>
              <w:left w:val="single" w:sz="4" w:space="0" w:color="000000"/>
              <w:bottom w:val="single" w:sz="4" w:space="0" w:color="000000"/>
            </w:tcBorders>
            <w:shd w:val="clear" w:color="auto" w:fill="D9D9D9"/>
            <w:vAlign w:val="center"/>
          </w:tcPr>
          <w:p w14:paraId="52E11C06" w14:textId="77777777" w:rsidR="00983D3B" w:rsidRDefault="00983D3B" w:rsidP="009F3E16">
            <w:pPr>
              <w:snapToGrid w:val="0"/>
              <w:spacing w:after="60"/>
              <w:rPr>
                <w:b/>
                <w:bCs/>
              </w:rPr>
            </w:pPr>
            <w:r w:rsidRPr="00665952">
              <w:rPr>
                <w:b/>
                <w:sz w:val="28"/>
                <w:szCs w:val="28"/>
              </w:rPr>
              <w:t>1.</w:t>
            </w:r>
            <w:r w:rsidRPr="008F54F7">
              <w:rPr>
                <w:b/>
              </w:rPr>
              <w:t xml:space="preserve"> </w:t>
            </w:r>
            <w:r>
              <w:rPr>
                <w:b/>
                <w:bCs/>
              </w:rPr>
              <w:t>Multifunction device</w:t>
            </w:r>
          </w:p>
          <w:p w14:paraId="20FCE2BB" w14:textId="77777777" w:rsidR="00983D3B" w:rsidRPr="008F54F7" w:rsidRDefault="00983D3B" w:rsidP="009F3E16">
            <w:pPr>
              <w:snapToGrid w:val="0"/>
              <w:spacing w:after="60"/>
              <w:rPr>
                <w:b/>
                <w:bCs/>
                <w:color w:val="000000"/>
              </w:rPr>
            </w:pPr>
            <w:r>
              <w:rPr>
                <w:b/>
                <w:bCs/>
              </w:rPr>
              <w:t xml:space="preserve">    </w:t>
            </w:r>
            <w:r w:rsidRPr="008F54F7">
              <w:rPr>
                <w:b/>
                <w:bCs/>
              </w:rPr>
              <w:t xml:space="preserve">Copier/Scanner/Printer:   </w:t>
            </w:r>
            <w:r w:rsidR="007A219D">
              <w:rPr>
                <w:b/>
                <w:bCs/>
              </w:rPr>
              <w:t xml:space="preserve">                             </w:t>
            </w:r>
            <w:r w:rsidRPr="008F54F7">
              <w:rPr>
                <w:b/>
              </w:rPr>
              <w:t>Quantity</w:t>
            </w:r>
            <w:r>
              <w:rPr>
                <w:b/>
              </w:rPr>
              <w:t>:</w:t>
            </w:r>
            <w:r w:rsidRPr="008F54F7">
              <w:rPr>
                <w:b/>
              </w:rPr>
              <w:t xml:space="preserve"> </w:t>
            </w:r>
            <w:r>
              <w:rPr>
                <w:b/>
              </w:rPr>
              <w:t>1</w:t>
            </w:r>
            <w:r w:rsidRPr="008F54F7">
              <w:rPr>
                <w:b/>
              </w:rPr>
              <w:t xml:space="preserve"> (pcs.)</w:t>
            </w:r>
          </w:p>
        </w:tc>
        <w:tc>
          <w:tcPr>
            <w:tcW w:w="38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092DD87" w14:textId="77777777" w:rsidR="00983D3B" w:rsidRPr="008F54F7" w:rsidRDefault="00983D3B" w:rsidP="009F3E16">
            <w:pPr>
              <w:snapToGrid w:val="0"/>
              <w:spacing w:after="60"/>
              <w:jc w:val="center"/>
            </w:pPr>
          </w:p>
        </w:tc>
      </w:tr>
      <w:tr w:rsidR="00983D3B" w:rsidRPr="008F54F7" w14:paraId="60D61194" w14:textId="77777777" w:rsidTr="009F3E16">
        <w:trPr>
          <w:gridAfter w:val="1"/>
          <w:wAfter w:w="8" w:type="dxa"/>
          <w:trHeight w:val="384"/>
        </w:trPr>
        <w:tc>
          <w:tcPr>
            <w:tcW w:w="2088" w:type="dxa"/>
            <w:tcBorders>
              <w:left w:val="single" w:sz="4" w:space="0" w:color="000000"/>
              <w:bottom w:val="single" w:sz="4" w:space="0" w:color="000000"/>
            </w:tcBorders>
            <w:vAlign w:val="center"/>
          </w:tcPr>
          <w:p w14:paraId="3EA9E68E" w14:textId="77777777" w:rsidR="00983D3B" w:rsidRPr="00471C9C" w:rsidRDefault="00983D3B" w:rsidP="009F3E16">
            <w:pPr>
              <w:spacing w:after="60"/>
              <w:rPr>
                <w:b/>
              </w:rPr>
            </w:pPr>
            <w:r w:rsidRPr="00471C9C">
              <w:rPr>
                <w:b/>
              </w:rPr>
              <w:lastRenderedPageBreak/>
              <w:t>Technology</w:t>
            </w:r>
          </w:p>
        </w:tc>
        <w:tc>
          <w:tcPr>
            <w:tcW w:w="4597" w:type="dxa"/>
            <w:tcBorders>
              <w:left w:val="single" w:sz="4" w:space="0" w:color="000000"/>
              <w:bottom w:val="single" w:sz="4" w:space="0" w:color="000000"/>
            </w:tcBorders>
            <w:vAlign w:val="center"/>
          </w:tcPr>
          <w:p w14:paraId="16FEB007" w14:textId="77777777" w:rsidR="00983D3B" w:rsidRPr="008F54F7" w:rsidRDefault="00983D3B" w:rsidP="009F3E16">
            <w:pPr>
              <w:spacing w:after="60"/>
              <w:rPr>
                <w:b/>
              </w:rPr>
            </w:pPr>
            <w:r w:rsidRPr="008F54F7">
              <w:rPr>
                <w:b/>
              </w:rPr>
              <w:t>Black &amp; White, Laser technology</w:t>
            </w:r>
          </w:p>
        </w:tc>
        <w:tc>
          <w:tcPr>
            <w:tcW w:w="3797" w:type="dxa"/>
            <w:tcBorders>
              <w:left w:val="single" w:sz="4" w:space="0" w:color="000000"/>
              <w:bottom w:val="single" w:sz="4" w:space="0" w:color="000000"/>
              <w:right w:val="single" w:sz="4" w:space="0" w:color="000000"/>
            </w:tcBorders>
          </w:tcPr>
          <w:p w14:paraId="43B3B93C" w14:textId="77777777" w:rsidR="00983D3B" w:rsidRPr="008F54F7" w:rsidRDefault="00983D3B" w:rsidP="009F3E16">
            <w:pPr>
              <w:snapToGrid w:val="0"/>
              <w:spacing w:after="60"/>
              <w:rPr>
                <w:b/>
                <w:bCs/>
              </w:rPr>
            </w:pPr>
          </w:p>
        </w:tc>
      </w:tr>
      <w:tr w:rsidR="00983D3B" w:rsidRPr="008F54F7" w14:paraId="3181BB47" w14:textId="77777777" w:rsidTr="009F3E16">
        <w:trPr>
          <w:gridAfter w:val="1"/>
          <w:wAfter w:w="8" w:type="dxa"/>
          <w:trHeight w:val="423"/>
        </w:trPr>
        <w:tc>
          <w:tcPr>
            <w:tcW w:w="2088" w:type="dxa"/>
            <w:tcBorders>
              <w:left w:val="single" w:sz="4" w:space="0" w:color="000000"/>
              <w:bottom w:val="single" w:sz="4" w:space="0" w:color="000000"/>
            </w:tcBorders>
            <w:vAlign w:val="center"/>
          </w:tcPr>
          <w:p w14:paraId="0F6D525B" w14:textId="77777777" w:rsidR="00983D3B" w:rsidRPr="00471C9C" w:rsidRDefault="00983D3B" w:rsidP="009F3E16">
            <w:pPr>
              <w:spacing w:after="60"/>
            </w:pPr>
            <w:r w:rsidRPr="00471C9C">
              <w:rPr>
                <w:rStyle w:val="Strong"/>
              </w:rPr>
              <w:t>Type</w:t>
            </w:r>
          </w:p>
        </w:tc>
        <w:tc>
          <w:tcPr>
            <w:tcW w:w="4597" w:type="dxa"/>
            <w:tcBorders>
              <w:left w:val="single" w:sz="4" w:space="0" w:color="000000"/>
              <w:bottom w:val="single" w:sz="4" w:space="0" w:color="000000"/>
            </w:tcBorders>
            <w:vAlign w:val="center"/>
          </w:tcPr>
          <w:p w14:paraId="6FFD1CA3" w14:textId="77777777" w:rsidR="00983D3B" w:rsidRPr="008F54F7" w:rsidRDefault="00983D3B" w:rsidP="009F3E16">
            <w:pPr>
              <w:spacing w:after="60"/>
              <w:rPr>
                <w:b/>
              </w:rPr>
            </w:pPr>
            <w:r w:rsidRPr="008F54F7">
              <w:rPr>
                <w:rStyle w:val="style3"/>
                <w:b/>
              </w:rPr>
              <w:t>Cabinet (free</w:t>
            </w:r>
            <w:r>
              <w:rPr>
                <w:rStyle w:val="style3"/>
                <w:b/>
              </w:rPr>
              <w:t>-</w:t>
            </w:r>
            <w:r w:rsidRPr="008F54F7">
              <w:rPr>
                <w:rStyle w:val="style3"/>
                <w:b/>
              </w:rPr>
              <w:t>standing)</w:t>
            </w:r>
          </w:p>
        </w:tc>
        <w:tc>
          <w:tcPr>
            <w:tcW w:w="3797" w:type="dxa"/>
            <w:tcBorders>
              <w:left w:val="single" w:sz="4" w:space="0" w:color="000000"/>
              <w:bottom w:val="single" w:sz="4" w:space="0" w:color="000000"/>
              <w:right w:val="single" w:sz="4" w:space="0" w:color="000000"/>
            </w:tcBorders>
          </w:tcPr>
          <w:p w14:paraId="5C40802A" w14:textId="77777777" w:rsidR="00983D3B" w:rsidRPr="008F54F7" w:rsidRDefault="00983D3B" w:rsidP="009F3E16">
            <w:pPr>
              <w:snapToGrid w:val="0"/>
              <w:spacing w:after="60"/>
              <w:rPr>
                <w:b/>
                <w:bCs/>
              </w:rPr>
            </w:pPr>
          </w:p>
        </w:tc>
      </w:tr>
      <w:tr w:rsidR="00983D3B" w:rsidRPr="008F54F7" w14:paraId="66322C54" w14:textId="77777777" w:rsidTr="009F3E16">
        <w:trPr>
          <w:gridAfter w:val="1"/>
          <w:wAfter w:w="8" w:type="dxa"/>
          <w:trHeight w:val="401"/>
        </w:trPr>
        <w:tc>
          <w:tcPr>
            <w:tcW w:w="2088" w:type="dxa"/>
            <w:tcBorders>
              <w:left w:val="single" w:sz="4" w:space="0" w:color="000000"/>
              <w:bottom w:val="single" w:sz="4" w:space="0" w:color="000000"/>
            </w:tcBorders>
            <w:vAlign w:val="center"/>
          </w:tcPr>
          <w:p w14:paraId="58FA5B79" w14:textId="77777777" w:rsidR="00983D3B" w:rsidRPr="00471C9C" w:rsidRDefault="00983D3B" w:rsidP="009F3E16">
            <w:pPr>
              <w:spacing w:after="60"/>
            </w:pPr>
            <w:r w:rsidRPr="00471C9C">
              <w:rPr>
                <w:rStyle w:val="Strong"/>
              </w:rPr>
              <w:t>Maximum original size</w:t>
            </w:r>
          </w:p>
        </w:tc>
        <w:tc>
          <w:tcPr>
            <w:tcW w:w="4597" w:type="dxa"/>
            <w:tcBorders>
              <w:left w:val="single" w:sz="4" w:space="0" w:color="000000"/>
              <w:bottom w:val="single" w:sz="4" w:space="0" w:color="000000"/>
            </w:tcBorders>
            <w:vAlign w:val="center"/>
          </w:tcPr>
          <w:p w14:paraId="17941224" w14:textId="77777777" w:rsidR="00983D3B" w:rsidRPr="008F54F7" w:rsidRDefault="00983D3B" w:rsidP="009F3E16">
            <w:pPr>
              <w:spacing w:after="60"/>
              <w:rPr>
                <w:b/>
              </w:rPr>
            </w:pPr>
            <w:r w:rsidRPr="008F54F7">
              <w:rPr>
                <w:rStyle w:val="style3"/>
                <w:b/>
              </w:rPr>
              <w:t>A3</w:t>
            </w:r>
          </w:p>
        </w:tc>
        <w:tc>
          <w:tcPr>
            <w:tcW w:w="3797" w:type="dxa"/>
            <w:tcBorders>
              <w:left w:val="single" w:sz="4" w:space="0" w:color="000000"/>
              <w:bottom w:val="single" w:sz="4" w:space="0" w:color="000000"/>
              <w:right w:val="single" w:sz="4" w:space="0" w:color="000000"/>
            </w:tcBorders>
          </w:tcPr>
          <w:p w14:paraId="2688B91C" w14:textId="77777777" w:rsidR="00983D3B" w:rsidRPr="008F54F7" w:rsidRDefault="00983D3B" w:rsidP="009F3E16">
            <w:pPr>
              <w:snapToGrid w:val="0"/>
              <w:spacing w:after="60"/>
              <w:rPr>
                <w:b/>
                <w:bCs/>
              </w:rPr>
            </w:pPr>
          </w:p>
        </w:tc>
      </w:tr>
      <w:tr w:rsidR="00983D3B" w:rsidRPr="008F54F7" w14:paraId="0BFB654F" w14:textId="77777777" w:rsidTr="009F3E16">
        <w:trPr>
          <w:gridAfter w:val="1"/>
          <w:wAfter w:w="8" w:type="dxa"/>
          <w:trHeight w:val="422"/>
        </w:trPr>
        <w:tc>
          <w:tcPr>
            <w:tcW w:w="2088" w:type="dxa"/>
            <w:tcBorders>
              <w:left w:val="single" w:sz="4" w:space="0" w:color="000000"/>
              <w:bottom w:val="single" w:sz="4" w:space="0" w:color="000000"/>
            </w:tcBorders>
            <w:vAlign w:val="center"/>
          </w:tcPr>
          <w:p w14:paraId="2DDB8575" w14:textId="77777777" w:rsidR="00983D3B" w:rsidRPr="00471C9C" w:rsidRDefault="00983D3B" w:rsidP="009F3E16">
            <w:pPr>
              <w:spacing w:after="60"/>
            </w:pPr>
            <w:r w:rsidRPr="00471C9C">
              <w:rPr>
                <w:rStyle w:val="Strong"/>
              </w:rPr>
              <w:t>Dimensions copy</w:t>
            </w:r>
          </w:p>
        </w:tc>
        <w:tc>
          <w:tcPr>
            <w:tcW w:w="4597" w:type="dxa"/>
            <w:tcBorders>
              <w:left w:val="single" w:sz="4" w:space="0" w:color="000000"/>
              <w:bottom w:val="single" w:sz="4" w:space="0" w:color="000000"/>
            </w:tcBorders>
            <w:vAlign w:val="center"/>
          </w:tcPr>
          <w:p w14:paraId="599BA568" w14:textId="77777777" w:rsidR="00983D3B" w:rsidRPr="008F54F7" w:rsidRDefault="00983D3B" w:rsidP="009F3E16">
            <w:pPr>
              <w:spacing w:after="60"/>
              <w:rPr>
                <w:b/>
              </w:rPr>
            </w:pPr>
            <w:r w:rsidRPr="008F54F7">
              <w:rPr>
                <w:rStyle w:val="style3"/>
                <w:b/>
              </w:rPr>
              <w:t>Drawer: A5 to A3</w:t>
            </w:r>
            <w:r w:rsidRPr="008F54F7">
              <w:rPr>
                <w:b/>
              </w:rPr>
              <w:br/>
            </w:r>
            <w:r w:rsidRPr="008F54F7">
              <w:rPr>
                <w:rStyle w:val="style3"/>
                <w:b/>
              </w:rPr>
              <w:t>Bypass: A5 to A3</w:t>
            </w:r>
          </w:p>
        </w:tc>
        <w:tc>
          <w:tcPr>
            <w:tcW w:w="3797" w:type="dxa"/>
            <w:tcBorders>
              <w:left w:val="single" w:sz="4" w:space="0" w:color="000000"/>
              <w:bottom w:val="single" w:sz="4" w:space="0" w:color="000000"/>
              <w:right w:val="single" w:sz="4" w:space="0" w:color="000000"/>
            </w:tcBorders>
          </w:tcPr>
          <w:p w14:paraId="432560B2" w14:textId="77777777" w:rsidR="00983D3B" w:rsidRPr="008F54F7" w:rsidRDefault="00983D3B" w:rsidP="009F3E16">
            <w:pPr>
              <w:snapToGrid w:val="0"/>
              <w:spacing w:after="60"/>
              <w:rPr>
                <w:b/>
                <w:bCs/>
              </w:rPr>
            </w:pPr>
          </w:p>
        </w:tc>
      </w:tr>
      <w:tr w:rsidR="00983D3B" w:rsidRPr="008F54F7" w14:paraId="4D636F1C" w14:textId="77777777" w:rsidTr="009F3E16">
        <w:trPr>
          <w:gridAfter w:val="1"/>
          <w:wAfter w:w="8" w:type="dxa"/>
          <w:trHeight w:val="422"/>
        </w:trPr>
        <w:tc>
          <w:tcPr>
            <w:tcW w:w="2088" w:type="dxa"/>
            <w:tcBorders>
              <w:left w:val="single" w:sz="4" w:space="0" w:color="000000"/>
              <w:bottom w:val="single" w:sz="4" w:space="0" w:color="000000"/>
            </w:tcBorders>
            <w:vAlign w:val="center"/>
          </w:tcPr>
          <w:p w14:paraId="466A369B" w14:textId="77777777" w:rsidR="00983D3B" w:rsidRPr="00471C9C" w:rsidRDefault="00983D3B" w:rsidP="009F3E16">
            <w:pPr>
              <w:spacing w:after="60"/>
            </w:pPr>
            <w:r w:rsidRPr="00471C9C">
              <w:rPr>
                <w:rStyle w:val="Strong"/>
              </w:rPr>
              <w:t>Resolution</w:t>
            </w:r>
          </w:p>
        </w:tc>
        <w:tc>
          <w:tcPr>
            <w:tcW w:w="4597" w:type="dxa"/>
            <w:tcBorders>
              <w:left w:val="single" w:sz="4" w:space="0" w:color="000000"/>
              <w:bottom w:val="single" w:sz="4" w:space="0" w:color="000000"/>
            </w:tcBorders>
            <w:vAlign w:val="center"/>
          </w:tcPr>
          <w:p w14:paraId="73BDA6E8" w14:textId="77777777" w:rsidR="00983D3B" w:rsidRPr="008F54F7" w:rsidRDefault="00983D3B" w:rsidP="009F3E16">
            <w:pPr>
              <w:spacing w:after="60"/>
              <w:rPr>
                <w:b/>
              </w:rPr>
            </w:pPr>
            <w:r>
              <w:rPr>
                <w:rStyle w:val="style3"/>
                <w:b/>
              </w:rPr>
              <w:t>m</w:t>
            </w:r>
            <w:r w:rsidRPr="008F54F7">
              <w:rPr>
                <w:rStyle w:val="style3"/>
                <w:b/>
              </w:rPr>
              <w:t>in</w:t>
            </w:r>
            <w:r>
              <w:rPr>
                <w:rStyle w:val="style3"/>
                <w:b/>
              </w:rPr>
              <w:t>.</w:t>
            </w:r>
            <w:r w:rsidRPr="008F54F7">
              <w:rPr>
                <w:rStyle w:val="style3"/>
                <w:b/>
              </w:rPr>
              <w:t xml:space="preserve"> 600 dpi</w:t>
            </w:r>
          </w:p>
        </w:tc>
        <w:tc>
          <w:tcPr>
            <w:tcW w:w="3797" w:type="dxa"/>
            <w:tcBorders>
              <w:left w:val="single" w:sz="4" w:space="0" w:color="000000"/>
              <w:bottom w:val="single" w:sz="4" w:space="0" w:color="000000"/>
              <w:right w:val="single" w:sz="4" w:space="0" w:color="000000"/>
            </w:tcBorders>
          </w:tcPr>
          <w:p w14:paraId="4DB900E0" w14:textId="77777777" w:rsidR="00983D3B" w:rsidRPr="008F54F7" w:rsidRDefault="00983D3B" w:rsidP="009F3E16">
            <w:pPr>
              <w:snapToGrid w:val="0"/>
              <w:spacing w:after="60"/>
              <w:rPr>
                <w:b/>
                <w:bCs/>
              </w:rPr>
            </w:pPr>
          </w:p>
        </w:tc>
      </w:tr>
      <w:tr w:rsidR="00983D3B" w:rsidRPr="008F54F7" w14:paraId="51B096BC" w14:textId="77777777" w:rsidTr="009F3E16">
        <w:trPr>
          <w:gridAfter w:val="1"/>
          <w:wAfter w:w="8" w:type="dxa"/>
          <w:trHeight w:val="422"/>
        </w:trPr>
        <w:tc>
          <w:tcPr>
            <w:tcW w:w="2088" w:type="dxa"/>
            <w:tcBorders>
              <w:left w:val="single" w:sz="4" w:space="0" w:color="000000"/>
              <w:bottom w:val="single" w:sz="4" w:space="0" w:color="000000"/>
            </w:tcBorders>
            <w:vAlign w:val="center"/>
          </w:tcPr>
          <w:p w14:paraId="7AAA67ED" w14:textId="77777777" w:rsidR="00983D3B" w:rsidRPr="00D50670" w:rsidRDefault="00983D3B" w:rsidP="009F3E16">
            <w:pPr>
              <w:spacing w:after="60"/>
            </w:pPr>
            <w:r w:rsidRPr="00D50670">
              <w:rPr>
                <w:rStyle w:val="Strong"/>
              </w:rPr>
              <w:t>Speed of copy/prints</w:t>
            </w:r>
          </w:p>
        </w:tc>
        <w:tc>
          <w:tcPr>
            <w:tcW w:w="4597" w:type="dxa"/>
            <w:tcBorders>
              <w:left w:val="single" w:sz="4" w:space="0" w:color="000000"/>
              <w:bottom w:val="single" w:sz="4" w:space="0" w:color="000000"/>
            </w:tcBorders>
            <w:vAlign w:val="center"/>
          </w:tcPr>
          <w:p w14:paraId="7661D85E" w14:textId="77777777" w:rsidR="00983D3B" w:rsidRPr="008F54F7" w:rsidRDefault="00983D3B" w:rsidP="009F3E16">
            <w:pPr>
              <w:spacing w:after="60"/>
              <w:rPr>
                <w:b/>
              </w:rPr>
            </w:pPr>
            <w:r>
              <w:rPr>
                <w:rStyle w:val="style3"/>
                <w:b/>
              </w:rPr>
              <w:t>m</w:t>
            </w:r>
            <w:r w:rsidRPr="008F54F7">
              <w:rPr>
                <w:rStyle w:val="style3"/>
                <w:b/>
              </w:rPr>
              <w:t>in</w:t>
            </w:r>
            <w:r>
              <w:rPr>
                <w:rStyle w:val="style3"/>
                <w:b/>
              </w:rPr>
              <w:t>.</w:t>
            </w:r>
            <w:r w:rsidRPr="008F54F7">
              <w:rPr>
                <w:rStyle w:val="style3"/>
                <w:b/>
              </w:rPr>
              <w:t xml:space="preserve"> </w:t>
            </w:r>
            <w:r>
              <w:rPr>
                <w:rStyle w:val="style3"/>
                <w:b/>
              </w:rPr>
              <w:t>20 ppm A4</w:t>
            </w:r>
          </w:p>
        </w:tc>
        <w:tc>
          <w:tcPr>
            <w:tcW w:w="3797" w:type="dxa"/>
            <w:tcBorders>
              <w:left w:val="single" w:sz="4" w:space="0" w:color="000000"/>
              <w:bottom w:val="single" w:sz="4" w:space="0" w:color="000000"/>
              <w:right w:val="single" w:sz="4" w:space="0" w:color="000000"/>
            </w:tcBorders>
          </w:tcPr>
          <w:p w14:paraId="22B6964C" w14:textId="77777777" w:rsidR="00983D3B" w:rsidRPr="008F54F7" w:rsidRDefault="00983D3B" w:rsidP="009F3E16">
            <w:pPr>
              <w:snapToGrid w:val="0"/>
              <w:spacing w:after="60"/>
              <w:rPr>
                <w:b/>
                <w:bCs/>
              </w:rPr>
            </w:pPr>
          </w:p>
        </w:tc>
      </w:tr>
      <w:tr w:rsidR="00983D3B" w:rsidRPr="008F54F7" w14:paraId="2D0F41B9" w14:textId="77777777" w:rsidTr="009F3E16">
        <w:trPr>
          <w:gridAfter w:val="1"/>
          <w:wAfter w:w="8" w:type="dxa"/>
          <w:trHeight w:val="422"/>
        </w:trPr>
        <w:tc>
          <w:tcPr>
            <w:tcW w:w="2088" w:type="dxa"/>
            <w:tcBorders>
              <w:left w:val="single" w:sz="4" w:space="0" w:color="000000"/>
              <w:bottom w:val="single" w:sz="4" w:space="0" w:color="000000"/>
            </w:tcBorders>
            <w:vAlign w:val="center"/>
          </w:tcPr>
          <w:p w14:paraId="7E937BD1" w14:textId="77777777" w:rsidR="00983D3B" w:rsidRPr="00471C9C" w:rsidRDefault="00983D3B" w:rsidP="009F3E16">
            <w:pPr>
              <w:spacing w:after="60"/>
              <w:rPr>
                <w:rStyle w:val="Strong"/>
              </w:rPr>
            </w:pPr>
            <w:r w:rsidRPr="00471C9C">
              <w:rPr>
                <w:rStyle w:val="Strong"/>
              </w:rPr>
              <w:t>Zoom</w:t>
            </w:r>
          </w:p>
        </w:tc>
        <w:tc>
          <w:tcPr>
            <w:tcW w:w="4597" w:type="dxa"/>
            <w:tcBorders>
              <w:left w:val="single" w:sz="4" w:space="0" w:color="000000"/>
              <w:bottom w:val="single" w:sz="4" w:space="0" w:color="000000"/>
            </w:tcBorders>
            <w:vAlign w:val="center"/>
          </w:tcPr>
          <w:p w14:paraId="7B01F2BD" w14:textId="77777777" w:rsidR="00983D3B" w:rsidRPr="008F54F7" w:rsidRDefault="00983D3B" w:rsidP="009F3E16">
            <w:pPr>
              <w:spacing w:after="60"/>
              <w:rPr>
                <w:rStyle w:val="style3"/>
                <w:b/>
              </w:rPr>
            </w:pPr>
            <w:r>
              <w:rPr>
                <w:rStyle w:val="style3"/>
                <w:b/>
              </w:rPr>
              <w:t xml:space="preserve">min. </w:t>
            </w:r>
            <w:r w:rsidRPr="008F54F7">
              <w:rPr>
                <w:rStyle w:val="style3"/>
                <w:b/>
              </w:rPr>
              <w:t>25% - 400%</w:t>
            </w:r>
          </w:p>
        </w:tc>
        <w:tc>
          <w:tcPr>
            <w:tcW w:w="3797" w:type="dxa"/>
            <w:tcBorders>
              <w:left w:val="single" w:sz="4" w:space="0" w:color="000000"/>
              <w:bottom w:val="single" w:sz="4" w:space="0" w:color="000000"/>
              <w:right w:val="single" w:sz="4" w:space="0" w:color="000000"/>
            </w:tcBorders>
          </w:tcPr>
          <w:p w14:paraId="14CA3992" w14:textId="77777777" w:rsidR="00983D3B" w:rsidRPr="008F54F7" w:rsidRDefault="00983D3B" w:rsidP="009F3E16">
            <w:pPr>
              <w:snapToGrid w:val="0"/>
              <w:spacing w:after="60"/>
              <w:rPr>
                <w:b/>
                <w:bCs/>
              </w:rPr>
            </w:pPr>
          </w:p>
        </w:tc>
      </w:tr>
      <w:tr w:rsidR="00983D3B" w:rsidRPr="008F54F7" w14:paraId="318BF117" w14:textId="77777777" w:rsidTr="009F3E16">
        <w:trPr>
          <w:gridAfter w:val="1"/>
          <w:wAfter w:w="8" w:type="dxa"/>
          <w:trHeight w:val="422"/>
        </w:trPr>
        <w:tc>
          <w:tcPr>
            <w:tcW w:w="2088" w:type="dxa"/>
            <w:tcBorders>
              <w:left w:val="single" w:sz="4" w:space="0" w:color="000000"/>
              <w:bottom w:val="single" w:sz="4" w:space="0" w:color="000000"/>
            </w:tcBorders>
            <w:vAlign w:val="center"/>
          </w:tcPr>
          <w:p w14:paraId="3D592C13" w14:textId="77777777" w:rsidR="00983D3B" w:rsidRPr="00471C9C" w:rsidRDefault="00983D3B" w:rsidP="009F3E16">
            <w:pPr>
              <w:spacing w:after="60"/>
            </w:pPr>
            <w:r>
              <w:rPr>
                <w:rStyle w:val="Strong"/>
              </w:rPr>
              <w:t>M</w:t>
            </w:r>
            <w:r w:rsidRPr="00471C9C">
              <w:rPr>
                <w:rStyle w:val="Strong"/>
              </w:rPr>
              <w:t>ultiple Cop</w:t>
            </w:r>
            <w:r>
              <w:rPr>
                <w:rStyle w:val="Strong"/>
              </w:rPr>
              <w:t xml:space="preserve">y </w:t>
            </w:r>
          </w:p>
        </w:tc>
        <w:tc>
          <w:tcPr>
            <w:tcW w:w="4597" w:type="dxa"/>
            <w:tcBorders>
              <w:left w:val="single" w:sz="4" w:space="0" w:color="000000"/>
              <w:bottom w:val="single" w:sz="4" w:space="0" w:color="000000"/>
            </w:tcBorders>
            <w:vAlign w:val="center"/>
          </w:tcPr>
          <w:p w14:paraId="20FCB4E3" w14:textId="77777777" w:rsidR="00983D3B" w:rsidRPr="008F54F7" w:rsidRDefault="00983D3B" w:rsidP="009F3E16">
            <w:pPr>
              <w:spacing w:after="60"/>
              <w:rPr>
                <w:b/>
              </w:rPr>
            </w:pPr>
            <w:r w:rsidRPr="008F54F7">
              <w:rPr>
                <w:rStyle w:val="style3"/>
                <w:b/>
              </w:rPr>
              <w:t>1 to 999</w:t>
            </w:r>
          </w:p>
        </w:tc>
        <w:tc>
          <w:tcPr>
            <w:tcW w:w="3797" w:type="dxa"/>
            <w:tcBorders>
              <w:left w:val="single" w:sz="4" w:space="0" w:color="000000"/>
              <w:bottom w:val="single" w:sz="4" w:space="0" w:color="000000"/>
              <w:right w:val="single" w:sz="4" w:space="0" w:color="000000"/>
            </w:tcBorders>
          </w:tcPr>
          <w:p w14:paraId="19B43618" w14:textId="77777777" w:rsidR="00983D3B" w:rsidRPr="008F54F7" w:rsidRDefault="00983D3B" w:rsidP="009F3E16">
            <w:pPr>
              <w:snapToGrid w:val="0"/>
              <w:spacing w:after="60"/>
              <w:rPr>
                <w:b/>
                <w:bCs/>
              </w:rPr>
            </w:pPr>
          </w:p>
        </w:tc>
      </w:tr>
      <w:tr w:rsidR="00983D3B" w:rsidRPr="008F54F7" w14:paraId="4FD60577" w14:textId="77777777" w:rsidTr="009F3E16">
        <w:trPr>
          <w:gridAfter w:val="1"/>
          <w:wAfter w:w="8" w:type="dxa"/>
          <w:trHeight w:val="422"/>
        </w:trPr>
        <w:tc>
          <w:tcPr>
            <w:tcW w:w="2088" w:type="dxa"/>
            <w:tcBorders>
              <w:left w:val="single" w:sz="4" w:space="0" w:color="000000"/>
              <w:bottom w:val="single" w:sz="4" w:space="0" w:color="000000"/>
            </w:tcBorders>
            <w:vAlign w:val="center"/>
          </w:tcPr>
          <w:p w14:paraId="60ACC5F0" w14:textId="77777777" w:rsidR="00983D3B" w:rsidRPr="00264BA9" w:rsidRDefault="00983D3B" w:rsidP="009F3E16">
            <w:pPr>
              <w:spacing w:after="60"/>
            </w:pPr>
            <w:r w:rsidRPr="00264BA9">
              <w:rPr>
                <w:rStyle w:val="Strong"/>
              </w:rPr>
              <w:t>Paper weight</w:t>
            </w:r>
          </w:p>
        </w:tc>
        <w:tc>
          <w:tcPr>
            <w:tcW w:w="4597" w:type="dxa"/>
            <w:tcBorders>
              <w:left w:val="single" w:sz="4" w:space="0" w:color="000000"/>
              <w:bottom w:val="single" w:sz="4" w:space="0" w:color="000000"/>
            </w:tcBorders>
            <w:vAlign w:val="center"/>
          </w:tcPr>
          <w:p w14:paraId="5F326612" w14:textId="77777777" w:rsidR="00983D3B" w:rsidRPr="008F54F7" w:rsidRDefault="00983D3B" w:rsidP="009F3E16">
            <w:pPr>
              <w:spacing w:after="60"/>
              <w:rPr>
                <w:b/>
              </w:rPr>
            </w:pPr>
            <w:r>
              <w:rPr>
                <w:rStyle w:val="style3"/>
                <w:b/>
              </w:rPr>
              <w:t xml:space="preserve">min. </w:t>
            </w:r>
            <w:r w:rsidRPr="008F54F7">
              <w:rPr>
                <w:rStyle w:val="style3"/>
                <w:b/>
              </w:rPr>
              <w:t>64 to 157 g/m ²</w:t>
            </w:r>
          </w:p>
        </w:tc>
        <w:tc>
          <w:tcPr>
            <w:tcW w:w="3797" w:type="dxa"/>
            <w:tcBorders>
              <w:left w:val="single" w:sz="4" w:space="0" w:color="000000"/>
              <w:bottom w:val="single" w:sz="4" w:space="0" w:color="000000"/>
              <w:right w:val="single" w:sz="4" w:space="0" w:color="000000"/>
            </w:tcBorders>
          </w:tcPr>
          <w:p w14:paraId="2B82B13C" w14:textId="77777777" w:rsidR="00983D3B" w:rsidRPr="008F54F7" w:rsidRDefault="00983D3B" w:rsidP="009F3E16">
            <w:pPr>
              <w:snapToGrid w:val="0"/>
              <w:spacing w:after="60"/>
              <w:rPr>
                <w:b/>
                <w:bCs/>
              </w:rPr>
            </w:pPr>
          </w:p>
        </w:tc>
      </w:tr>
      <w:tr w:rsidR="00983D3B" w:rsidRPr="008F54F7" w14:paraId="5F67D345" w14:textId="77777777" w:rsidTr="009F3E16">
        <w:trPr>
          <w:gridAfter w:val="1"/>
          <w:wAfter w:w="8" w:type="dxa"/>
          <w:trHeight w:val="422"/>
        </w:trPr>
        <w:tc>
          <w:tcPr>
            <w:tcW w:w="2088" w:type="dxa"/>
            <w:tcBorders>
              <w:left w:val="single" w:sz="4" w:space="0" w:color="000000"/>
              <w:bottom w:val="single" w:sz="4" w:space="0" w:color="000000"/>
            </w:tcBorders>
            <w:vAlign w:val="center"/>
          </w:tcPr>
          <w:p w14:paraId="609C88AF" w14:textId="77777777" w:rsidR="00983D3B" w:rsidRPr="00264BA9" w:rsidRDefault="00983D3B" w:rsidP="009F3E16">
            <w:pPr>
              <w:spacing w:after="60"/>
              <w:rPr>
                <w:rStyle w:val="style3"/>
                <w:b/>
              </w:rPr>
            </w:pPr>
            <w:r w:rsidRPr="00264BA9">
              <w:rPr>
                <w:b/>
              </w:rPr>
              <w:t>Paper capacity standard</w:t>
            </w:r>
          </w:p>
        </w:tc>
        <w:tc>
          <w:tcPr>
            <w:tcW w:w="4597" w:type="dxa"/>
            <w:tcBorders>
              <w:left w:val="single" w:sz="4" w:space="0" w:color="000000"/>
              <w:bottom w:val="single" w:sz="4" w:space="0" w:color="000000"/>
            </w:tcBorders>
            <w:vAlign w:val="center"/>
          </w:tcPr>
          <w:p w14:paraId="70349556" w14:textId="77777777" w:rsidR="00983D3B" w:rsidRPr="008F54F7" w:rsidRDefault="00983D3B" w:rsidP="009F3E16">
            <w:pPr>
              <w:spacing w:after="60"/>
              <w:rPr>
                <w:rStyle w:val="style3"/>
                <w:b/>
              </w:rPr>
            </w:pPr>
            <w:r>
              <w:rPr>
                <w:rStyle w:val="style3"/>
                <w:b/>
              </w:rPr>
              <w:t xml:space="preserve">min. </w:t>
            </w:r>
            <w:r w:rsidRPr="008F54F7">
              <w:rPr>
                <w:rStyle w:val="style3"/>
                <w:b/>
              </w:rPr>
              <w:t xml:space="preserve">2 drawers </w:t>
            </w:r>
            <w:r>
              <w:rPr>
                <w:rStyle w:val="style3"/>
                <w:b/>
              </w:rPr>
              <w:t xml:space="preserve">with </w:t>
            </w:r>
            <w:r w:rsidRPr="008F54F7">
              <w:rPr>
                <w:rStyle w:val="style3"/>
                <w:b/>
              </w:rPr>
              <w:t>min</w:t>
            </w:r>
            <w:r>
              <w:rPr>
                <w:rStyle w:val="style3"/>
                <w:b/>
              </w:rPr>
              <w:t>.</w:t>
            </w:r>
            <w:r w:rsidRPr="008F54F7">
              <w:rPr>
                <w:rStyle w:val="style3"/>
                <w:b/>
              </w:rPr>
              <w:t xml:space="preserve"> 500 sheets each</w:t>
            </w:r>
          </w:p>
        </w:tc>
        <w:tc>
          <w:tcPr>
            <w:tcW w:w="3797" w:type="dxa"/>
            <w:tcBorders>
              <w:left w:val="single" w:sz="4" w:space="0" w:color="000000"/>
              <w:bottom w:val="single" w:sz="4" w:space="0" w:color="000000"/>
              <w:right w:val="single" w:sz="4" w:space="0" w:color="000000"/>
            </w:tcBorders>
          </w:tcPr>
          <w:p w14:paraId="2C51F66F" w14:textId="77777777" w:rsidR="00983D3B" w:rsidRPr="008F54F7" w:rsidRDefault="00983D3B" w:rsidP="009F3E16">
            <w:pPr>
              <w:snapToGrid w:val="0"/>
              <w:spacing w:after="60"/>
              <w:rPr>
                <w:b/>
                <w:bCs/>
              </w:rPr>
            </w:pPr>
          </w:p>
        </w:tc>
      </w:tr>
      <w:tr w:rsidR="00983D3B" w:rsidRPr="008F54F7" w14:paraId="3556EB0A" w14:textId="77777777" w:rsidTr="009F3E16">
        <w:trPr>
          <w:gridAfter w:val="1"/>
          <w:wAfter w:w="8" w:type="dxa"/>
          <w:trHeight w:val="422"/>
        </w:trPr>
        <w:tc>
          <w:tcPr>
            <w:tcW w:w="2088" w:type="dxa"/>
            <w:tcBorders>
              <w:left w:val="single" w:sz="4" w:space="0" w:color="000000"/>
              <w:bottom w:val="single" w:sz="4" w:space="0" w:color="000000"/>
            </w:tcBorders>
            <w:vAlign w:val="center"/>
          </w:tcPr>
          <w:p w14:paraId="2D20DAD4" w14:textId="77777777" w:rsidR="00983D3B" w:rsidRPr="00264BA9" w:rsidRDefault="00983D3B" w:rsidP="009F3E16">
            <w:pPr>
              <w:spacing w:after="60"/>
              <w:rPr>
                <w:rStyle w:val="Strong"/>
                <w:b w:val="0"/>
                <w:bCs w:val="0"/>
              </w:rPr>
            </w:pPr>
            <w:r w:rsidRPr="00264BA9">
              <w:rPr>
                <w:b/>
              </w:rPr>
              <w:t>Duplex</w:t>
            </w:r>
          </w:p>
        </w:tc>
        <w:tc>
          <w:tcPr>
            <w:tcW w:w="4597" w:type="dxa"/>
            <w:tcBorders>
              <w:left w:val="single" w:sz="4" w:space="0" w:color="000000"/>
              <w:bottom w:val="single" w:sz="4" w:space="0" w:color="000000"/>
            </w:tcBorders>
            <w:vAlign w:val="center"/>
          </w:tcPr>
          <w:p w14:paraId="6077CBE8" w14:textId="77777777" w:rsidR="00983D3B" w:rsidRPr="008F54F7" w:rsidRDefault="00983D3B" w:rsidP="009F3E16">
            <w:pPr>
              <w:spacing w:after="60"/>
              <w:rPr>
                <w:rStyle w:val="style3"/>
                <w:b/>
              </w:rPr>
            </w:pPr>
            <w:r w:rsidRPr="008F54F7">
              <w:rPr>
                <w:rStyle w:val="style3"/>
                <w:b/>
              </w:rPr>
              <w:t>printing/copying of duplex A3 &amp; A4</w:t>
            </w:r>
            <w:r>
              <w:rPr>
                <w:rStyle w:val="style3"/>
                <w:b/>
              </w:rPr>
              <w:t xml:space="preserve">; </w:t>
            </w:r>
            <w:r w:rsidRPr="005923C7">
              <w:rPr>
                <w:rStyle w:val="style3"/>
                <w:b/>
              </w:rPr>
              <w:t>Automatic Duplexing</w:t>
            </w:r>
          </w:p>
        </w:tc>
        <w:tc>
          <w:tcPr>
            <w:tcW w:w="3797" w:type="dxa"/>
            <w:tcBorders>
              <w:left w:val="single" w:sz="4" w:space="0" w:color="000000"/>
              <w:bottom w:val="single" w:sz="4" w:space="0" w:color="000000"/>
              <w:right w:val="single" w:sz="4" w:space="0" w:color="000000"/>
            </w:tcBorders>
          </w:tcPr>
          <w:p w14:paraId="6ED67BC3" w14:textId="77777777" w:rsidR="00983D3B" w:rsidRPr="008F54F7" w:rsidRDefault="00983D3B" w:rsidP="009F3E16">
            <w:pPr>
              <w:snapToGrid w:val="0"/>
              <w:spacing w:after="60"/>
              <w:rPr>
                <w:b/>
                <w:bCs/>
              </w:rPr>
            </w:pPr>
          </w:p>
        </w:tc>
      </w:tr>
      <w:tr w:rsidR="00983D3B" w:rsidRPr="008F54F7" w14:paraId="3EF223B7" w14:textId="77777777" w:rsidTr="009F3E16">
        <w:trPr>
          <w:gridAfter w:val="1"/>
          <w:wAfter w:w="8" w:type="dxa"/>
          <w:trHeight w:val="422"/>
        </w:trPr>
        <w:tc>
          <w:tcPr>
            <w:tcW w:w="2088" w:type="dxa"/>
            <w:tcBorders>
              <w:left w:val="single" w:sz="4" w:space="0" w:color="000000"/>
              <w:bottom w:val="single" w:sz="4" w:space="0" w:color="000000"/>
            </w:tcBorders>
            <w:vAlign w:val="center"/>
          </w:tcPr>
          <w:p w14:paraId="6283BA91" w14:textId="77777777" w:rsidR="00983D3B" w:rsidRPr="006849E3" w:rsidRDefault="00983D3B" w:rsidP="009F3E16">
            <w:pPr>
              <w:spacing w:after="60"/>
            </w:pPr>
            <w:r w:rsidRPr="006849E3">
              <w:rPr>
                <w:rStyle w:val="Strong"/>
              </w:rPr>
              <w:t>Memory</w:t>
            </w:r>
          </w:p>
        </w:tc>
        <w:tc>
          <w:tcPr>
            <w:tcW w:w="4597" w:type="dxa"/>
            <w:tcBorders>
              <w:left w:val="single" w:sz="4" w:space="0" w:color="000000"/>
              <w:bottom w:val="single" w:sz="4" w:space="0" w:color="000000"/>
            </w:tcBorders>
            <w:vAlign w:val="center"/>
          </w:tcPr>
          <w:p w14:paraId="72994801" w14:textId="77777777" w:rsidR="00983D3B" w:rsidRPr="008F54F7" w:rsidRDefault="00983D3B" w:rsidP="009F3E16">
            <w:pPr>
              <w:spacing w:after="60"/>
              <w:rPr>
                <w:b/>
              </w:rPr>
            </w:pPr>
            <w:r>
              <w:rPr>
                <w:rStyle w:val="style3"/>
                <w:b/>
              </w:rPr>
              <w:t>m</w:t>
            </w:r>
            <w:r w:rsidRPr="008F54F7">
              <w:rPr>
                <w:rStyle w:val="style3"/>
                <w:b/>
              </w:rPr>
              <w:t>in</w:t>
            </w:r>
            <w:r>
              <w:rPr>
                <w:rStyle w:val="style3"/>
                <w:b/>
              </w:rPr>
              <w:t>.</w:t>
            </w:r>
            <w:r w:rsidRPr="008F54F7">
              <w:rPr>
                <w:rStyle w:val="style3"/>
                <w:b/>
              </w:rPr>
              <w:t xml:space="preserve"> </w:t>
            </w:r>
            <w:r>
              <w:rPr>
                <w:rStyle w:val="style3"/>
                <w:b/>
              </w:rPr>
              <w:t>2</w:t>
            </w:r>
            <w:r w:rsidRPr="008F54F7">
              <w:rPr>
                <w:rStyle w:val="style3"/>
                <w:b/>
              </w:rPr>
              <w:t xml:space="preserve"> </w:t>
            </w:r>
            <w:r>
              <w:rPr>
                <w:rStyle w:val="style3"/>
                <w:b/>
              </w:rPr>
              <w:t>G</w:t>
            </w:r>
            <w:r w:rsidRPr="008F54F7">
              <w:rPr>
                <w:rStyle w:val="style3"/>
                <w:b/>
              </w:rPr>
              <w:t>B</w:t>
            </w:r>
          </w:p>
        </w:tc>
        <w:tc>
          <w:tcPr>
            <w:tcW w:w="3797" w:type="dxa"/>
            <w:tcBorders>
              <w:left w:val="single" w:sz="4" w:space="0" w:color="000000"/>
              <w:bottom w:val="single" w:sz="4" w:space="0" w:color="000000"/>
              <w:right w:val="single" w:sz="4" w:space="0" w:color="000000"/>
            </w:tcBorders>
          </w:tcPr>
          <w:p w14:paraId="7D6C4DD0" w14:textId="77777777" w:rsidR="00983D3B" w:rsidRPr="008F54F7" w:rsidRDefault="00983D3B" w:rsidP="009F3E16">
            <w:pPr>
              <w:snapToGrid w:val="0"/>
              <w:spacing w:after="60"/>
              <w:rPr>
                <w:b/>
                <w:bCs/>
              </w:rPr>
            </w:pPr>
          </w:p>
        </w:tc>
      </w:tr>
      <w:tr w:rsidR="00983D3B" w:rsidRPr="008F54F7" w14:paraId="71CFB7BF" w14:textId="77777777" w:rsidTr="009F3E16">
        <w:trPr>
          <w:gridAfter w:val="1"/>
          <w:wAfter w:w="8" w:type="dxa"/>
          <w:trHeight w:val="422"/>
        </w:trPr>
        <w:tc>
          <w:tcPr>
            <w:tcW w:w="2088" w:type="dxa"/>
            <w:tcBorders>
              <w:left w:val="single" w:sz="4" w:space="0" w:color="000000"/>
              <w:bottom w:val="single" w:sz="4" w:space="0" w:color="000000"/>
            </w:tcBorders>
            <w:vAlign w:val="center"/>
          </w:tcPr>
          <w:p w14:paraId="6A5106C2" w14:textId="77777777" w:rsidR="00983D3B" w:rsidRPr="006849E3" w:rsidRDefault="00983D3B" w:rsidP="009F3E16">
            <w:pPr>
              <w:spacing w:after="60"/>
            </w:pPr>
            <w:r w:rsidRPr="006849E3">
              <w:rPr>
                <w:rStyle w:val="Strong"/>
              </w:rPr>
              <w:t>Hard disk</w:t>
            </w:r>
          </w:p>
        </w:tc>
        <w:tc>
          <w:tcPr>
            <w:tcW w:w="4597" w:type="dxa"/>
            <w:tcBorders>
              <w:left w:val="single" w:sz="4" w:space="0" w:color="000000"/>
              <w:bottom w:val="single" w:sz="4" w:space="0" w:color="000000"/>
            </w:tcBorders>
            <w:vAlign w:val="center"/>
          </w:tcPr>
          <w:p w14:paraId="417D342B" w14:textId="77777777" w:rsidR="00983D3B" w:rsidRPr="008F54F7" w:rsidRDefault="00983D3B" w:rsidP="009F3E16">
            <w:pPr>
              <w:spacing w:after="60"/>
              <w:rPr>
                <w:b/>
              </w:rPr>
            </w:pPr>
            <w:r>
              <w:rPr>
                <w:rStyle w:val="style3"/>
                <w:b/>
              </w:rPr>
              <w:t>m</w:t>
            </w:r>
            <w:r w:rsidRPr="008F54F7">
              <w:rPr>
                <w:rStyle w:val="style3"/>
                <w:b/>
              </w:rPr>
              <w:t>in</w:t>
            </w:r>
            <w:r>
              <w:rPr>
                <w:rStyle w:val="style3"/>
                <w:b/>
              </w:rPr>
              <w:t>.</w:t>
            </w:r>
            <w:r w:rsidRPr="008F54F7">
              <w:rPr>
                <w:rStyle w:val="style3"/>
                <w:b/>
              </w:rPr>
              <w:t xml:space="preserve"> </w:t>
            </w:r>
            <w:r>
              <w:rPr>
                <w:rStyle w:val="style3"/>
                <w:b/>
              </w:rPr>
              <w:t>200</w:t>
            </w:r>
            <w:r w:rsidRPr="008F54F7">
              <w:rPr>
                <w:rStyle w:val="style3"/>
                <w:b/>
              </w:rPr>
              <w:t xml:space="preserve"> GB </w:t>
            </w:r>
          </w:p>
        </w:tc>
        <w:tc>
          <w:tcPr>
            <w:tcW w:w="3797" w:type="dxa"/>
            <w:tcBorders>
              <w:left w:val="single" w:sz="4" w:space="0" w:color="000000"/>
              <w:bottom w:val="single" w:sz="4" w:space="0" w:color="000000"/>
              <w:right w:val="single" w:sz="4" w:space="0" w:color="000000"/>
            </w:tcBorders>
          </w:tcPr>
          <w:p w14:paraId="7B471A7A" w14:textId="77777777" w:rsidR="00983D3B" w:rsidRPr="008F54F7" w:rsidRDefault="00983D3B" w:rsidP="009F3E16">
            <w:pPr>
              <w:snapToGrid w:val="0"/>
              <w:spacing w:after="60"/>
              <w:rPr>
                <w:b/>
                <w:bCs/>
              </w:rPr>
            </w:pPr>
          </w:p>
        </w:tc>
      </w:tr>
      <w:tr w:rsidR="00983D3B" w:rsidRPr="008F54F7" w14:paraId="425769BD" w14:textId="77777777" w:rsidTr="009F3E16">
        <w:trPr>
          <w:gridAfter w:val="1"/>
          <w:wAfter w:w="8" w:type="dxa"/>
          <w:trHeight w:val="422"/>
        </w:trPr>
        <w:tc>
          <w:tcPr>
            <w:tcW w:w="2088" w:type="dxa"/>
            <w:tcBorders>
              <w:left w:val="single" w:sz="4" w:space="0" w:color="000000"/>
              <w:bottom w:val="single" w:sz="4" w:space="0" w:color="000000"/>
            </w:tcBorders>
            <w:vAlign w:val="center"/>
          </w:tcPr>
          <w:p w14:paraId="48C91D49" w14:textId="77777777" w:rsidR="00983D3B" w:rsidRPr="00470DFD" w:rsidRDefault="00983D3B" w:rsidP="009F3E16">
            <w:pPr>
              <w:spacing w:after="60"/>
            </w:pPr>
            <w:r w:rsidRPr="00470DFD">
              <w:rPr>
                <w:rStyle w:val="Strong"/>
              </w:rPr>
              <w:t>Interface</w:t>
            </w:r>
          </w:p>
        </w:tc>
        <w:tc>
          <w:tcPr>
            <w:tcW w:w="4597" w:type="dxa"/>
            <w:tcBorders>
              <w:left w:val="single" w:sz="4" w:space="0" w:color="000000"/>
              <w:bottom w:val="single" w:sz="4" w:space="0" w:color="000000"/>
            </w:tcBorders>
            <w:vAlign w:val="center"/>
          </w:tcPr>
          <w:p w14:paraId="66755FF2" w14:textId="77777777" w:rsidR="00983D3B" w:rsidRPr="008F54F7" w:rsidRDefault="00983D3B" w:rsidP="009F3E16">
            <w:pPr>
              <w:spacing w:after="60"/>
              <w:rPr>
                <w:b/>
              </w:rPr>
            </w:pPr>
            <w:r w:rsidRPr="008F54F7">
              <w:rPr>
                <w:rStyle w:val="style3"/>
                <w:b/>
              </w:rPr>
              <w:t xml:space="preserve">Ethernet </w:t>
            </w:r>
            <w:r w:rsidRPr="008F54F7">
              <w:rPr>
                <w:b/>
              </w:rPr>
              <w:t>(10</w:t>
            </w:r>
            <w:r>
              <w:rPr>
                <w:b/>
              </w:rPr>
              <w:t>b</w:t>
            </w:r>
            <w:r w:rsidRPr="008F54F7">
              <w:rPr>
                <w:b/>
              </w:rPr>
              <w:t>ase-T</w:t>
            </w:r>
            <w:r>
              <w:rPr>
                <w:b/>
              </w:rPr>
              <w:t>/</w:t>
            </w:r>
            <w:r w:rsidRPr="008F54F7">
              <w:rPr>
                <w:b/>
              </w:rPr>
              <w:t>100</w:t>
            </w:r>
            <w:r>
              <w:rPr>
                <w:b/>
              </w:rPr>
              <w:t>b</w:t>
            </w:r>
            <w:r w:rsidRPr="008F54F7">
              <w:rPr>
                <w:b/>
              </w:rPr>
              <w:t>ase-TX</w:t>
            </w:r>
            <w:r>
              <w:rPr>
                <w:b/>
              </w:rPr>
              <w:t>/1000base-T</w:t>
            </w:r>
            <w:r w:rsidRPr="008F54F7">
              <w:rPr>
                <w:b/>
              </w:rPr>
              <w:t>)</w:t>
            </w:r>
            <w:r>
              <w:rPr>
                <w:b/>
              </w:rPr>
              <w:t>;</w:t>
            </w:r>
            <w:r w:rsidRPr="008F54F7">
              <w:t xml:space="preserve"> </w:t>
            </w:r>
            <w:r w:rsidRPr="008F54F7">
              <w:rPr>
                <w:rStyle w:val="style3"/>
                <w:b/>
              </w:rPr>
              <w:t>USB</w:t>
            </w:r>
          </w:p>
        </w:tc>
        <w:tc>
          <w:tcPr>
            <w:tcW w:w="3797" w:type="dxa"/>
            <w:tcBorders>
              <w:left w:val="single" w:sz="4" w:space="0" w:color="000000"/>
              <w:bottom w:val="single" w:sz="4" w:space="0" w:color="000000"/>
              <w:right w:val="single" w:sz="4" w:space="0" w:color="000000"/>
            </w:tcBorders>
          </w:tcPr>
          <w:p w14:paraId="3FEEAC5E" w14:textId="77777777" w:rsidR="00983D3B" w:rsidRPr="008F54F7" w:rsidRDefault="00983D3B" w:rsidP="009F3E16">
            <w:pPr>
              <w:snapToGrid w:val="0"/>
              <w:spacing w:after="60"/>
              <w:rPr>
                <w:b/>
                <w:bCs/>
              </w:rPr>
            </w:pPr>
          </w:p>
        </w:tc>
      </w:tr>
      <w:tr w:rsidR="00983D3B" w:rsidRPr="008F54F7" w14:paraId="656D062D" w14:textId="77777777" w:rsidTr="009F3E16">
        <w:trPr>
          <w:gridAfter w:val="1"/>
          <w:wAfter w:w="8" w:type="dxa"/>
          <w:trHeight w:val="422"/>
        </w:trPr>
        <w:tc>
          <w:tcPr>
            <w:tcW w:w="2088" w:type="dxa"/>
            <w:tcBorders>
              <w:left w:val="single" w:sz="4" w:space="0" w:color="000000"/>
              <w:bottom w:val="single" w:sz="4" w:space="0" w:color="000000"/>
            </w:tcBorders>
            <w:vAlign w:val="center"/>
          </w:tcPr>
          <w:p w14:paraId="2E805E77" w14:textId="77777777" w:rsidR="00983D3B" w:rsidRPr="00470DFD" w:rsidRDefault="00983D3B" w:rsidP="009F3E16">
            <w:pPr>
              <w:spacing w:after="60"/>
              <w:rPr>
                <w:rStyle w:val="Strong"/>
              </w:rPr>
            </w:pPr>
            <w:r>
              <w:rPr>
                <w:rStyle w:val="Strong"/>
              </w:rPr>
              <w:t>Printing from USB</w:t>
            </w:r>
          </w:p>
        </w:tc>
        <w:tc>
          <w:tcPr>
            <w:tcW w:w="4597" w:type="dxa"/>
            <w:tcBorders>
              <w:left w:val="single" w:sz="4" w:space="0" w:color="000000"/>
              <w:bottom w:val="single" w:sz="4" w:space="0" w:color="000000"/>
            </w:tcBorders>
            <w:vAlign w:val="center"/>
          </w:tcPr>
          <w:p w14:paraId="0DB4B6CD" w14:textId="77777777" w:rsidR="00983D3B" w:rsidRPr="008F54F7" w:rsidRDefault="00983D3B" w:rsidP="009F3E16">
            <w:pPr>
              <w:spacing w:after="60"/>
              <w:rPr>
                <w:rStyle w:val="style3"/>
                <w:b/>
              </w:rPr>
            </w:pPr>
            <w:r>
              <w:rPr>
                <w:rStyle w:val="style3"/>
                <w:b/>
              </w:rPr>
              <w:t xml:space="preserve">min. file formats: pdf; </w:t>
            </w:r>
            <w:proofErr w:type="spellStart"/>
            <w:r>
              <w:rPr>
                <w:rStyle w:val="style3"/>
                <w:b/>
              </w:rPr>
              <w:t>docx</w:t>
            </w:r>
            <w:proofErr w:type="spellEnd"/>
            <w:r>
              <w:rPr>
                <w:rStyle w:val="style3"/>
                <w:b/>
              </w:rPr>
              <w:t>;</w:t>
            </w:r>
          </w:p>
        </w:tc>
        <w:tc>
          <w:tcPr>
            <w:tcW w:w="3797" w:type="dxa"/>
            <w:tcBorders>
              <w:left w:val="single" w:sz="4" w:space="0" w:color="000000"/>
              <w:bottom w:val="single" w:sz="4" w:space="0" w:color="000000"/>
              <w:right w:val="single" w:sz="4" w:space="0" w:color="000000"/>
            </w:tcBorders>
          </w:tcPr>
          <w:p w14:paraId="68D59975" w14:textId="77777777" w:rsidR="00983D3B" w:rsidRPr="008F54F7" w:rsidRDefault="00983D3B" w:rsidP="009F3E16">
            <w:pPr>
              <w:snapToGrid w:val="0"/>
              <w:spacing w:after="60"/>
              <w:rPr>
                <w:b/>
                <w:bCs/>
              </w:rPr>
            </w:pPr>
          </w:p>
        </w:tc>
      </w:tr>
      <w:tr w:rsidR="00983D3B" w:rsidRPr="008F54F7" w14:paraId="3D3538C1" w14:textId="77777777" w:rsidTr="009F3E16">
        <w:trPr>
          <w:gridAfter w:val="1"/>
          <w:wAfter w:w="8" w:type="dxa"/>
          <w:trHeight w:val="422"/>
        </w:trPr>
        <w:tc>
          <w:tcPr>
            <w:tcW w:w="2088" w:type="dxa"/>
            <w:tcBorders>
              <w:top w:val="single" w:sz="4" w:space="0" w:color="000000"/>
              <w:left w:val="single" w:sz="4" w:space="0" w:color="000000"/>
              <w:bottom w:val="single" w:sz="4" w:space="0" w:color="000000"/>
            </w:tcBorders>
            <w:vAlign w:val="center"/>
          </w:tcPr>
          <w:p w14:paraId="2292E309" w14:textId="77777777" w:rsidR="00983D3B" w:rsidRPr="00852D32" w:rsidRDefault="00983D3B" w:rsidP="009F3E16">
            <w:pPr>
              <w:spacing w:after="60"/>
            </w:pPr>
            <w:r w:rsidRPr="00852D32">
              <w:rPr>
                <w:rStyle w:val="Strong"/>
              </w:rPr>
              <w:t xml:space="preserve">Feeder </w:t>
            </w:r>
            <w:r>
              <w:rPr>
                <w:rStyle w:val="Strong"/>
              </w:rPr>
              <w:t xml:space="preserve">– Functionality and </w:t>
            </w:r>
            <w:r w:rsidRPr="00852D32">
              <w:rPr>
                <w:rStyle w:val="Strong"/>
              </w:rPr>
              <w:t>Paper size</w:t>
            </w:r>
          </w:p>
        </w:tc>
        <w:tc>
          <w:tcPr>
            <w:tcW w:w="4597" w:type="dxa"/>
            <w:tcBorders>
              <w:top w:val="single" w:sz="4" w:space="0" w:color="000000"/>
              <w:left w:val="single" w:sz="4" w:space="0" w:color="000000"/>
              <w:bottom w:val="single" w:sz="4" w:space="0" w:color="000000"/>
            </w:tcBorders>
            <w:vAlign w:val="center"/>
          </w:tcPr>
          <w:p w14:paraId="781C9F51" w14:textId="77777777" w:rsidR="00983D3B" w:rsidRPr="008F54F7" w:rsidRDefault="00983D3B" w:rsidP="009F3E16">
            <w:pPr>
              <w:spacing w:after="60"/>
              <w:rPr>
                <w:b/>
              </w:rPr>
            </w:pPr>
            <w:r>
              <w:rPr>
                <w:rStyle w:val="style3"/>
                <w:b/>
              </w:rPr>
              <w:t xml:space="preserve">ARDF - paper size </w:t>
            </w:r>
            <w:r w:rsidRPr="008F54F7">
              <w:rPr>
                <w:rStyle w:val="style3"/>
                <w:b/>
              </w:rPr>
              <w:t>A3-A5R</w:t>
            </w:r>
          </w:p>
        </w:tc>
        <w:tc>
          <w:tcPr>
            <w:tcW w:w="3797" w:type="dxa"/>
            <w:tcBorders>
              <w:top w:val="single" w:sz="4" w:space="0" w:color="000000"/>
              <w:left w:val="single" w:sz="4" w:space="0" w:color="000000"/>
              <w:bottom w:val="single" w:sz="4" w:space="0" w:color="000000"/>
              <w:right w:val="single" w:sz="4" w:space="0" w:color="000000"/>
            </w:tcBorders>
          </w:tcPr>
          <w:p w14:paraId="7D18D877" w14:textId="77777777" w:rsidR="00983D3B" w:rsidRPr="008F54F7" w:rsidRDefault="00983D3B" w:rsidP="009F3E16">
            <w:pPr>
              <w:snapToGrid w:val="0"/>
              <w:spacing w:after="60"/>
              <w:rPr>
                <w:b/>
                <w:bCs/>
              </w:rPr>
            </w:pPr>
          </w:p>
        </w:tc>
      </w:tr>
      <w:tr w:rsidR="00983D3B" w:rsidRPr="008F54F7" w14:paraId="36444DAE" w14:textId="77777777" w:rsidTr="009F3E16">
        <w:trPr>
          <w:gridAfter w:val="1"/>
          <w:wAfter w:w="8" w:type="dxa"/>
          <w:trHeight w:val="422"/>
        </w:trPr>
        <w:tc>
          <w:tcPr>
            <w:tcW w:w="2088" w:type="dxa"/>
            <w:tcBorders>
              <w:top w:val="single" w:sz="4" w:space="0" w:color="000000"/>
              <w:left w:val="single" w:sz="4" w:space="0" w:color="000000"/>
              <w:bottom w:val="single" w:sz="4" w:space="0" w:color="000000"/>
            </w:tcBorders>
            <w:vAlign w:val="center"/>
          </w:tcPr>
          <w:p w14:paraId="3DCF10C4" w14:textId="77777777" w:rsidR="00983D3B" w:rsidRPr="00852D32" w:rsidRDefault="00983D3B" w:rsidP="009F3E16">
            <w:pPr>
              <w:spacing w:after="60"/>
            </w:pPr>
            <w:r w:rsidRPr="00852D32">
              <w:rPr>
                <w:rStyle w:val="Strong"/>
              </w:rPr>
              <w:t>Feeder -</w:t>
            </w:r>
            <w:r>
              <w:rPr>
                <w:rStyle w:val="Strong"/>
              </w:rPr>
              <w:t xml:space="preserve"> </w:t>
            </w:r>
            <w:r w:rsidRPr="00852D32">
              <w:rPr>
                <w:rStyle w:val="Strong"/>
              </w:rPr>
              <w:t>number of originals</w:t>
            </w:r>
          </w:p>
        </w:tc>
        <w:tc>
          <w:tcPr>
            <w:tcW w:w="4597" w:type="dxa"/>
            <w:tcBorders>
              <w:top w:val="single" w:sz="4" w:space="0" w:color="000000"/>
              <w:left w:val="single" w:sz="4" w:space="0" w:color="000000"/>
              <w:bottom w:val="single" w:sz="4" w:space="0" w:color="000000"/>
            </w:tcBorders>
            <w:vAlign w:val="center"/>
          </w:tcPr>
          <w:p w14:paraId="4BC30213" w14:textId="77777777" w:rsidR="00983D3B" w:rsidRPr="008F54F7" w:rsidRDefault="00983D3B" w:rsidP="009F3E16">
            <w:pPr>
              <w:spacing w:after="60"/>
              <w:rPr>
                <w:b/>
              </w:rPr>
            </w:pPr>
            <w:r>
              <w:rPr>
                <w:rStyle w:val="style3"/>
                <w:b/>
              </w:rPr>
              <w:t>min. 5</w:t>
            </w:r>
            <w:r w:rsidRPr="008F54F7">
              <w:rPr>
                <w:rStyle w:val="style3"/>
                <w:b/>
              </w:rPr>
              <w:t>0 sheets (80 g/m ²)</w:t>
            </w:r>
          </w:p>
        </w:tc>
        <w:tc>
          <w:tcPr>
            <w:tcW w:w="3797" w:type="dxa"/>
            <w:tcBorders>
              <w:top w:val="single" w:sz="4" w:space="0" w:color="000000"/>
              <w:left w:val="single" w:sz="4" w:space="0" w:color="000000"/>
              <w:bottom w:val="single" w:sz="4" w:space="0" w:color="000000"/>
              <w:right w:val="single" w:sz="4" w:space="0" w:color="000000"/>
            </w:tcBorders>
          </w:tcPr>
          <w:p w14:paraId="133368B3" w14:textId="77777777" w:rsidR="00983D3B" w:rsidRPr="008F54F7" w:rsidRDefault="00983D3B" w:rsidP="009F3E16">
            <w:pPr>
              <w:snapToGrid w:val="0"/>
              <w:spacing w:after="60"/>
              <w:rPr>
                <w:b/>
                <w:bCs/>
              </w:rPr>
            </w:pPr>
          </w:p>
        </w:tc>
      </w:tr>
      <w:tr w:rsidR="00983D3B" w:rsidRPr="008F54F7" w14:paraId="496ACBB2" w14:textId="77777777" w:rsidTr="009F3E16">
        <w:trPr>
          <w:gridAfter w:val="1"/>
          <w:wAfter w:w="8" w:type="dxa"/>
          <w:trHeight w:val="422"/>
        </w:trPr>
        <w:tc>
          <w:tcPr>
            <w:tcW w:w="2088" w:type="dxa"/>
            <w:tcBorders>
              <w:top w:val="single" w:sz="4" w:space="0" w:color="000000"/>
              <w:left w:val="single" w:sz="4" w:space="0" w:color="000000"/>
              <w:bottom w:val="single" w:sz="4" w:space="0" w:color="000000"/>
            </w:tcBorders>
            <w:vAlign w:val="center"/>
          </w:tcPr>
          <w:p w14:paraId="7564DDF4" w14:textId="77777777" w:rsidR="00983D3B" w:rsidRPr="00852D32" w:rsidRDefault="00983D3B" w:rsidP="009F3E16">
            <w:pPr>
              <w:spacing w:after="60"/>
              <w:rPr>
                <w:b/>
                <w:bCs/>
              </w:rPr>
            </w:pPr>
            <w:r w:rsidRPr="00852D32">
              <w:rPr>
                <w:b/>
                <w:bCs/>
              </w:rPr>
              <w:t>Scanning functionalities</w:t>
            </w:r>
          </w:p>
        </w:tc>
        <w:tc>
          <w:tcPr>
            <w:tcW w:w="4597" w:type="dxa"/>
            <w:tcBorders>
              <w:top w:val="single" w:sz="4" w:space="0" w:color="000000"/>
              <w:left w:val="single" w:sz="4" w:space="0" w:color="000000"/>
              <w:bottom w:val="single" w:sz="4" w:space="0" w:color="000000"/>
            </w:tcBorders>
            <w:vAlign w:val="center"/>
          </w:tcPr>
          <w:p w14:paraId="39A3E05D" w14:textId="77777777" w:rsidR="00983D3B" w:rsidRPr="008F54F7" w:rsidRDefault="00983D3B" w:rsidP="009F3E16">
            <w:pPr>
              <w:spacing w:after="60"/>
              <w:rPr>
                <w:b/>
              </w:rPr>
            </w:pPr>
            <w:r>
              <w:rPr>
                <w:b/>
              </w:rPr>
              <w:t xml:space="preserve">min. </w:t>
            </w:r>
            <w:r w:rsidRPr="008F54F7">
              <w:rPr>
                <w:b/>
              </w:rPr>
              <w:t>Scan-to-email, Scan-to-</w:t>
            </w:r>
            <w:r>
              <w:rPr>
                <w:b/>
              </w:rPr>
              <w:t>USB</w:t>
            </w:r>
            <w:r w:rsidRPr="008F54F7">
              <w:rPr>
                <w:b/>
              </w:rPr>
              <w:t xml:space="preserve"> and TWAIN scan</w:t>
            </w:r>
          </w:p>
        </w:tc>
        <w:tc>
          <w:tcPr>
            <w:tcW w:w="3797" w:type="dxa"/>
            <w:tcBorders>
              <w:top w:val="single" w:sz="4" w:space="0" w:color="000000"/>
              <w:left w:val="single" w:sz="4" w:space="0" w:color="000000"/>
              <w:bottom w:val="single" w:sz="4" w:space="0" w:color="000000"/>
              <w:right w:val="single" w:sz="4" w:space="0" w:color="000000"/>
            </w:tcBorders>
          </w:tcPr>
          <w:p w14:paraId="5EE31A0A" w14:textId="77777777" w:rsidR="00983D3B" w:rsidRPr="008F54F7" w:rsidRDefault="00983D3B" w:rsidP="009F3E16">
            <w:pPr>
              <w:snapToGrid w:val="0"/>
              <w:spacing w:after="60"/>
              <w:rPr>
                <w:b/>
                <w:bCs/>
              </w:rPr>
            </w:pPr>
          </w:p>
        </w:tc>
      </w:tr>
      <w:tr w:rsidR="00983D3B" w:rsidRPr="008F54F7" w14:paraId="1FE4A198" w14:textId="77777777" w:rsidTr="009F3E16">
        <w:trPr>
          <w:gridAfter w:val="1"/>
          <w:wAfter w:w="8" w:type="dxa"/>
          <w:trHeight w:val="422"/>
        </w:trPr>
        <w:tc>
          <w:tcPr>
            <w:tcW w:w="2088" w:type="dxa"/>
            <w:tcBorders>
              <w:top w:val="single" w:sz="4" w:space="0" w:color="000000"/>
              <w:left w:val="single" w:sz="4" w:space="0" w:color="000000"/>
              <w:bottom w:val="single" w:sz="4" w:space="0" w:color="000000"/>
            </w:tcBorders>
            <w:vAlign w:val="center"/>
          </w:tcPr>
          <w:p w14:paraId="2115523E" w14:textId="77777777" w:rsidR="00983D3B" w:rsidRPr="00470DFD" w:rsidRDefault="00983D3B" w:rsidP="009F3E16">
            <w:pPr>
              <w:spacing w:after="60"/>
              <w:rPr>
                <w:rStyle w:val="Strong"/>
              </w:rPr>
            </w:pPr>
            <w:r w:rsidRPr="00470DFD">
              <w:rPr>
                <w:rStyle w:val="Strong"/>
              </w:rPr>
              <w:t>Power supply</w:t>
            </w:r>
          </w:p>
        </w:tc>
        <w:tc>
          <w:tcPr>
            <w:tcW w:w="4597" w:type="dxa"/>
            <w:tcBorders>
              <w:top w:val="single" w:sz="4" w:space="0" w:color="000000"/>
              <w:left w:val="single" w:sz="4" w:space="0" w:color="000000"/>
              <w:bottom w:val="single" w:sz="4" w:space="0" w:color="000000"/>
            </w:tcBorders>
            <w:vAlign w:val="center"/>
          </w:tcPr>
          <w:p w14:paraId="4A00E18D" w14:textId="77777777" w:rsidR="00983D3B" w:rsidRPr="008F54F7" w:rsidRDefault="00983D3B" w:rsidP="009F3E16">
            <w:pPr>
              <w:spacing w:after="60"/>
              <w:rPr>
                <w:rStyle w:val="style3"/>
                <w:b/>
              </w:rPr>
            </w:pPr>
            <w:r w:rsidRPr="008F54F7">
              <w:rPr>
                <w:b/>
              </w:rPr>
              <w:t>2</w:t>
            </w:r>
            <w:r>
              <w:rPr>
                <w:b/>
              </w:rPr>
              <w:t>2</w:t>
            </w:r>
            <w:r w:rsidRPr="008F54F7">
              <w:rPr>
                <w:b/>
              </w:rPr>
              <w:t>0-240V, 50/60Hz</w:t>
            </w:r>
          </w:p>
        </w:tc>
        <w:tc>
          <w:tcPr>
            <w:tcW w:w="3797" w:type="dxa"/>
            <w:tcBorders>
              <w:top w:val="single" w:sz="4" w:space="0" w:color="000000"/>
              <w:left w:val="single" w:sz="4" w:space="0" w:color="000000"/>
              <w:bottom w:val="single" w:sz="4" w:space="0" w:color="000000"/>
              <w:right w:val="single" w:sz="4" w:space="0" w:color="000000"/>
            </w:tcBorders>
          </w:tcPr>
          <w:p w14:paraId="1ED9AD93" w14:textId="77777777" w:rsidR="00983D3B" w:rsidRPr="008F54F7" w:rsidRDefault="00983D3B" w:rsidP="009F3E16">
            <w:pPr>
              <w:snapToGrid w:val="0"/>
              <w:spacing w:after="60"/>
              <w:rPr>
                <w:b/>
                <w:bCs/>
              </w:rPr>
            </w:pPr>
          </w:p>
        </w:tc>
      </w:tr>
      <w:tr w:rsidR="00983D3B" w:rsidRPr="008F54F7" w14:paraId="2599EC30" w14:textId="77777777" w:rsidTr="009F3E16">
        <w:trPr>
          <w:gridAfter w:val="1"/>
          <w:wAfter w:w="8" w:type="dxa"/>
          <w:trHeight w:val="422"/>
        </w:trPr>
        <w:tc>
          <w:tcPr>
            <w:tcW w:w="2088" w:type="dxa"/>
            <w:tcBorders>
              <w:top w:val="single" w:sz="4" w:space="0" w:color="000000"/>
              <w:left w:val="single" w:sz="4" w:space="0" w:color="000000"/>
              <w:bottom w:val="single" w:sz="4" w:space="0" w:color="000000"/>
            </w:tcBorders>
            <w:vAlign w:val="center"/>
          </w:tcPr>
          <w:p w14:paraId="2117F8BF" w14:textId="77777777" w:rsidR="00983D3B" w:rsidRPr="00CC6A32" w:rsidRDefault="00983D3B" w:rsidP="009F3E16">
            <w:pPr>
              <w:spacing w:after="60"/>
              <w:rPr>
                <w:b/>
                <w:bCs/>
              </w:rPr>
            </w:pPr>
            <w:r w:rsidRPr="00CC6A32">
              <w:rPr>
                <w:b/>
                <w:bCs/>
              </w:rPr>
              <w:t>Toner (yield)</w:t>
            </w:r>
          </w:p>
        </w:tc>
        <w:tc>
          <w:tcPr>
            <w:tcW w:w="4597" w:type="dxa"/>
            <w:tcBorders>
              <w:top w:val="single" w:sz="4" w:space="0" w:color="000000"/>
              <w:left w:val="single" w:sz="4" w:space="0" w:color="000000"/>
              <w:bottom w:val="single" w:sz="4" w:space="0" w:color="000000"/>
            </w:tcBorders>
            <w:vAlign w:val="center"/>
          </w:tcPr>
          <w:p w14:paraId="2FAE7787" w14:textId="77777777" w:rsidR="00983D3B" w:rsidRPr="00CC6A32" w:rsidRDefault="00983D3B" w:rsidP="009F3E16">
            <w:pPr>
              <w:spacing w:after="60"/>
              <w:rPr>
                <w:b/>
              </w:rPr>
            </w:pPr>
            <w:r w:rsidRPr="00CC6A32">
              <w:rPr>
                <w:b/>
              </w:rPr>
              <w:t>min. 1x Included with copier</w:t>
            </w:r>
          </w:p>
          <w:p w14:paraId="532C3C1A" w14:textId="77777777" w:rsidR="00983D3B" w:rsidRPr="00CC6A32" w:rsidRDefault="00983D3B" w:rsidP="009F3E16">
            <w:pPr>
              <w:spacing w:after="60"/>
              <w:rPr>
                <w:b/>
              </w:rPr>
            </w:pPr>
            <w:r w:rsidRPr="00CC6A32">
              <w:rPr>
                <w:b/>
              </w:rPr>
              <w:t xml:space="preserve">(min. 10000 copies per bottle/ 5% coverage/ only original) </w:t>
            </w:r>
          </w:p>
        </w:tc>
        <w:tc>
          <w:tcPr>
            <w:tcW w:w="3797" w:type="dxa"/>
            <w:tcBorders>
              <w:top w:val="single" w:sz="4" w:space="0" w:color="000000"/>
              <w:left w:val="single" w:sz="4" w:space="0" w:color="000000"/>
              <w:bottom w:val="single" w:sz="4" w:space="0" w:color="000000"/>
              <w:right w:val="single" w:sz="4" w:space="0" w:color="000000"/>
            </w:tcBorders>
          </w:tcPr>
          <w:p w14:paraId="630A84EA" w14:textId="77777777" w:rsidR="00983D3B" w:rsidRPr="008F54F7" w:rsidRDefault="00983D3B" w:rsidP="009F3E16">
            <w:pPr>
              <w:snapToGrid w:val="0"/>
              <w:spacing w:after="60"/>
              <w:rPr>
                <w:b/>
                <w:bCs/>
              </w:rPr>
            </w:pPr>
          </w:p>
        </w:tc>
      </w:tr>
      <w:tr w:rsidR="00983D3B" w:rsidRPr="008F54F7" w14:paraId="77124C89" w14:textId="77777777" w:rsidTr="009F3E16">
        <w:trPr>
          <w:gridAfter w:val="1"/>
          <w:wAfter w:w="8" w:type="dxa"/>
          <w:trHeight w:val="422"/>
        </w:trPr>
        <w:tc>
          <w:tcPr>
            <w:tcW w:w="2088" w:type="dxa"/>
            <w:tcBorders>
              <w:top w:val="single" w:sz="4" w:space="0" w:color="000000"/>
              <w:left w:val="single" w:sz="4" w:space="0" w:color="000000"/>
              <w:bottom w:val="single" w:sz="4" w:space="0" w:color="000000"/>
            </w:tcBorders>
            <w:vAlign w:val="center"/>
          </w:tcPr>
          <w:p w14:paraId="1D06A57C" w14:textId="77777777" w:rsidR="00983D3B" w:rsidRPr="00667723" w:rsidRDefault="00983D3B" w:rsidP="009F3E16">
            <w:pPr>
              <w:spacing w:after="60"/>
              <w:rPr>
                <w:b/>
                <w:bCs/>
              </w:rPr>
            </w:pPr>
            <w:r w:rsidRPr="00667723">
              <w:rPr>
                <w:b/>
                <w:bCs/>
              </w:rPr>
              <w:t>Service</w:t>
            </w:r>
          </w:p>
        </w:tc>
        <w:tc>
          <w:tcPr>
            <w:tcW w:w="4597" w:type="dxa"/>
            <w:tcBorders>
              <w:top w:val="single" w:sz="4" w:space="0" w:color="000000"/>
              <w:left w:val="single" w:sz="4" w:space="0" w:color="000000"/>
              <w:bottom w:val="single" w:sz="4" w:space="0" w:color="000000"/>
            </w:tcBorders>
            <w:vAlign w:val="center"/>
          </w:tcPr>
          <w:p w14:paraId="23075ACB" w14:textId="77777777" w:rsidR="00983D3B" w:rsidRPr="008F54F7" w:rsidRDefault="00983D3B" w:rsidP="009F3E16">
            <w:pPr>
              <w:spacing w:after="60"/>
              <w:rPr>
                <w:b/>
              </w:rPr>
            </w:pPr>
            <w:r w:rsidRPr="008F54F7">
              <w:rPr>
                <w:b/>
              </w:rPr>
              <w:t>The vendor must provide proof of authorization for sale, service and support</w:t>
            </w:r>
          </w:p>
        </w:tc>
        <w:tc>
          <w:tcPr>
            <w:tcW w:w="3797" w:type="dxa"/>
            <w:tcBorders>
              <w:top w:val="single" w:sz="4" w:space="0" w:color="000000"/>
              <w:left w:val="single" w:sz="4" w:space="0" w:color="000000"/>
              <w:bottom w:val="single" w:sz="4" w:space="0" w:color="000000"/>
              <w:right w:val="single" w:sz="4" w:space="0" w:color="000000"/>
            </w:tcBorders>
          </w:tcPr>
          <w:p w14:paraId="6C32E1EE" w14:textId="77777777" w:rsidR="00983D3B" w:rsidRPr="008F54F7" w:rsidRDefault="00983D3B" w:rsidP="009F3E16">
            <w:pPr>
              <w:snapToGrid w:val="0"/>
              <w:spacing w:after="60"/>
              <w:rPr>
                <w:b/>
                <w:bCs/>
              </w:rPr>
            </w:pPr>
          </w:p>
        </w:tc>
      </w:tr>
      <w:tr w:rsidR="00983D3B" w:rsidRPr="008F54F7" w14:paraId="0A728502" w14:textId="77777777" w:rsidTr="009F3E16">
        <w:trPr>
          <w:gridAfter w:val="1"/>
          <w:wAfter w:w="8" w:type="dxa"/>
          <w:trHeight w:val="669"/>
        </w:trPr>
        <w:tc>
          <w:tcPr>
            <w:tcW w:w="2088" w:type="dxa"/>
            <w:tcBorders>
              <w:top w:val="single" w:sz="4" w:space="0" w:color="000000"/>
              <w:left w:val="single" w:sz="4" w:space="0" w:color="000000"/>
              <w:bottom w:val="single" w:sz="4" w:space="0" w:color="000000"/>
            </w:tcBorders>
            <w:vAlign w:val="center"/>
          </w:tcPr>
          <w:p w14:paraId="140F2553" w14:textId="77777777" w:rsidR="00983D3B" w:rsidRPr="00667723" w:rsidRDefault="00983D3B" w:rsidP="009F3E16">
            <w:pPr>
              <w:spacing w:after="60"/>
              <w:rPr>
                <w:b/>
                <w:bCs/>
              </w:rPr>
            </w:pPr>
            <w:r w:rsidRPr="00667723">
              <w:rPr>
                <w:b/>
                <w:bCs/>
              </w:rPr>
              <w:t>Warranty/ support</w:t>
            </w:r>
          </w:p>
        </w:tc>
        <w:tc>
          <w:tcPr>
            <w:tcW w:w="4597" w:type="dxa"/>
            <w:tcBorders>
              <w:top w:val="single" w:sz="4" w:space="0" w:color="000000"/>
              <w:left w:val="single" w:sz="4" w:space="0" w:color="000000"/>
              <w:bottom w:val="single" w:sz="4" w:space="0" w:color="000000"/>
            </w:tcBorders>
            <w:vAlign w:val="center"/>
          </w:tcPr>
          <w:p w14:paraId="241796E1" w14:textId="77777777" w:rsidR="00983D3B" w:rsidRPr="008F54F7" w:rsidRDefault="006343C2" w:rsidP="009F3E16">
            <w:pPr>
              <w:spacing w:after="60"/>
              <w:rPr>
                <w:b/>
              </w:rPr>
            </w:pPr>
            <w:r>
              <w:rPr>
                <w:b/>
              </w:rPr>
              <w:t xml:space="preserve">min. </w:t>
            </w:r>
            <w:r w:rsidRPr="002C6512">
              <w:rPr>
                <w:b/>
              </w:rPr>
              <w:t>2 (two)</w:t>
            </w:r>
            <w:r w:rsidRPr="008F54F7">
              <w:rPr>
                <w:b/>
              </w:rPr>
              <w:t xml:space="preserve"> year </w:t>
            </w:r>
            <w:r w:rsidRPr="002C6512">
              <w:rPr>
                <w:b/>
              </w:rPr>
              <w:t xml:space="preserve">spare parts and labor </w:t>
            </w:r>
            <w:r>
              <w:rPr>
                <w:b/>
              </w:rPr>
              <w:t>warranty</w:t>
            </w:r>
          </w:p>
        </w:tc>
        <w:tc>
          <w:tcPr>
            <w:tcW w:w="3797" w:type="dxa"/>
            <w:tcBorders>
              <w:top w:val="single" w:sz="4" w:space="0" w:color="000000"/>
              <w:left w:val="single" w:sz="4" w:space="0" w:color="000000"/>
              <w:bottom w:val="single" w:sz="4" w:space="0" w:color="000000"/>
              <w:right w:val="single" w:sz="4" w:space="0" w:color="000000"/>
            </w:tcBorders>
          </w:tcPr>
          <w:p w14:paraId="3803F248" w14:textId="77777777" w:rsidR="00983D3B" w:rsidRPr="008F54F7" w:rsidRDefault="00983D3B" w:rsidP="009F3E16">
            <w:pPr>
              <w:snapToGrid w:val="0"/>
              <w:spacing w:after="60"/>
              <w:rPr>
                <w:b/>
                <w:bCs/>
              </w:rPr>
            </w:pPr>
          </w:p>
        </w:tc>
      </w:tr>
      <w:tr w:rsidR="00983D3B" w:rsidRPr="008F54F7" w14:paraId="7AC0A13F" w14:textId="77777777" w:rsidTr="009F3E16">
        <w:trPr>
          <w:trHeight w:val="557"/>
        </w:trPr>
        <w:tc>
          <w:tcPr>
            <w:tcW w:w="6685" w:type="dxa"/>
            <w:gridSpan w:val="2"/>
            <w:tcBorders>
              <w:top w:val="single" w:sz="4" w:space="0" w:color="000000"/>
              <w:left w:val="single" w:sz="4" w:space="0" w:color="000000"/>
              <w:bottom w:val="single" w:sz="4" w:space="0" w:color="000000"/>
            </w:tcBorders>
            <w:shd w:val="clear" w:color="auto" w:fill="E6E6E6"/>
            <w:vAlign w:val="center"/>
          </w:tcPr>
          <w:p w14:paraId="666550D3" w14:textId="77777777" w:rsidR="00983D3B" w:rsidRPr="008F54F7" w:rsidRDefault="00983D3B" w:rsidP="009F3E16">
            <w:pPr>
              <w:snapToGrid w:val="0"/>
              <w:spacing w:after="60"/>
              <w:rPr>
                <w:b/>
                <w:bCs/>
                <w:color w:val="000000"/>
              </w:rPr>
            </w:pPr>
            <w:r w:rsidRPr="0021604B">
              <w:rPr>
                <w:b/>
                <w:sz w:val="28"/>
                <w:szCs w:val="28"/>
              </w:rPr>
              <w:lastRenderedPageBreak/>
              <w:t>2</w:t>
            </w:r>
            <w:r w:rsidRPr="008F54F7">
              <w:rPr>
                <w:b/>
              </w:rPr>
              <w:t xml:space="preserve">. </w:t>
            </w:r>
            <w:r w:rsidRPr="008F54F7">
              <w:rPr>
                <w:b/>
                <w:bCs/>
              </w:rPr>
              <w:t>Toner</w:t>
            </w:r>
            <w:r w:rsidRPr="00BE517B">
              <w:rPr>
                <w:b/>
                <w:bCs/>
              </w:rPr>
              <w:t xml:space="preserve">:                                                    </w:t>
            </w:r>
            <w:r w:rsidR="007A219D">
              <w:rPr>
                <w:b/>
                <w:bCs/>
              </w:rPr>
              <w:t xml:space="preserve">        </w:t>
            </w:r>
            <w:r w:rsidRPr="00BE517B">
              <w:rPr>
                <w:b/>
              </w:rPr>
              <w:t>Quantity: 5 (pcs.)</w:t>
            </w:r>
          </w:p>
        </w:tc>
        <w:tc>
          <w:tcPr>
            <w:tcW w:w="380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57DAAA35" w14:textId="77777777" w:rsidR="00983D3B" w:rsidRPr="008F54F7" w:rsidRDefault="00983D3B" w:rsidP="009F3E16">
            <w:pPr>
              <w:snapToGrid w:val="0"/>
              <w:spacing w:after="60"/>
              <w:jc w:val="center"/>
            </w:pPr>
          </w:p>
        </w:tc>
      </w:tr>
      <w:tr w:rsidR="00983D3B" w:rsidRPr="008F54F7" w14:paraId="40B7E44A" w14:textId="77777777" w:rsidTr="009F3E16">
        <w:trPr>
          <w:gridAfter w:val="1"/>
          <w:wAfter w:w="8" w:type="dxa"/>
          <w:trHeight w:val="557"/>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6E09A" w14:textId="77777777" w:rsidR="00983D3B" w:rsidRPr="008F54F7" w:rsidRDefault="00983D3B" w:rsidP="009F3E16">
            <w:pPr>
              <w:tabs>
                <w:tab w:val="left" w:pos="912"/>
              </w:tabs>
              <w:snapToGrid w:val="0"/>
              <w:spacing w:after="60"/>
              <w:ind w:left="456" w:hanging="513"/>
              <w:rPr>
                <w:b/>
              </w:rPr>
            </w:pPr>
            <w:r w:rsidRPr="008F54F7">
              <w:rPr>
                <w:b/>
              </w:rPr>
              <w:t>Toner</w:t>
            </w:r>
          </w:p>
        </w:tc>
        <w:tc>
          <w:tcPr>
            <w:tcW w:w="4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35161" w14:textId="77777777" w:rsidR="00983D3B" w:rsidRPr="008F54F7" w:rsidRDefault="00983D3B" w:rsidP="009F3E16">
            <w:pPr>
              <w:tabs>
                <w:tab w:val="left" w:pos="912"/>
              </w:tabs>
              <w:snapToGrid w:val="0"/>
              <w:ind w:left="453" w:hanging="510"/>
              <w:rPr>
                <w:b/>
              </w:rPr>
            </w:pPr>
            <w:r w:rsidRPr="008F54F7">
              <w:rPr>
                <w:b/>
              </w:rPr>
              <w:t>Additional toners for Multifunction device</w:t>
            </w:r>
          </w:p>
          <w:p w14:paraId="0C25E37D" w14:textId="77777777" w:rsidR="00983D3B" w:rsidRPr="008F54F7" w:rsidRDefault="00983D3B" w:rsidP="009F3E16">
            <w:pPr>
              <w:tabs>
                <w:tab w:val="left" w:pos="912"/>
              </w:tabs>
              <w:snapToGrid w:val="0"/>
              <w:spacing w:after="60"/>
              <w:rPr>
                <w:b/>
              </w:rPr>
            </w:pPr>
            <w:r w:rsidRPr="008F54F7">
              <w:rPr>
                <w:b/>
              </w:rPr>
              <w:t>listed above in Item No.1 from Lot #</w:t>
            </w:r>
            <w:r>
              <w:rPr>
                <w:b/>
              </w:rPr>
              <w:t xml:space="preserve">3, </w:t>
            </w:r>
            <w:r w:rsidRPr="008F54F7">
              <w:rPr>
                <w:b/>
              </w:rPr>
              <w:t>Original only</w:t>
            </w:r>
          </w:p>
          <w:p w14:paraId="2494DF98" w14:textId="77777777" w:rsidR="00983D3B" w:rsidRPr="00340904" w:rsidRDefault="00983D3B" w:rsidP="009F3E16">
            <w:pPr>
              <w:tabs>
                <w:tab w:val="left" w:pos="912"/>
              </w:tabs>
              <w:snapToGrid w:val="0"/>
              <w:spacing w:after="60"/>
              <w:ind w:left="456" w:hanging="513"/>
              <w:rPr>
                <w:rStyle w:val="style3"/>
                <w:b/>
              </w:rPr>
            </w:pPr>
            <w:r w:rsidRPr="00340904">
              <w:rPr>
                <w:b/>
              </w:rPr>
              <w:t>(min 10000 copies per bottle/5% coverage)</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291FF" w14:textId="77777777" w:rsidR="00983D3B" w:rsidRPr="008F54F7" w:rsidRDefault="00983D3B" w:rsidP="009F3E16">
            <w:pPr>
              <w:snapToGrid w:val="0"/>
              <w:spacing w:after="60"/>
              <w:jc w:val="center"/>
            </w:pPr>
          </w:p>
        </w:tc>
      </w:tr>
      <w:tr w:rsidR="00983D3B" w:rsidRPr="008F54F7" w14:paraId="2C922EA5" w14:textId="77777777" w:rsidTr="009F3E16">
        <w:trPr>
          <w:trHeight w:val="557"/>
        </w:trPr>
        <w:tc>
          <w:tcPr>
            <w:tcW w:w="6685" w:type="dxa"/>
            <w:gridSpan w:val="2"/>
            <w:tcBorders>
              <w:top w:val="single" w:sz="4" w:space="0" w:color="000000"/>
              <w:left w:val="single" w:sz="4" w:space="0" w:color="000000"/>
              <w:bottom w:val="single" w:sz="4" w:space="0" w:color="000000"/>
            </w:tcBorders>
            <w:shd w:val="clear" w:color="auto" w:fill="E6E6E6"/>
            <w:vAlign w:val="center"/>
          </w:tcPr>
          <w:p w14:paraId="69BDC013" w14:textId="77777777" w:rsidR="00983D3B" w:rsidRDefault="00983D3B" w:rsidP="009F3E16">
            <w:pPr>
              <w:snapToGrid w:val="0"/>
              <w:spacing w:after="60"/>
              <w:rPr>
                <w:b/>
                <w:bCs/>
              </w:rPr>
            </w:pPr>
            <w:r>
              <w:rPr>
                <w:b/>
                <w:sz w:val="28"/>
                <w:szCs w:val="28"/>
              </w:rPr>
              <w:t>3</w:t>
            </w:r>
            <w:r w:rsidRPr="00665952">
              <w:rPr>
                <w:b/>
                <w:sz w:val="28"/>
                <w:szCs w:val="28"/>
              </w:rPr>
              <w:t>.</w:t>
            </w:r>
            <w:r w:rsidRPr="008F54F7">
              <w:rPr>
                <w:b/>
              </w:rPr>
              <w:t xml:space="preserve"> </w:t>
            </w:r>
            <w:r>
              <w:rPr>
                <w:b/>
                <w:bCs/>
              </w:rPr>
              <w:t>Multifunction device</w:t>
            </w:r>
          </w:p>
          <w:p w14:paraId="2F7E86E6" w14:textId="77777777" w:rsidR="00983D3B" w:rsidRPr="008F54F7" w:rsidRDefault="00983D3B" w:rsidP="009F3E16">
            <w:pPr>
              <w:snapToGrid w:val="0"/>
              <w:spacing w:after="60"/>
              <w:rPr>
                <w:b/>
              </w:rPr>
            </w:pPr>
            <w:r>
              <w:rPr>
                <w:b/>
                <w:bCs/>
              </w:rPr>
              <w:t xml:space="preserve">    Color </w:t>
            </w:r>
            <w:r w:rsidRPr="008F54F7">
              <w:rPr>
                <w:b/>
                <w:bCs/>
              </w:rPr>
              <w:t xml:space="preserve">Printer/Scanner/Copier:   </w:t>
            </w:r>
            <w:r w:rsidR="007A219D">
              <w:rPr>
                <w:b/>
                <w:bCs/>
              </w:rPr>
              <w:t xml:space="preserve">                  </w:t>
            </w:r>
            <w:r w:rsidRPr="008F54F7">
              <w:rPr>
                <w:b/>
              </w:rPr>
              <w:t>Quantity</w:t>
            </w:r>
            <w:r>
              <w:rPr>
                <w:b/>
              </w:rPr>
              <w:t>:</w:t>
            </w:r>
            <w:r w:rsidRPr="008F54F7">
              <w:rPr>
                <w:b/>
              </w:rPr>
              <w:t xml:space="preserve"> </w:t>
            </w:r>
            <w:r>
              <w:rPr>
                <w:b/>
              </w:rPr>
              <w:t>1</w:t>
            </w:r>
            <w:r w:rsidRPr="008F54F7">
              <w:rPr>
                <w:b/>
              </w:rPr>
              <w:t xml:space="preserve"> (pcs.)</w:t>
            </w:r>
          </w:p>
        </w:tc>
        <w:tc>
          <w:tcPr>
            <w:tcW w:w="380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2409F1E9" w14:textId="77777777" w:rsidR="00983D3B" w:rsidRPr="008F54F7" w:rsidRDefault="00983D3B" w:rsidP="009F3E16">
            <w:pPr>
              <w:snapToGrid w:val="0"/>
              <w:spacing w:after="60"/>
              <w:jc w:val="center"/>
            </w:pPr>
          </w:p>
        </w:tc>
      </w:tr>
      <w:tr w:rsidR="00983D3B" w:rsidRPr="008F54F7" w14:paraId="65EA8659"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7F142FDA" w14:textId="77777777" w:rsidR="00983D3B" w:rsidRPr="00471C9C" w:rsidRDefault="00983D3B" w:rsidP="009F3E16">
            <w:pPr>
              <w:spacing w:after="60"/>
              <w:rPr>
                <w:b/>
              </w:rPr>
            </w:pPr>
            <w:r w:rsidRPr="00471C9C">
              <w:rPr>
                <w:b/>
              </w:rPr>
              <w:t>Technology</w:t>
            </w:r>
          </w:p>
        </w:tc>
        <w:tc>
          <w:tcPr>
            <w:tcW w:w="4597" w:type="dxa"/>
            <w:tcBorders>
              <w:top w:val="single" w:sz="4" w:space="0" w:color="000000"/>
              <w:left w:val="single" w:sz="4" w:space="0" w:color="000000"/>
              <w:bottom w:val="single" w:sz="4" w:space="0" w:color="000000"/>
            </w:tcBorders>
            <w:shd w:val="clear" w:color="auto" w:fill="auto"/>
            <w:vAlign w:val="center"/>
          </w:tcPr>
          <w:p w14:paraId="447CBC13" w14:textId="77777777" w:rsidR="00983D3B" w:rsidRPr="008F54F7" w:rsidRDefault="00983D3B" w:rsidP="009F3E16">
            <w:pPr>
              <w:spacing w:after="60"/>
              <w:rPr>
                <w:b/>
              </w:rPr>
            </w:pPr>
            <w:r>
              <w:rPr>
                <w:b/>
              </w:rPr>
              <w:t xml:space="preserve">Color - </w:t>
            </w:r>
            <w:r w:rsidRPr="008F54F7">
              <w:rPr>
                <w:b/>
              </w:rPr>
              <w:t>Laser technology</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804BD" w14:textId="77777777" w:rsidR="00983D3B" w:rsidRPr="008F54F7" w:rsidRDefault="00983D3B" w:rsidP="009F3E16">
            <w:pPr>
              <w:snapToGrid w:val="0"/>
              <w:spacing w:after="60"/>
              <w:jc w:val="center"/>
            </w:pPr>
          </w:p>
        </w:tc>
      </w:tr>
      <w:tr w:rsidR="00983D3B" w:rsidRPr="008F54F7" w14:paraId="36FEA680"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7130ED4E" w14:textId="77777777" w:rsidR="00983D3B" w:rsidRPr="00471C9C" w:rsidRDefault="00983D3B" w:rsidP="009F3E16">
            <w:pPr>
              <w:spacing w:after="60"/>
            </w:pPr>
            <w:r w:rsidRPr="00471C9C">
              <w:rPr>
                <w:rStyle w:val="Strong"/>
              </w:rPr>
              <w:t>Type</w:t>
            </w:r>
          </w:p>
        </w:tc>
        <w:tc>
          <w:tcPr>
            <w:tcW w:w="4597" w:type="dxa"/>
            <w:tcBorders>
              <w:top w:val="single" w:sz="4" w:space="0" w:color="000000"/>
              <w:left w:val="single" w:sz="4" w:space="0" w:color="000000"/>
              <w:bottom w:val="single" w:sz="4" w:space="0" w:color="000000"/>
            </w:tcBorders>
            <w:shd w:val="clear" w:color="auto" w:fill="auto"/>
            <w:vAlign w:val="center"/>
          </w:tcPr>
          <w:p w14:paraId="7D0CC3EA" w14:textId="77777777" w:rsidR="00983D3B" w:rsidRPr="008F54F7" w:rsidRDefault="00983D3B" w:rsidP="009F3E16">
            <w:pPr>
              <w:spacing w:after="60"/>
              <w:rPr>
                <w:b/>
              </w:rPr>
            </w:pPr>
            <w:r>
              <w:rPr>
                <w:rStyle w:val="style3"/>
                <w:b/>
              </w:rPr>
              <w:t>Desktop</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4EE80" w14:textId="77777777" w:rsidR="00983D3B" w:rsidRPr="008F54F7" w:rsidRDefault="00983D3B" w:rsidP="009F3E16">
            <w:pPr>
              <w:snapToGrid w:val="0"/>
              <w:spacing w:after="60"/>
              <w:jc w:val="center"/>
            </w:pPr>
          </w:p>
        </w:tc>
      </w:tr>
      <w:tr w:rsidR="00983D3B" w:rsidRPr="008F54F7" w14:paraId="6D5DB2B5"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62465C08" w14:textId="77777777" w:rsidR="00983D3B" w:rsidRPr="00471C9C" w:rsidRDefault="00983D3B" w:rsidP="009F3E16">
            <w:pPr>
              <w:spacing w:after="60"/>
            </w:pPr>
            <w:r w:rsidRPr="00471C9C">
              <w:rPr>
                <w:rStyle w:val="Strong"/>
              </w:rPr>
              <w:t>Maximum original size</w:t>
            </w:r>
          </w:p>
        </w:tc>
        <w:tc>
          <w:tcPr>
            <w:tcW w:w="4597" w:type="dxa"/>
            <w:tcBorders>
              <w:top w:val="single" w:sz="4" w:space="0" w:color="000000"/>
              <w:left w:val="single" w:sz="4" w:space="0" w:color="000000"/>
              <w:bottom w:val="single" w:sz="4" w:space="0" w:color="000000"/>
            </w:tcBorders>
            <w:shd w:val="clear" w:color="auto" w:fill="auto"/>
            <w:vAlign w:val="center"/>
          </w:tcPr>
          <w:p w14:paraId="40458F73" w14:textId="77777777" w:rsidR="00983D3B" w:rsidRPr="008F54F7" w:rsidRDefault="00983D3B" w:rsidP="009F3E16">
            <w:pPr>
              <w:spacing w:after="60"/>
              <w:rPr>
                <w:b/>
              </w:rPr>
            </w:pPr>
            <w:r w:rsidRPr="008F54F7">
              <w:rPr>
                <w:rStyle w:val="style3"/>
                <w:b/>
              </w:rPr>
              <w:t>A</w:t>
            </w:r>
            <w:r>
              <w:rPr>
                <w:rStyle w:val="style3"/>
                <w:b/>
              </w:rPr>
              <w:t>4</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01DF" w14:textId="77777777" w:rsidR="00983D3B" w:rsidRPr="008F54F7" w:rsidRDefault="00983D3B" w:rsidP="009F3E16">
            <w:pPr>
              <w:snapToGrid w:val="0"/>
              <w:spacing w:after="60"/>
              <w:jc w:val="center"/>
            </w:pPr>
          </w:p>
        </w:tc>
      </w:tr>
      <w:tr w:rsidR="00983D3B" w:rsidRPr="008F54F7" w14:paraId="6FC7DB96"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3E9DBCC5" w14:textId="77777777" w:rsidR="00983D3B" w:rsidRPr="006849E3" w:rsidRDefault="00983D3B" w:rsidP="009F3E16">
            <w:pPr>
              <w:spacing w:after="60"/>
            </w:pPr>
            <w:r w:rsidRPr="006849E3">
              <w:rPr>
                <w:rStyle w:val="Strong"/>
              </w:rPr>
              <w:t>Memory</w:t>
            </w:r>
          </w:p>
        </w:tc>
        <w:tc>
          <w:tcPr>
            <w:tcW w:w="4597" w:type="dxa"/>
            <w:tcBorders>
              <w:top w:val="single" w:sz="4" w:space="0" w:color="000000"/>
              <w:left w:val="single" w:sz="4" w:space="0" w:color="000000"/>
              <w:bottom w:val="single" w:sz="4" w:space="0" w:color="000000"/>
            </w:tcBorders>
            <w:shd w:val="clear" w:color="auto" w:fill="auto"/>
            <w:vAlign w:val="center"/>
          </w:tcPr>
          <w:p w14:paraId="445FA483" w14:textId="77777777" w:rsidR="00983D3B" w:rsidRPr="008F54F7" w:rsidRDefault="00983D3B" w:rsidP="009F3E16">
            <w:pPr>
              <w:spacing w:after="60"/>
              <w:rPr>
                <w:b/>
              </w:rPr>
            </w:pPr>
            <w:r>
              <w:rPr>
                <w:rStyle w:val="style3"/>
                <w:b/>
              </w:rPr>
              <w:t>m</w:t>
            </w:r>
            <w:r w:rsidRPr="008F54F7">
              <w:rPr>
                <w:rStyle w:val="style3"/>
                <w:b/>
              </w:rPr>
              <w:t>in</w:t>
            </w:r>
            <w:r>
              <w:rPr>
                <w:rStyle w:val="style3"/>
                <w:b/>
              </w:rPr>
              <w:t>.</w:t>
            </w:r>
            <w:r w:rsidRPr="008F54F7">
              <w:rPr>
                <w:rStyle w:val="style3"/>
                <w:b/>
              </w:rPr>
              <w:t xml:space="preserve"> </w:t>
            </w:r>
            <w:r>
              <w:rPr>
                <w:rStyle w:val="style3"/>
                <w:b/>
              </w:rPr>
              <w:t>256</w:t>
            </w:r>
            <w:r w:rsidRPr="008F54F7">
              <w:rPr>
                <w:rStyle w:val="style3"/>
                <w:b/>
              </w:rPr>
              <w:t xml:space="preserve"> MB</w:t>
            </w:r>
            <w:r>
              <w:rPr>
                <w:rStyle w:val="style3"/>
                <w:b/>
              </w:rPr>
              <w:t xml:space="preserve"> RAM</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7125A" w14:textId="77777777" w:rsidR="00983D3B" w:rsidRPr="008F54F7" w:rsidRDefault="00983D3B" w:rsidP="009F3E16">
            <w:pPr>
              <w:snapToGrid w:val="0"/>
              <w:spacing w:after="60"/>
              <w:jc w:val="center"/>
            </w:pPr>
          </w:p>
        </w:tc>
      </w:tr>
      <w:tr w:rsidR="00983D3B" w:rsidRPr="008F54F7" w14:paraId="46023757"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614001FA" w14:textId="77777777" w:rsidR="00983D3B" w:rsidRPr="00471C9C" w:rsidRDefault="00983D3B" w:rsidP="009F3E16">
            <w:pPr>
              <w:spacing w:after="60"/>
            </w:pPr>
            <w:r w:rsidRPr="00471C9C">
              <w:rPr>
                <w:rStyle w:val="Strong"/>
              </w:rPr>
              <w:t>Resolution</w:t>
            </w:r>
          </w:p>
        </w:tc>
        <w:tc>
          <w:tcPr>
            <w:tcW w:w="4597" w:type="dxa"/>
            <w:tcBorders>
              <w:top w:val="single" w:sz="4" w:space="0" w:color="000000"/>
              <w:left w:val="single" w:sz="4" w:space="0" w:color="000000"/>
              <w:bottom w:val="single" w:sz="4" w:space="0" w:color="000000"/>
            </w:tcBorders>
            <w:shd w:val="clear" w:color="auto" w:fill="auto"/>
            <w:vAlign w:val="center"/>
          </w:tcPr>
          <w:p w14:paraId="6F98B0A7" w14:textId="77777777" w:rsidR="00983D3B" w:rsidRPr="008F54F7" w:rsidRDefault="00983D3B" w:rsidP="009F3E16">
            <w:pPr>
              <w:spacing w:after="60"/>
              <w:rPr>
                <w:b/>
              </w:rPr>
            </w:pPr>
            <w:r>
              <w:rPr>
                <w:rStyle w:val="style3"/>
                <w:b/>
              </w:rPr>
              <w:t>m</w:t>
            </w:r>
            <w:r w:rsidRPr="008F54F7">
              <w:rPr>
                <w:rStyle w:val="style3"/>
                <w:b/>
              </w:rPr>
              <w:t>in</w:t>
            </w:r>
            <w:r>
              <w:rPr>
                <w:rStyle w:val="style3"/>
                <w:b/>
              </w:rPr>
              <w:t>.</w:t>
            </w:r>
            <w:r w:rsidRPr="008F54F7">
              <w:rPr>
                <w:rStyle w:val="style3"/>
                <w:b/>
              </w:rPr>
              <w:t xml:space="preserve"> 600 dpi</w:t>
            </w:r>
            <w:r>
              <w:rPr>
                <w:rStyle w:val="style3"/>
                <w:b/>
              </w:rPr>
              <w:t xml:space="preserve"> (Color &amp; BW)</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F8E5" w14:textId="77777777" w:rsidR="00983D3B" w:rsidRPr="008F54F7" w:rsidRDefault="00983D3B" w:rsidP="009F3E16">
            <w:pPr>
              <w:snapToGrid w:val="0"/>
              <w:spacing w:after="60"/>
              <w:jc w:val="center"/>
            </w:pPr>
          </w:p>
        </w:tc>
      </w:tr>
      <w:tr w:rsidR="00983D3B" w:rsidRPr="008F54F7" w14:paraId="4C2202AA"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5E11EFC0" w14:textId="77777777" w:rsidR="00983D3B" w:rsidRPr="00D50670" w:rsidRDefault="00983D3B" w:rsidP="009F3E16">
            <w:pPr>
              <w:spacing w:after="60"/>
            </w:pPr>
            <w:r w:rsidRPr="00D50670">
              <w:rPr>
                <w:rStyle w:val="Strong"/>
              </w:rPr>
              <w:t>Speed of copy/prints</w:t>
            </w:r>
          </w:p>
        </w:tc>
        <w:tc>
          <w:tcPr>
            <w:tcW w:w="4597" w:type="dxa"/>
            <w:tcBorders>
              <w:top w:val="single" w:sz="4" w:space="0" w:color="000000"/>
              <w:left w:val="single" w:sz="4" w:space="0" w:color="000000"/>
              <w:bottom w:val="single" w:sz="4" w:space="0" w:color="000000"/>
            </w:tcBorders>
            <w:shd w:val="clear" w:color="auto" w:fill="auto"/>
            <w:vAlign w:val="center"/>
          </w:tcPr>
          <w:p w14:paraId="71278F35" w14:textId="77777777" w:rsidR="00983D3B" w:rsidRPr="008F54F7" w:rsidRDefault="00983D3B" w:rsidP="009F3E16">
            <w:pPr>
              <w:spacing w:after="60"/>
              <w:rPr>
                <w:b/>
              </w:rPr>
            </w:pPr>
            <w:r>
              <w:rPr>
                <w:rStyle w:val="style3"/>
                <w:b/>
              </w:rPr>
              <w:t>m</w:t>
            </w:r>
            <w:r w:rsidRPr="008F54F7">
              <w:rPr>
                <w:rStyle w:val="style3"/>
                <w:b/>
              </w:rPr>
              <w:t>in</w:t>
            </w:r>
            <w:r>
              <w:rPr>
                <w:rStyle w:val="style3"/>
                <w:b/>
              </w:rPr>
              <w:t>.</w:t>
            </w:r>
            <w:r w:rsidRPr="008F54F7">
              <w:rPr>
                <w:rStyle w:val="style3"/>
                <w:b/>
              </w:rPr>
              <w:t xml:space="preserve"> </w:t>
            </w:r>
            <w:r>
              <w:rPr>
                <w:rStyle w:val="style3"/>
                <w:b/>
              </w:rPr>
              <w:t>15 ppm A4 (Color &amp; BW)</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DEB21" w14:textId="77777777" w:rsidR="00983D3B" w:rsidRPr="008F54F7" w:rsidRDefault="00983D3B" w:rsidP="009F3E16">
            <w:pPr>
              <w:snapToGrid w:val="0"/>
              <w:spacing w:after="60"/>
              <w:jc w:val="center"/>
            </w:pPr>
          </w:p>
        </w:tc>
      </w:tr>
      <w:tr w:rsidR="00983D3B" w:rsidRPr="008F54F7" w14:paraId="4B31A3FE"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4FCD1E01" w14:textId="77777777" w:rsidR="00983D3B" w:rsidRPr="00471C9C" w:rsidRDefault="00983D3B" w:rsidP="009F3E16">
            <w:pPr>
              <w:spacing w:after="60"/>
              <w:rPr>
                <w:rStyle w:val="Strong"/>
              </w:rPr>
            </w:pPr>
            <w:r w:rsidRPr="00471C9C">
              <w:rPr>
                <w:rStyle w:val="Strong"/>
              </w:rPr>
              <w:t>Zoom</w:t>
            </w:r>
          </w:p>
        </w:tc>
        <w:tc>
          <w:tcPr>
            <w:tcW w:w="4597" w:type="dxa"/>
            <w:tcBorders>
              <w:top w:val="single" w:sz="4" w:space="0" w:color="000000"/>
              <w:left w:val="single" w:sz="4" w:space="0" w:color="000000"/>
              <w:bottom w:val="single" w:sz="4" w:space="0" w:color="000000"/>
            </w:tcBorders>
            <w:shd w:val="clear" w:color="auto" w:fill="auto"/>
            <w:vAlign w:val="center"/>
          </w:tcPr>
          <w:p w14:paraId="0B04FBEF" w14:textId="77777777" w:rsidR="00983D3B" w:rsidRPr="008F54F7" w:rsidRDefault="00983D3B" w:rsidP="009F3E16">
            <w:pPr>
              <w:spacing w:after="60"/>
              <w:rPr>
                <w:rStyle w:val="style3"/>
                <w:b/>
              </w:rPr>
            </w:pPr>
            <w:r>
              <w:rPr>
                <w:rStyle w:val="style3"/>
                <w:b/>
              </w:rPr>
              <w:t xml:space="preserve">min. </w:t>
            </w:r>
            <w:r w:rsidRPr="008F54F7">
              <w:rPr>
                <w:rStyle w:val="style3"/>
                <w:b/>
              </w:rPr>
              <w:t>25% - 400%</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1C50F" w14:textId="77777777" w:rsidR="00983D3B" w:rsidRPr="008F54F7" w:rsidRDefault="00983D3B" w:rsidP="009F3E16">
            <w:pPr>
              <w:snapToGrid w:val="0"/>
              <w:spacing w:after="60"/>
              <w:jc w:val="center"/>
            </w:pPr>
          </w:p>
        </w:tc>
      </w:tr>
      <w:tr w:rsidR="00983D3B" w:rsidRPr="008F54F7" w14:paraId="30DD701E"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4A6D356B" w14:textId="77777777" w:rsidR="00983D3B" w:rsidRPr="00471C9C" w:rsidRDefault="00983D3B" w:rsidP="009F3E16">
            <w:pPr>
              <w:spacing w:after="60"/>
            </w:pPr>
            <w:r>
              <w:rPr>
                <w:rStyle w:val="Strong"/>
              </w:rPr>
              <w:t>M</w:t>
            </w:r>
            <w:r w:rsidRPr="00471C9C">
              <w:rPr>
                <w:rStyle w:val="Strong"/>
              </w:rPr>
              <w:t>ultiple Cop</w:t>
            </w:r>
            <w:r>
              <w:rPr>
                <w:rStyle w:val="Strong"/>
              </w:rPr>
              <w:t xml:space="preserve">y </w:t>
            </w:r>
          </w:p>
        </w:tc>
        <w:tc>
          <w:tcPr>
            <w:tcW w:w="4597" w:type="dxa"/>
            <w:tcBorders>
              <w:top w:val="single" w:sz="4" w:space="0" w:color="000000"/>
              <w:left w:val="single" w:sz="4" w:space="0" w:color="000000"/>
              <w:bottom w:val="single" w:sz="4" w:space="0" w:color="000000"/>
            </w:tcBorders>
            <w:shd w:val="clear" w:color="auto" w:fill="auto"/>
            <w:vAlign w:val="center"/>
          </w:tcPr>
          <w:p w14:paraId="5AA72429" w14:textId="77777777" w:rsidR="00983D3B" w:rsidRPr="008F54F7" w:rsidRDefault="00983D3B" w:rsidP="009F3E16">
            <w:pPr>
              <w:spacing w:after="60"/>
              <w:rPr>
                <w:b/>
              </w:rPr>
            </w:pPr>
            <w:r w:rsidRPr="008F54F7">
              <w:rPr>
                <w:rStyle w:val="style3"/>
                <w:b/>
              </w:rPr>
              <w:t>1 to 99</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0E03" w14:textId="77777777" w:rsidR="00983D3B" w:rsidRPr="008F54F7" w:rsidRDefault="00983D3B" w:rsidP="009F3E16">
            <w:pPr>
              <w:snapToGrid w:val="0"/>
              <w:spacing w:after="60"/>
              <w:jc w:val="center"/>
            </w:pPr>
          </w:p>
        </w:tc>
      </w:tr>
      <w:tr w:rsidR="00983D3B" w:rsidRPr="008F54F7" w14:paraId="4B33E5F2"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3A22FF5F" w14:textId="77777777" w:rsidR="00983D3B" w:rsidRPr="00264BA9" w:rsidRDefault="00983D3B" w:rsidP="009F3E16">
            <w:pPr>
              <w:spacing w:after="60"/>
            </w:pPr>
            <w:r w:rsidRPr="00264BA9">
              <w:rPr>
                <w:rStyle w:val="Strong"/>
              </w:rPr>
              <w:t>Paper weight</w:t>
            </w:r>
          </w:p>
        </w:tc>
        <w:tc>
          <w:tcPr>
            <w:tcW w:w="4597" w:type="dxa"/>
            <w:tcBorders>
              <w:top w:val="single" w:sz="4" w:space="0" w:color="000000"/>
              <w:left w:val="single" w:sz="4" w:space="0" w:color="000000"/>
              <w:bottom w:val="single" w:sz="4" w:space="0" w:color="000000"/>
            </w:tcBorders>
            <w:shd w:val="clear" w:color="auto" w:fill="auto"/>
            <w:vAlign w:val="center"/>
          </w:tcPr>
          <w:p w14:paraId="6BABBC7F" w14:textId="77777777" w:rsidR="00983D3B" w:rsidRPr="008F54F7" w:rsidRDefault="00983D3B" w:rsidP="009F3E16">
            <w:pPr>
              <w:spacing w:after="60"/>
              <w:rPr>
                <w:b/>
              </w:rPr>
            </w:pPr>
            <w:r>
              <w:rPr>
                <w:rStyle w:val="style3"/>
                <w:b/>
              </w:rPr>
              <w:t xml:space="preserve">min. </w:t>
            </w:r>
            <w:r w:rsidRPr="008F54F7">
              <w:rPr>
                <w:rStyle w:val="style3"/>
                <w:b/>
              </w:rPr>
              <w:t>64 to 157 g/m ²</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B3DF0" w14:textId="77777777" w:rsidR="00983D3B" w:rsidRPr="008F54F7" w:rsidRDefault="00983D3B" w:rsidP="009F3E16">
            <w:pPr>
              <w:snapToGrid w:val="0"/>
              <w:spacing w:after="60"/>
              <w:jc w:val="center"/>
            </w:pPr>
          </w:p>
        </w:tc>
      </w:tr>
      <w:tr w:rsidR="00983D3B" w:rsidRPr="008F54F7" w14:paraId="6B5AC885"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210952E0" w14:textId="77777777" w:rsidR="00983D3B" w:rsidRPr="00264BA9" w:rsidRDefault="00983D3B" w:rsidP="009F3E16">
            <w:pPr>
              <w:spacing w:after="60"/>
              <w:rPr>
                <w:rStyle w:val="style3"/>
                <w:b/>
              </w:rPr>
            </w:pPr>
            <w:r w:rsidRPr="00264BA9">
              <w:rPr>
                <w:b/>
              </w:rPr>
              <w:t>Paper capacity standard</w:t>
            </w:r>
          </w:p>
        </w:tc>
        <w:tc>
          <w:tcPr>
            <w:tcW w:w="4597" w:type="dxa"/>
            <w:tcBorders>
              <w:top w:val="single" w:sz="4" w:space="0" w:color="000000"/>
              <w:left w:val="single" w:sz="4" w:space="0" w:color="000000"/>
              <w:bottom w:val="single" w:sz="4" w:space="0" w:color="000000"/>
            </w:tcBorders>
            <w:shd w:val="clear" w:color="auto" w:fill="auto"/>
            <w:vAlign w:val="center"/>
          </w:tcPr>
          <w:p w14:paraId="7DBD2CAB" w14:textId="77777777" w:rsidR="00983D3B" w:rsidRPr="008F54F7" w:rsidRDefault="00983D3B" w:rsidP="009F3E16">
            <w:pPr>
              <w:spacing w:after="60"/>
              <w:rPr>
                <w:rStyle w:val="style3"/>
                <w:b/>
              </w:rPr>
            </w:pPr>
            <w:r>
              <w:rPr>
                <w:rStyle w:val="style3"/>
                <w:b/>
              </w:rPr>
              <w:t>min. 1x</w:t>
            </w:r>
            <w:r w:rsidRPr="008F54F7">
              <w:rPr>
                <w:rStyle w:val="style3"/>
                <w:b/>
              </w:rPr>
              <w:t xml:space="preserve"> drawer </w:t>
            </w:r>
            <w:r>
              <w:rPr>
                <w:rStyle w:val="style3"/>
                <w:b/>
              </w:rPr>
              <w:t xml:space="preserve">with </w:t>
            </w:r>
            <w:r w:rsidRPr="008F54F7">
              <w:rPr>
                <w:rStyle w:val="style3"/>
                <w:b/>
              </w:rPr>
              <w:t>min</w:t>
            </w:r>
            <w:r>
              <w:rPr>
                <w:rStyle w:val="style3"/>
                <w:b/>
              </w:rPr>
              <w:t>.</w:t>
            </w:r>
            <w:r w:rsidRPr="008F54F7">
              <w:rPr>
                <w:rStyle w:val="style3"/>
                <w:b/>
              </w:rPr>
              <w:t xml:space="preserve"> </w:t>
            </w:r>
            <w:r>
              <w:rPr>
                <w:rStyle w:val="style3"/>
                <w:b/>
              </w:rPr>
              <w:t>25</w:t>
            </w:r>
            <w:r w:rsidRPr="008F54F7">
              <w:rPr>
                <w:rStyle w:val="style3"/>
                <w:b/>
              </w:rPr>
              <w:t>0 sheets</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9F65" w14:textId="77777777" w:rsidR="00983D3B" w:rsidRPr="008F54F7" w:rsidRDefault="00983D3B" w:rsidP="009F3E16">
            <w:pPr>
              <w:snapToGrid w:val="0"/>
              <w:spacing w:after="60"/>
              <w:jc w:val="center"/>
            </w:pPr>
          </w:p>
        </w:tc>
      </w:tr>
      <w:tr w:rsidR="00983D3B" w:rsidRPr="008F54F7" w14:paraId="11FF2318"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14CB8690" w14:textId="77777777" w:rsidR="00983D3B" w:rsidRPr="00264BA9" w:rsidRDefault="00983D3B" w:rsidP="009F3E16">
            <w:pPr>
              <w:spacing w:after="60"/>
              <w:rPr>
                <w:rStyle w:val="Strong"/>
                <w:b w:val="0"/>
                <w:bCs w:val="0"/>
              </w:rPr>
            </w:pPr>
            <w:r w:rsidRPr="00264BA9">
              <w:rPr>
                <w:b/>
              </w:rPr>
              <w:t>Duplex</w:t>
            </w:r>
          </w:p>
        </w:tc>
        <w:tc>
          <w:tcPr>
            <w:tcW w:w="4597" w:type="dxa"/>
            <w:tcBorders>
              <w:top w:val="single" w:sz="4" w:space="0" w:color="000000"/>
              <w:left w:val="single" w:sz="4" w:space="0" w:color="000000"/>
              <w:bottom w:val="single" w:sz="4" w:space="0" w:color="000000"/>
            </w:tcBorders>
            <w:shd w:val="clear" w:color="auto" w:fill="auto"/>
            <w:vAlign w:val="center"/>
          </w:tcPr>
          <w:p w14:paraId="5EF5F9AF" w14:textId="77777777" w:rsidR="00983D3B" w:rsidRDefault="00983D3B" w:rsidP="009F3E16">
            <w:pPr>
              <w:spacing w:after="60"/>
              <w:rPr>
                <w:rStyle w:val="style3"/>
                <w:b/>
              </w:rPr>
            </w:pPr>
            <w:r w:rsidRPr="008F54F7">
              <w:rPr>
                <w:rStyle w:val="style3"/>
                <w:b/>
              </w:rPr>
              <w:t>printing/copying of duplex A4</w:t>
            </w:r>
            <w:r>
              <w:rPr>
                <w:rStyle w:val="style3"/>
                <w:b/>
              </w:rPr>
              <w:t>;</w:t>
            </w:r>
          </w:p>
          <w:p w14:paraId="1D789155" w14:textId="77777777" w:rsidR="00983D3B" w:rsidRPr="008F54F7" w:rsidRDefault="00983D3B" w:rsidP="009F3E16">
            <w:pPr>
              <w:spacing w:after="60"/>
              <w:rPr>
                <w:rStyle w:val="style3"/>
                <w:b/>
              </w:rPr>
            </w:pPr>
            <w:r w:rsidRPr="005923C7">
              <w:rPr>
                <w:rStyle w:val="style3"/>
                <w:b/>
              </w:rPr>
              <w:t>Automatic Duplexing</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2CCA" w14:textId="77777777" w:rsidR="00983D3B" w:rsidRPr="008F54F7" w:rsidRDefault="00983D3B" w:rsidP="009F3E16">
            <w:pPr>
              <w:snapToGrid w:val="0"/>
              <w:spacing w:after="60"/>
              <w:jc w:val="center"/>
            </w:pPr>
          </w:p>
        </w:tc>
      </w:tr>
      <w:tr w:rsidR="00983D3B" w:rsidRPr="008F54F7" w14:paraId="0925CD0E"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03F1FDCE" w14:textId="77777777" w:rsidR="00983D3B" w:rsidRPr="00470DFD" w:rsidRDefault="00983D3B" w:rsidP="009F3E16">
            <w:pPr>
              <w:spacing w:after="60"/>
            </w:pPr>
            <w:r w:rsidRPr="00470DFD">
              <w:rPr>
                <w:rStyle w:val="Strong"/>
              </w:rPr>
              <w:t>Interface</w:t>
            </w:r>
          </w:p>
        </w:tc>
        <w:tc>
          <w:tcPr>
            <w:tcW w:w="4597" w:type="dxa"/>
            <w:tcBorders>
              <w:top w:val="single" w:sz="4" w:space="0" w:color="000000"/>
              <w:left w:val="single" w:sz="4" w:space="0" w:color="000000"/>
              <w:bottom w:val="single" w:sz="4" w:space="0" w:color="000000"/>
            </w:tcBorders>
            <w:shd w:val="clear" w:color="auto" w:fill="auto"/>
            <w:vAlign w:val="center"/>
          </w:tcPr>
          <w:p w14:paraId="75A27025" w14:textId="77777777" w:rsidR="00983D3B" w:rsidRPr="008F54F7" w:rsidRDefault="00983D3B" w:rsidP="009F3E16">
            <w:pPr>
              <w:spacing w:after="60"/>
              <w:rPr>
                <w:b/>
              </w:rPr>
            </w:pPr>
            <w:r w:rsidRPr="008F54F7">
              <w:rPr>
                <w:rStyle w:val="style3"/>
                <w:b/>
              </w:rPr>
              <w:t xml:space="preserve">Ethernet </w:t>
            </w:r>
            <w:r w:rsidRPr="008F54F7">
              <w:rPr>
                <w:b/>
              </w:rPr>
              <w:t>(10</w:t>
            </w:r>
            <w:r>
              <w:rPr>
                <w:b/>
              </w:rPr>
              <w:t>b</w:t>
            </w:r>
            <w:r w:rsidRPr="008F54F7">
              <w:rPr>
                <w:b/>
              </w:rPr>
              <w:t>ase-T</w:t>
            </w:r>
            <w:r>
              <w:rPr>
                <w:b/>
              </w:rPr>
              <w:t>/</w:t>
            </w:r>
            <w:r w:rsidRPr="008F54F7">
              <w:rPr>
                <w:b/>
              </w:rPr>
              <w:t>100</w:t>
            </w:r>
            <w:r>
              <w:rPr>
                <w:b/>
              </w:rPr>
              <w:t>b</w:t>
            </w:r>
            <w:r w:rsidRPr="008F54F7">
              <w:rPr>
                <w:b/>
              </w:rPr>
              <w:t>ase-TX</w:t>
            </w:r>
            <w:r>
              <w:rPr>
                <w:b/>
              </w:rPr>
              <w:t>/1000base-T</w:t>
            </w:r>
            <w:r w:rsidRPr="008F54F7">
              <w:rPr>
                <w:b/>
              </w:rPr>
              <w:t>)</w:t>
            </w:r>
            <w:r>
              <w:rPr>
                <w:b/>
              </w:rPr>
              <w:t>;</w:t>
            </w:r>
            <w:r w:rsidRPr="008F54F7">
              <w:t xml:space="preserve"> </w:t>
            </w:r>
            <w:r w:rsidRPr="008F54F7">
              <w:rPr>
                <w:rStyle w:val="style3"/>
                <w:b/>
              </w:rPr>
              <w:t>USB</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53100" w14:textId="77777777" w:rsidR="00983D3B" w:rsidRPr="008F54F7" w:rsidRDefault="00983D3B" w:rsidP="009F3E16">
            <w:pPr>
              <w:snapToGrid w:val="0"/>
              <w:spacing w:after="60"/>
              <w:jc w:val="center"/>
            </w:pPr>
          </w:p>
        </w:tc>
      </w:tr>
      <w:tr w:rsidR="00983D3B" w:rsidRPr="008F54F7" w14:paraId="644B639D"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0A3855E6" w14:textId="77777777" w:rsidR="00983D3B" w:rsidRPr="00470DFD" w:rsidRDefault="00983D3B" w:rsidP="009F3E16">
            <w:pPr>
              <w:spacing w:after="60"/>
              <w:rPr>
                <w:rStyle w:val="Strong"/>
              </w:rPr>
            </w:pPr>
            <w:r>
              <w:rPr>
                <w:rStyle w:val="Strong"/>
              </w:rPr>
              <w:t>Printing from USB</w:t>
            </w:r>
          </w:p>
        </w:tc>
        <w:tc>
          <w:tcPr>
            <w:tcW w:w="4597" w:type="dxa"/>
            <w:tcBorders>
              <w:top w:val="single" w:sz="4" w:space="0" w:color="000000"/>
              <w:left w:val="single" w:sz="4" w:space="0" w:color="000000"/>
              <w:bottom w:val="single" w:sz="4" w:space="0" w:color="000000"/>
            </w:tcBorders>
            <w:shd w:val="clear" w:color="auto" w:fill="auto"/>
            <w:vAlign w:val="center"/>
          </w:tcPr>
          <w:p w14:paraId="2E441ACB" w14:textId="77777777" w:rsidR="00983D3B" w:rsidRPr="008F54F7" w:rsidRDefault="00983D3B" w:rsidP="009F3E16">
            <w:pPr>
              <w:spacing w:after="60"/>
              <w:rPr>
                <w:rStyle w:val="style3"/>
                <w:b/>
              </w:rPr>
            </w:pPr>
            <w:r>
              <w:rPr>
                <w:rStyle w:val="style3"/>
                <w:b/>
              </w:rPr>
              <w:t xml:space="preserve">min. file formats: pdf; </w:t>
            </w:r>
            <w:proofErr w:type="spellStart"/>
            <w:r>
              <w:rPr>
                <w:rStyle w:val="style3"/>
                <w:b/>
              </w:rPr>
              <w:t>docx</w:t>
            </w:r>
            <w:proofErr w:type="spellEnd"/>
            <w:r>
              <w:rPr>
                <w:rStyle w:val="style3"/>
                <w:b/>
              </w:rPr>
              <w:t>;</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4A71B" w14:textId="77777777" w:rsidR="00983D3B" w:rsidRPr="008F54F7" w:rsidRDefault="00983D3B" w:rsidP="009F3E16">
            <w:pPr>
              <w:snapToGrid w:val="0"/>
              <w:spacing w:after="60"/>
              <w:jc w:val="center"/>
            </w:pPr>
          </w:p>
        </w:tc>
      </w:tr>
      <w:tr w:rsidR="00983D3B" w:rsidRPr="008F54F7" w14:paraId="515E9374"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3B396FB4" w14:textId="77777777" w:rsidR="00983D3B" w:rsidRPr="00852D32" w:rsidRDefault="00983D3B" w:rsidP="009F3E16">
            <w:pPr>
              <w:spacing w:after="60"/>
            </w:pPr>
            <w:r w:rsidRPr="00852D32">
              <w:rPr>
                <w:rStyle w:val="Strong"/>
              </w:rPr>
              <w:t xml:space="preserve">Feeder </w:t>
            </w:r>
            <w:r>
              <w:rPr>
                <w:rStyle w:val="Strong"/>
              </w:rPr>
              <w:t xml:space="preserve">– Functionality and </w:t>
            </w:r>
            <w:r w:rsidRPr="00852D32">
              <w:rPr>
                <w:rStyle w:val="Strong"/>
              </w:rPr>
              <w:t>Paper size</w:t>
            </w:r>
          </w:p>
        </w:tc>
        <w:tc>
          <w:tcPr>
            <w:tcW w:w="4597" w:type="dxa"/>
            <w:tcBorders>
              <w:top w:val="single" w:sz="4" w:space="0" w:color="000000"/>
              <w:left w:val="single" w:sz="4" w:space="0" w:color="000000"/>
              <w:bottom w:val="single" w:sz="4" w:space="0" w:color="000000"/>
            </w:tcBorders>
            <w:shd w:val="clear" w:color="auto" w:fill="auto"/>
            <w:vAlign w:val="center"/>
          </w:tcPr>
          <w:p w14:paraId="257F14EC" w14:textId="77777777" w:rsidR="00983D3B" w:rsidRPr="008F54F7" w:rsidRDefault="00983D3B" w:rsidP="009F3E16">
            <w:pPr>
              <w:spacing w:after="60"/>
              <w:rPr>
                <w:b/>
              </w:rPr>
            </w:pPr>
            <w:r>
              <w:rPr>
                <w:rStyle w:val="style3"/>
                <w:b/>
              </w:rPr>
              <w:t>ADF - paper size A4</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74FC" w14:textId="77777777" w:rsidR="00983D3B" w:rsidRPr="008F54F7" w:rsidRDefault="00983D3B" w:rsidP="009F3E16">
            <w:pPr>
              <w:snapToGrid w:val="0"/>
              <w:spacing w:after="60"/>
              <w:jc w:val="center"/>
            </w:pPr>
          </w:p>
        </w:tc>
      </w:tr>
      <w:tr w:rsidR="00983D3B" w:rsidRPr="008F54F7" w14:paraId="753B5053"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344BB3EA" w14:textId="77777777" w:rsidR="00983D3B" w:rsidRPr="00852D32" w:rsidRDefault="00983D3B" w:rsidP="009F3E16">
            <w:pPr>
              <w:spacing w:after="60"/>
            </w:pPr>
            <w:r w:rsidRPr="00852D32">
              <w:rPr>
                <w:rStyle w:val="Strong"/>
              </w:rPr>
              <w:t>Feeder -</w:t>
            </w:r>
            <w:r>
              <w:rPr>
                <w:rStyle w:val="Strong"/>
              </w:rPr>
              <w:t xml:space="preserve"> </w:t>
            </w:r>
            <w:r w:rsidRPr="00852D32">
              <w:rPr>
                <w:rStyle w:val="Strong"/>
              </w:rPr>
              <w:t>number of originals</w:t>
            </w:r>
          </w:p>
        </w:tc>
        <w:tc>
          <w:tcPr>
            <w:tcW w:w="4597" w:type="dxa"/>
            <w:tcBorders>
              <w:top w:val="single" w:sz="4" w:space="0" w:color="000000"/>
              <w:left w:val="single" w:sz="4" w:space="0" w:color="000000"/>
              <w:bottom w:val="single" w:sz="4" w:space="0" w:color="000000"/>
            </w:tcBorders>
            <w:shd w:val="clear" w:color="auto" w:fill="auto"/>
            <w:vAlign w:val="center"/>
          </w:tcPr>
          <w:p w14:paraId="5741EBA0" w14:textId="77777777" w:rsidR="00983D3B" w:rsidRPr="008F54F7" w:rsidRDefault="00983D3B" w:rsidP="009F3E16">
            <w:pPr>
              <w:spacing w:after="60"/>
              <w:rPr>
                <w:b/>
              </w:rPr>
            </w:pPr>
            <w:r>
              <w:rPr>
                <w:rStyle w:val="style3"/>
                <w:b/>
              </w:rPr>
              <w:t>min. 3</w:t>
            </w:r>
            <w:r w:rsidRPr="008F54F7">
              <w:rPr>
                <w:rStyle w:val="style3"/>
                <w:b/>
              </w:rPr>
              <w:t>0 sheets (80 g/m ²)</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4E3E" w14:textId="77777777" w:rsidR="00983D3B" w:rsidRPr="008F54F7" w:rsidRDefault="00983D3B" w:rsidP="009F3E16">
            <w:pPr>
              <w:snapToGrid w:val="0"/>
              <w:spacing w:after="60"/>
              <w:jc w:val="center"/>
            </w:pPr>
          </w:p>
        </w:tc>
      </w:tr>
      <w:tr w:rsidR="00983D3B" w:rsidRPr="008F54F7" w14:paraId="5E0FF360"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7F857C01" w14:textId="77777777" w:rsidR="00983D3B" w:rsidRPr="00852D32" w:rsidRDefault="00983D3B" w:rsidP="009F3E16">
            <w:pPr>
              <w:spacing w:after="60"/>
              <w:rPr>
                <w:b/>
                <w:bCs/>
              </w:rPr>
            </w:pPr>
            <w:r w:rsidRPr="00852D32">
              <w:rPr>
                <w:b/>
                <w:bCs/>
              </w:rPr>
              <w:t>Scanning functionalities</w:t>
            </w:r>
          </w:p>
        </w:tc>
        <w:tc>
          <w:tcPr>
            <w:tcW w:w="4597" w:type="dxa"/>
            <w:tcBorders>
              <w:top w:val="single" w:sz="4" w:space="0" w:color="000000"/>
              <w:left w:val="single" w:sz="4" w:space="0" w:color="000000"/>
              <w:bottom w:val="single" w:sz="4" w:space="0" w:color="000000"/>
            </w:tcBorders>
            <w:shd w:val="clear" w:color="auto" w:fill="auto"/>
            <w:vAlign w:val="center"/>
          </w:tcPr>
          <w:p w14:paraId="3EF33C4F" w14:textId="77777777" w:rsidR="00983D3B" w:rsidRPr="008F54F7" w:rsidRDefault="00983D3B" w:rsidP="009F3E16">
            <w:pPr>
              <w:spacing w:after="60"/>
              <w:rPr>
                <w:b/>
              </w:rPr>
            </w:pPr>
            <w:r>
              <w:rPr>
                <w:b/>
              </w:rPr>
              <w:t xml:space="preserve">min. </w:t>
            </w:r>
            <w:r w:rsidRPr="008F54F7">
              <w:rPr>
                <w:b/>
              </w:rPr>
              <w:t>Scan-to-email, Scan-to-</w:t>
            </w:r>
            <w:r>
              <w:rPr>
                <w:b/>
              </w:rPr>
              <w:t>USB</w:t>
            </w:r>
            <w:r w:rsidRPr="008F54F7">
              <w:rPr>
                <w:b/>
              </w:rPr>
              <w:t xml:space="preserve"> and TWAIN scan</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D659D" w14:textId="77777777" w:rsidR="00983D3B" w:rsidRPr="008F54F7" w:rsidRDefault="00983D3B" w:rsidP="009F3E16">
            <w:pPr>
              <w:snapToGrid w:val="0"/>
              <w:spacing w:after="60"/>
              <w:jc w:val="center"/>
            </w:pPr>
          </w:p>
        </w:tc>
      </w:tr>
      <w:tr w:rsidR="00983D3B" w:rsidRPr="008F54F7" w14:paraId="04ED9F78"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24F8A4AF" w14:textId="77777777" w:rsidR="00983D3B" w:rsidRPr="00470DFD" w:rsidRDefault="00983D3B" w:rsidP="009F3E16">
            <w:pPr>
              <w:spacing w:after="60"/>
              <w:rPr>
                <w:rStyle w:val="Strong"/>
              </w:rPr>
            </w:pPr>
            <w:r w:rsidRPr="00470DFD">
              <w:rPr>
                <w:rStyle w:val="Strong"/>
              </w:rPr>
              <w:lastRenderedPageBreak/>
              <w:t>Power supply</w:t>
            </w:r>
          </w:p>
        </w:tc>
        <w:tc>
          <w:tcPr>
            <w:tcW w:w="4597" w:type="dxa"/>
            <w:tcBorders>
              <w:top w:val="single" w:sz="4" w:space="0" w:color="000000"/>
              <w:left w:val="single" w:sz="4" w:space="0" w:color="000000"/>
              <w:bottom w:val="single" w:sz="4" w:space="0" w:color="000000"/>
            </w:tcBorders>
            <w:shd w:val="clear" w:color="auto" w:fill="auto"/>
            <w:vAlign w:val="center"/>
          </w:tcPr>
          <w:p w14:paraId="71D29C3F" w14:textId="77777777" w:rsidR="00983D3B" w:rsidRPr="008F54F7" w:rsidRDefault="00983D3B" w:rsidP="009F3E16">
            <w:pPr>
              <w:spacing w:after="60"/>
              <w:rPr>
                <w:rStyle w:val="style3"/>
                <w:b/>
              </w:rPr>
            </w:pPr>
            <w:r w:rsidRPr="008F54F7">
              <w:rPr>
                <w:b/>
              </w:rPr>
              <w:t>2</w:t>
            </w:r>
            <w:r>
              <w:rPr>
                <w:b/>
              </w:rPr>
              <w:t>2</w:t>
            </w:r>
            <w:r w:rsidRPr="008F54F7">
              <w:rPr>
                <w:b/>
              </w:rPr>
              <w:t>0-240V, 50/60Hz</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11273" w14:textId="77777777" w:rsidR="00983D3B" w:rsidRPr="008F54F7" w:rsidRDefault="00983D3B" w:rsidP="009F3E16">
            <w:pPr>
              <w:snapToGrid w:val="0"/>
              <w:spacing w:after="60"/>
              <w:jc w:val="center"/>
            </w:pPr>
          </w:p>
        </w:tc>
      </w:tr>
      <w:tr w:rsidR="00983D3B" w:rsidRPr="008F54F7" w14:paraId="792DFC34"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2B0B8255" w14:textId="77777777" w:rsidR="00983D3B" w:rsidRPr="00CC6A32" w:rsidRDefault="00983D3B" w:rsidP="009F3E16">
            <w:pPr>
              <w:spacing w:after="60"/>
              <w:rPr>
                <w:b/>
                <w:bCs/>
              </w:rPr>
            </w:pPr>
            <w:r w:rsidRPr="00CC6A32">
              <w:rPr>
                <w:b/>
                <w:bCs/>
              </w:rPr>
              <w:t>Toner (yield)</w:t>
            </w:r>
          </w:p>
        </w:tc>
        <w:tc>
          <w:tcPr>
            <w:tcW w:w="4597" w:type="dxa"/>
            <w:tcBorders>
              <w:top w:val="single" w:sz="4" w:space="0" w:color="000000"/>
              <w:left w:val="single" w:sz="4" w:space="0" w:color="000000"/>
              <w:bottom w:val="single" w:sz="4" w:space="0" w:color="000000"/>
            </w:tcBorders>
            <w:shd w:val="clear" w:color="auto" w:fill="auto"/>
            <w:vAlign w:val="center"/>
          </w:tcPr>
          <w:p w14:paraId="7393B225" w14:textId="77777777" w:rsidR="00983D3B" w:rsidRPr="00CC6A32" w:rsidRDefault="00983D3B" w:rsidP="009F3E16">
            <w:pPr>
              <w:spacing w:after="60"/>
              <w:rPr>
                <w:b/>
              </w:rPr>
            </w:pPr>
            <w:r w:rsidRPr="00CC6A32">
              <w:rPr>
                <w:b/>
              </w:rPr>
              <w:t xml:space="preserve">min. 1x </w:t>
            </w:r>
            <w:r>
              <w:rPr>
                <w:b/>
              </w:rPr>
              <w:t xml:space="preserve">SET (B;C;M;Y) </w:t>
            </w:r>
            <w:r w:rsidRPr="00CC6A32">
              <w:rPr>
                <w:b/>
              </w:rPr>
              <w:t>Included with copier</w:t>
            </w:r>
          </w:p>
          <w:p w14:paraId="04262949" w14:textId="77777777" w:rsidR="00983D3B" w:rsidRPr="00CC6A32" w:rsidRDefault="00983D3B" w:rsidP="009F3E16">
            <w:pPr>
              <w:spacing w:after="60"/>
              <w:rPr>
                <w:b/>
              </w:rPr>
            </w:pPr>
            <w:r w:rsidRPr="00CC6A32">
              <w:rPr>
                <w:b/>
              </w:rPr>
              <w:t xml:space="preserve">(min. 1000 copies per bottle/ 5% coverage/ only original) </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A821A" w14:textId="77777777" w:rsidR="00983D3B" w:rsidRPr="008F54F7" w:rsidRDefault="00983D3B" w:rsidP="009F3E16">
            <w:pPr>
              <w:snapToGrid w:val="0"/>
              <w:spacing w:after="60"/>
              <w:jc w:val="center"/>
            </w:pPr>
          </w:p>
        </w:tc>
      </w:tr>
      <w:tr w:rsidR="00983D3B" w:rsidRPr="008F54F7" w14:paraId="24934B73"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74315225" w14:textId="77777777" w:rsidR="00983D3B" w:rsidRPr="00667723" w:rsidRDefault="00983D3B" w:rsidP="009F3E16">
            <w:pPr>
              <w:spacing w:after="60"/>
              <w:rPr>
                <w:b/>
                <w:bCs/>
              </w:rPr>
            </w:pPr>
            <w:r w:rsidRPr="00667723">
              <w:rPr>
                <w:b/>
                <w:bCs/>
              </w:rPr>
              <w:t>Service</w:t>
            </w:r>
          </w:p>
        </w:tc>
        <w:tc>
          <w:tcPr>
            <w:tcW w:w="4597" w:type="dxa"/>
            <w:tcBorders>
              <w:top w:val="single" w:sz="4" w:space="0" w:color="000000"/>
              <w:left w:val="single" w:sz="4" w:space="0" w:color="000000"/>
              <w:bottom w:val="single" w:sz="4" w:space="0" w:color="000000"/>
            </w:tcBorders>
            <w:shd w:val="clear" w:color="auto" w:fill="auto"/>
            <w:vAlign w:val="center"/>
          </w:tcPr>
          <w:p w14:paraId="23294E01" w14:textId="77777777" w:rsidR="00983D3B" w:rsidRPr="008F54F7" w:rsidRDefault="00983D3B" w:rsidP="009F3E16">
            <w:pPr>
              <w:spacing w:after="60"/>
              <w:rPr>
                <w:b/>
              </w:rPr>
            </w:pPr>
            <w:r w:rsidRPr="008F54F7">
              <w:rPr>
                <w:b/>
              </w:rPr>
              <w:t>The vendor must provide proof of authorization for sale, service and support</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239E2" w14:textId="77777777" w:rsidR="00983D3B" w:rsidRPr="008F54F7" w:rsidRDefault="00983D3B" w:rsidP="009F3E16">
            <w:pPr>
              <w:snapToGrid w:val="0"/>
              <w:spacing w:after="60"/>
              <w:jc w:val="center"/>
            </w:pPr>
          </w:p>
        </w:tc>
      </w:tr>
      <w:tr w:rsidR="00983D3B" w:rsidRPr="008F54F7" w14:paraId="27BE24F2"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41C24509" w14:textId="77777777" w:rsidR="00983D3B" w:rsidRPr="00667723" w:rsidRDefault="00983D3B" w:rsidP="009F3E16">
            <w:pPr>
              <w:spacing w:after="60"/>
              <w:rPr>
                <w:b/>
                <w:bCs/>
              </w:rPr>
            </w:pPr>
            <w:r w:rsidRPr="00667723">
              <w:rPr>
                <w:b/>
                <w:bCs/>
              </w:rPr>
              <w:t>Warranty/ support</w:t>
            </w:r>
          </w:p>
        </w:tc>
        <w:tc>
          <w:tcPr>
            <w:tcW w:w="4597" w:type="dxa"/>
            <w:tcBorders>
              <w:top w:val="single" w:sz="4" w:space="0" w:color="000000"/>
              <w:left w:val="single" w:sz="4" w:space="0" w:color="000000"/>
              <w:bottom w:val="single" w:sz="4" w:space="0" w:color="000000"/>
            </w:tcBorders>
            <w:shd w:val="clear" w:color="auto" w:fill="auto"/>
            <w:vAlign w:val="center"/>
          </w:tcPr>
          <w:p w14:paraId="54DF34F9" w14:textId="77777777" w:rsidR="00983D3B" w:rsidRPr="008F54F7" w:rsidRDefault="00983D3B" w:rsidP="009F3E16">
            <w:pPr>
              <w:spacing w:after="60"/>
              <w:rPr>
                <w:b/>
              </w:rPr>
            </w:pPr>
            <w:r>
              <w:rPr>
                <w:b/>
              </w:rPr>
              <w:t xml:space="preserve">min. </w:t>
            </w:r>
            <w:r w:rsidRPr="002C6512">
              <w:rPr>
                <w:b/>
              </w:rPr>
              <w:t>2 (two)</w:t>
            </w:r>
            <w:r w:rsidRPr="008F54F7">
              <w:rPr>
                <w:b/>
              </w:rPr>
              <w:t xml:space="preserve"> year </w:t>
            </w:r>
            <w:r w:rsidRPr="002C6512">
              <w:rPr>
                <w:b/>
              </w:rPr>
              <w:t xml:space="preserve">spare parts and labor </w:t>
            </w:r>
            <w:r>
              <w:rPr>
                <w:b/>
              </w:rPr>
              <w:t>warranty</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011F8" w14:textId="77777777" w:rsidR="00983D3B" w:rsidRPr="008F54F7" w:rsidRDefault="00983D3B" w:rsidP="009F3E16">
            <w:pPr>
              <w:snapToGrid w:val="0"/>
              <w:spacing w:after="60"/>
              <w:jc w:val="center"/>
            </w:pPr>
          </w:p>
        </w:tc>
      </w:tr>
      <w:tr w:rsidR="00983D3B" w:rsidRPr="008F54F7" w14:paraId="2C69C7D4" w14:textId="77777777" w:rsidTr="00983D3B">
        <w:trPr>
          <w:gridAfter w:val="1"/>
          <w:wAfter w:w="8" w:type="dxa"/>
          <w:trHeight w:val="557"/>
        </w:trPr>
        <w:tc>
          <w:tcPr>
            <w:tcW w:w="6685" w:type="dxa"/>
            <w:gridSpan w:val="2"/>
            <w:tcBorders>
              <w:top w:val="single" w:sz="4" w:space="0" w:color="000000"/>
              <w:left w:val="single" w:sz="4" w:space="0" w:color="000000"/>
              <w:bottom w:val="single" w:sz="4" w:space="0" w:color="000000"/>
            </w:tcBorders>
            <w:shd w:val="clear" w:color="auto" w:fill="D9D9D9"/>
            <w:vAlign w:val="center"/>
          </w:tcPr>
          <w:p w14:paraId="449C2730" w14:textId="77777777" w:rsidR="00983D3B" w:rsidRPr="00BE517B" w:rsidRDefault="00983D3B" w:rsidP="009F3E16">
            <w:pPr>
              <w:spacing w:after="60"/>
              <w:rPr>
                <w:b/>
              </w:rPr>
            </w:pPr>
            <w:r w:rsidRPr="00BE517B">
              <w:rPr>
                <w:b/>
                <w:sz w:val="28"/>
                <w:szCs w:val="28"/>
              </w:rPr>
              <w:t>4</w:t>
            </w:r>
            <w:r w:rsidRPr="00BE517B">
              <w:rPr>
                <w:b/>
              </w:rPr>
              <w:t xml:space="preserve">. </w:t>
            </w:r>
            <w:r w:rsidRPr="00BE517B">
              <w:rPr>
                <w:b/>
                <w:bCs/>
              </w:rPr>
              <w:t xml:space="preserve">Toner:                                </w:t>
            </w:r>
            <w:r w:rsidR="007A219D">
              <w:rPr>
                <w:b/>
                <w:bCs/>
              </w:rPr>
              <w:t xml:space="preserve">                               </w:t>
            </w:r>
            <w:r w:rsidRPr="00BE517B">
              <w:rPr>
                <w:b/>
              </w:rPr>
              <w:t>Quantity: 2 (set)</w:t>
            </w:r>
          </w:p>
        </w:tc>
        <w:tc>
          <w:tcPr>
            <w:tcW w:w="3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983D05" w14:textId="77777777" w:rsidR="00983D3B" w:rsidRPr="008F54F7" w:rsidRDefault="00983D3B" w:rsidP="009F3E16">
            <w:pPr>
              <w:snapToGrid w:val="0"/>
              <w:spacing w:after="60"/>
              <w:jc w:val="center"/>
            </w:pPr>
          </w:p>
        </w:tc>
      </w:tr>
      <w:tr w:rsidR="00983D3B" w:rsidRPr="008F54F7" w14:paraId="7C8566DC"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7123CFC7" w14:textId="77777777" w:rsidR="00983D3B" w:rsidRPr="008F54F7" w:rsidRDefault="00983D3B" w:rsidP="009F3E16">
            <w:pPr>
              <w:tabs>
                <w:tab w:val="left" w:pos="912"/>
              </w:tabs>
              <w:snapToGrid w:val="0"/>
              <w:spacing w:after="60"/>
              <w:ind w:left="456" w:hanging="513"/>
              <w:rPr>
                <w:b/>
              </w:rPr>
            </w:pPr>
            <w:r w:rsidRPr="008F54F7">
              <w:rPr>
                <w:b/>
              </w:rPr>
              <w:t>Toner</w:t>
            </w:r>
          </w:p>
        </w:tc>
        <w:tc>
          <w:tcPr>
            <w:tcW w:w="4597" w:type="dxa"/>
            <w:tcBorders>
              <w:top w:val="single" w:sz="4" w:space="0" w:color="000000"/>
              <w:left w:val="single" w:sz="4" w:space="0" w:color="000000"/>
              <w:bottom w:val="single" w:sz="4" w:space="0" w:color="000000"/>
            </w:tcBorders>
            <w:shd w:val="clear" w:color="auto" w:fill="auto"/>
            <w:vAlign w:val="center"/>
          </w:tcPr>
          <w:p w14:paraId="05E6F53D" w14:textId="77777777" w:rsidR="00983D3B" w:rsidRPr="00BE517B" w:rsidRDefault="00983D3B" w:rsidP="009F3E16">
            <w:pPr>
              <w:tabs>
                <w:tab w:val="left" w:pos="912"/>
              </w:tabs>
              <w:snapToGrid w:val="0"/>
              <w:rPr>
                <w:b/>
              </w:rPr>
            </w:pPr>
            <w:r w:rsidRPr="00BE517B">
              <w:rPr>
                <w:b/>
              </w:rPr>
              <w:t>Additional SET of toners (B;C;M;Y) for Multifunction device listed above in Item No.3 from Lot #3, Original only</w:t>
            </w:r>
          </w:p>
          <w:p w14:paraId="085AE707" w14:textId="77777777" w:rsidR="00983D3B" w:rsidRPr="00BE517B" w:rsidRDefault="00983D3B" w:rsidP="009F3E16">
            <w:pPr>
              <w:tabs>
                <w:tab w:val="left" w:pos="912"/>
              </w:tabs>
              <w:snapToGrid w:val="0"/>
              <w:spacing w:after="60"/>
              <w:ind w:left="456" w:hanging="513"/>
              <w:rPr>
                <w:rStyle w:val="style3"/>
                <w:b/>
              </w:rPr>
            </w:pPr>
            <w:r w:rsidRPr="00BE517B">
              <w:rPr>
                <w:b/>
              </w:rPr>
              <w:t>(min 1000 copies per bottle/5% coverage)</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9E0F" w14:textId="77777777" w:rsidR="00983D3B" w:rsidRPr="008F54F7" w:rsidRDefault="00983D3B" w:rsidP="009F3E16">
            <w:pPr>
              <w:snapToGrid w:val="0"/>
              <w:spacing w:after="60"/>
              <w:jc w:val="center"/>
            </w:pPr>
          </w:p>
        </w:tc>
      </w:tr>
      <w:tr w:rsidR="00983D3B" w:rsidRPr="008F54F7" w14:paraId="0CF5BDD3" w14:textId="77777777" w:rsidTr="00983D3B">
        <w:trPr>
          <w:gridAfter w:val="1"/>
          <w:wAfter w:w="8" w:type="dxa"/>
          <w:trHeight w:val="557"/>
        </w:trPr>
        <w:tc>
          <w:tcPr>
            <w:tcW w:w="6685" w:type="dxa"/>
            <w:gridSpan w:val="2"/>
            <w:tcBorders>
              <w:top w:val="single" w:sz="4" w:space="0" w:color="000000"/>
              <w:left w:val="single" w:sz="4" w:space="0" w:color="000000"/>
              <w:bottom w:val="single" w:sz="4" w:space="0" w:color="000000"/>
            </w:tcBorders>
            <w:shd w:val="clear" w:color="auto" w:fill="D9D9D9"/>
            <w:vAlign w:val="center"/>
          </w:tcPr>
          <w:p w14:paraId="24C7F5B8" w14:textId="77777777" w:rsidR="00983D3B" w:rsidRPr="00BE517B" w:rsidRDefault="00983D3B" w:rsidP="009F3E16">
            <w:pPr>
              <w:snapToGrid w:val="0"/>
              <w:spacing w:after="60"/>
              <w:rPr>
                <w:b/>
                <w:bCs/>
              </w:rPr>
            </w:pPr>
            <w:r w:rsidRPr="00BE517B">
              <w:rPr>
                <w:b/>
                <w:sz w:val="28"/>
                <w:szCs w:val="28"/>
              </w:rPr>
              <w:t>5.</w:t>
            </w:r>
            <w:r w:rsidRPr="00BE517B">
              <w:rPr>
                <w:b/>
              </w:rPr>
              <w:t xml:space="preserve"> </w:t>
            </w:r>
            <w:r w:rsidRPr="00BE517B">
              <w:rPr>
                <w:b/>
                <w:bCs/>
              </w:rPr>
              <w:t>Multifunction device</w:t>
            </w:r>
          </w:p>
          <w:p w14:paraId="262A479F" w14:textId="77777777" w:rsidR="00983D3B" w:rsidRPr="00BE517B" w:rsidRDefault="00983D3B" w:rsidP="009F3E16">
            <w:pPr>
              <w:snapToGrid w:val="0"/>
              <w:spacing w:after="60"/>
              <w:rPr>
                <w:b/>
              </w:rPr>
            </w:pPr>
            <w:r w:rsidRPr="00BE517B">
              <w:rPr>
                <w:b/>
                <w:bCs/>
              </w:rPr>
              <w:t xml:space="preserve">    B/W Printer/Scanner/</w:t>
            </w:r>
            <w:r w:rsidR="007A219D">
              <w:rPr>
                <w:b/>
                <w:bCs/>
              </w:rPr>
              <w:t xml:space="preserve">Copier:                       </w:t>
            </w:r>
            <w:r w:rsidRPr="00BE517B">
              <w:rPr>
                <w:b/>
              </w:rPr>
              <w:t>Quantity: 2 (pcs.)</w:t>
            </w:r>
          </w:p>
        </w:tc>
        <w:tc>
          <w:tcPr>
            <w:tcW w:w="3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0A65F2" w14:textId="77777777" w:rsidR="00983D3B" w:rsidRPr="008F54F7" w:rsidRDefault="00983D3B" w:rsidP="009F3E16">
            <w:pPr>
              <w:snapToGrid w:val="0"/>
              <w:spacing w:after="60"/>
              <w:jc w:val="center"/>
            </w:pPr>
          </w:p>
        </w:tc>
      </w:tr>
      <w:tr w:rsidR="00983D3B" w:rsidRPr="008F54F7" w14:paraId="11D39FE0"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4A7FF103" w14:textId="77777777" w:rsidR="00983D3B" w:rsidRPr="00471C9C" w:rsidRDefault="00983D3B" w:rsidP="009F3E16">
            <w:pPr>
              <w:spacing w:after="60"/>
              <w:rPr>
                <w:b/>
              </w:rPr>
            </w:pPr>
            <w:r w:rsidRPr="00471C9C">
              <w:rPr>
                <w:b/>
              </w:rPr>
              <w:t>Technology</w:t>
            </w:r>
          </w:p>
        </w:tc>
        <w:tc>
          <w:tcPr>
            <w:tcW w:w="4597" w:type="dxa"/>
            <w:tcBorders>
              <w:top w:val="single" w:sz="4" w:space="0" w:color="000000"/>
              <w:left w:val="single" w:sz="4" w:space="0" w:color="000000"/>
              <w:bottom w:val="single" w:sz="4" w:space="0" w:color="000000"/>
            </w:tcBorders>
            <w:shd w:val="clear" w:color="auto" w:fill="auto"/>
            <w:vAlign w:val="center"/>
          </w:tcPr>
          <w:p w14:paraId="294DE41F" w14:textId="77777777" w:rsidR="00983D3B" w:rsidRPr="008F54F7" w:rsidRDefault="00983D3B" w:rsidP="009F3E16">
            <w:pPr>
              <w:spacing w:after="60"/>
              <w:rPr>
                <w:b/>
              </w:rPr>
            </w:pPr>
            <w:r>
              <w:rPr>
                <w:b/>
              </w:rPr>
              <w:t xml:space="preserve">B/W – </w:t>
            </w:r>
            <w:r w:rsidRPr="00C113E2">
              <w:rPr>
                <w:b/>
              </w:rPr>
              <w:t>Laser technology</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3F8C" w14:textId="77777777" w:rsidR="00983D3B" w:rsidRPr="008F54F7" w:rsidRDefault="00983D3B" w:rsidP="009F3E16">
            <w:pPr>
              <w:snapToGrid w:val="0"/>
              <w:spacing w:after="60"/>
              <w:jc w:val="center"/>
            </w:pPr>
          </w:p>
        </w:tc>
      </w:tr>
      <w:tr w:rsidR="00983D3B" w:rsidRPr="008F54F7" w14:paraId="392DA55E"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7EA908D2" w14:textId="77777777" w:rsidR="00983D3B" w:rsidRPr="00471C9C" w:rsidRDefault="00983D3B" w:rsidP="009F3E16">
            <w:pPr>
              <w:spacing w:after="60"/>
            </w:pPr>
            <w:r w:rsidRPr="00471C9C">
              <w:rPr>
                <w:rStyle w:val="Strong"/>
              </w:rPr>
              <w:t>Type</w:t>
            </w:r>
          </w:p>
        </w:tc>
        <w:tc>
          <w:tcPr>
            <w:tcW w:w="4597" w:type="dxa"/>
            <w:tcBorders>
              <w:top w:val="single" w:sz="4" w:space="0" w:color="000000"/>
              <w:left w:val="single" w:sz="4" w:space="0" w:color="000000"/>
              <w:bottom w:val="single" w:sz="4" w:space="0" w:color="000000"/>
            </w:tcBorders>
            <w:shd w:val="clear" w:color="auto" w:fill="auto"/>
            <w:vAlign w:val="center"/>
          </w:tcPr>
          <w:p w14:paraId="35C46630" w14:textId="77777777" w:rsidR="00983D3B" w:rsidRPr="008F54F7" w:rsidRDefault="00983D3B" w:rsidP="009F3E16">
            <w:pPr>
              <w:spacing w:after="60"/>
              <w:rPr>
                <w:b/>
              </w:rPr>
            </w:pPr>
            <w:r>
              <w:rPr>
                <w:rStyle w:val="style3"/>
                <w:b/>
              </w:rPr>
              <w:t>Desktop</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109B1" w14:textId="77777777" w:rsidR="00983D3B" w:rsidRPr="008F54F7" w:rsidRDefault="00983D3B" w:rsidP="009F3E16">
            <w:pPr>
              <w:snapToGrid w:val="0"/>
              <w:spacing w:after="60"/>
              <w:jc w:val="center"/>
            </w:pPr>
          </w:p>
        </w:tc>
      </w:tr>
      <w:tr w:rsidR="00983D3B" w:rsidRPr="008F54F7" w14:paraId="566C2332"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272DC75D" w14:textId="77777777" w:rsidR="00983D3B" w:rsidRPr="00471C9C" w:rsidRDefault="00983D3B" w:rsidP="009F3E16">
            <w:pPr>
              <w:spacing w:after="60"/>
            </w:pPr>
            <w:r w:rsidRPr="00471C9C">
              <w:rPr>
                <w:rStyle w:val="Strong"/>
              </w:rPr>
              <w:t>Maximum original size</w:t>
            </w:r>
          </w:p>
        </w:tc>
        <w:tc>
          <w:tcPr>
            <w:tcW w:w="4597" w:type="dxa"/>
            <w:tcBorders>
              <w:top w:val="single" w:sz="4" w:space="0" w:color="000000"/>
              <w:left w:val="single" w:sz="4" w:space="0" w:color="000000"/>
              <w:bottom w:val="single" w:sz="4" w:space="0" w:color="000000"/>
            </w:tcBorders>
            <w:shd w:val="clear" w:color="auto" w:fill="auto"/>
            <w:vAlign w:val="center"/>
          </w:tcPr>
          <w:p w14:paraId="224607D0" w14:textId="77777777" w:rsidR="00983D3B" w:rsidRPr="008F54F7" w:rsidRDefault="00983D3B" w:rsidP="009F3E16">
            <w:pPr>
              <w:spacing w:after="60"/>
              <w:rPr>
                <w:b/>
              </w:rPr>
            </w:pPr>
            <w:r w:rsidRPr="008F54F7">
              <w:rPr>
                <w:rStyle w:val="style3"/>
                <w:b/>
              </w:rPr>
              <w:t>A</w:t>
            </w:r>
            <w:r>
              <w:rPr>
                <w:rStyle w:val="style3"/>
                <w:b/>
              </w:rPr>
              <w:t>4</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685E9" w14:textId="77777777" w:rsidR="00983D3B" w:rsidRPr="008F54F7" w:rsidRDefault="00983D3B" w:rsidP="009F3E16">
            <w:pPr>
              <w:snapToGrid w:val="0"/>
              <w:spacing w:after="60"/>
              <w:jc w:val="center"/>
            </w:pPr>
          </w:p>
        </w:tc>
      </w:tr>
      <w:tr w:rsidR="00983D3B" w:rsidRPr="008F54F7" w14:paraId="7C4951DC"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0D8F1035" w14:textId="77777777" w:rsidR="00983D3B" w:rsidRPr="006849E3" w:rsidRDefault="00983D3B" w:rsidP="009F3E16">
            <w:pPr>
              <w:spacing w:after="60"/>
            </w:pPr>
            <w:r w:rsidRPr="006849E3">
              <w:rPr>
                <w:rStyle w:val="Strong"/>
              </w:rPr>
              <w:t>Memory</w:t>
            </w:r>
          </w:p>
        </w:tc>
        <w:tc>
          <w:tcPr>
            <w:tcW w:w="4597" w:type="dxa"/>
            <w:tcBorders>
              <w:top w:val="single" w:sz="4" w:space="0" w:color="000000"/>
              <w:left w:val="single" w:sz="4" w:space="0" w:color="000000"/>
              <w:bottom w:val="single" w:sz="4" w:space="0" w:color="000000"/>
            </w:tcBorders>
            <w:shd w:val="clear" w:color="auto" w:fill="auto"/>
            <w:vAlign w:val="center"/>
          </w:tcPr>
          <w:p w14:paraId="446D68F7" w14:textId="77777777" w:rsidR="00983D3B" w:rsidRPr="008F54F7" w:rsidRDefault="00983D3B" w:rsidP="009F3E16">
            <w:pPr>
              <w:spacing w:after="60"/>
              <w:rPr>
                <w:b/>
              </w:rPr>
            </w:pPr>
            <w:r>
              <w:rPr>
                <w:rStyle w:val="style3"/>
                <w:b/>
              </w:rPr>
              <w:t>m</w:t>
            </w:r>
            <w:r w:rsidRPr="008F54F7">
              <w:rPr>
                <w:rStyle w:val="style3"/>
                <w:b/>
              </w:rPr>
              <w:t>in</w:t>
            </w:r>
            <w:r>
              <w:rPr>
                <w:rStyle w:val="style3"/>
                <w:b/>
              </w:rPr>
              <w:t>.</w:t>
            </w:r>
            <w:r w:rsidRPr="008F54F7">
              <w:rPr>
                <w:rStyle w:val="style3"/>
                <w:b/>
              </w:rPr>
              <w:t xml:space="preserve"> </w:t>
            </w:r>
            <w:r>
              <w:rPr>
                <w:rStyle w:val="style3"/>
                <w:b/>
              </w:rPr>
              <w:t>256</w:t>
            </w:r>
            <w:r w:rsidRPr="008F54F7">
              <w:rPr>
                <w:rStyle w:val="style3"/>
                <w:b/>
              </w:rPr>
              <w:t xml:space="preserve"> MB</w:t>
            </w:r>
            <w:r>
              <w:rPr>
                <w:rStyle w:val="style3"/>
                <w:b/>
              </w:rPr>
              <w:t xml:space="preserve"> RAM</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0AFE9" w14:textId="77777777" w:rsidR="00983D3B" w:rsidRPr="008F54F7" w:rsidRDefault="00983D3B" w:rsidP="009F3E16">
            <w:pPr>
              <w:snapToGrid w:val="0"/>
              <w:spacing w:after="60"/>
              <w:jc w:val="center"/>
            </w:pPr>
          </w:p>
        </w:tc>
      </w:tr>
      <w:tr w:rsidR="00983D3B" w:rsidRPr="008F54F7" w14:paraId="650EF04C"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23D66B6C" w14:textId="77777777" w:rsidR="00983D3B" w:rsidRPr="00471C9C" w:rsidRDefault="00983D3B" w:rsidP="009F3E16">
            <w:pPr>
              <w:spacing w:after="60"/>
            </w:pPr>
            <w:r w:rsidRPr="00471C9C">
              <w:rPr>
                <w:rStyle w:val="Strong"/>
              </w:rPr>
              <w:t>Resolution</w:t>
            </w:r>
          </w:p>
        </w:tc>
        <w:tc>
          <w:tcPr>
            <w:tcW w:w="4597" w:type="dxa"/>
            <w:tcBorders>
              <w:top w:val="single" w:sz="4" w:space="0" w:color="000000"/>
              <w:left w:val="single" w:sz="4" w:space="0" w:color="000000"/>
              <w:bottom w:val="single" w:sz="4" w:space="0" w:color="000000"/>
            </w:tcBorders>
            <w:shd w:val="clear" w:color="auto" w:fill="auto"/>
            <w:vAlign w:val="center"/>
          </w:tcPr>
          <w:p w14:paraId="73E3C381" w14:textId="77777777" w:rsidR="00983D3B" w:rsidRPr="008F54F7" w:rsidRDefault="00983D3B" w:rsidP="009F3E16">
            <w:pPr>
              <w:spacing w:after="60"/>
              <w:rPr>
                <w:b/>
              </w:rPr>
            </w:pPr>
            <w:r>
              <w:rPr>
                <w:rStyle w:val="style3"/>
                <w:b/>
              </w:rPr>
              <w:t>m</w:t>
            </w:r>
            <w:r w:rsidRPr="008F54F7">
              <w:rPr>
                <w:rStyle w:val="style3"/>
                <w:b/>
              </w:rPr>
              <w:t>in</w:t>
            </w:r>
            <w:r>
              <w:rPr>
                <w:rStyle w:val="style3"/>
                <w:b/>
              </w:rPr>
              <w:t>.</w:t>
            </w:r>
            <w:r w:rsidRPr="008F54F7">
              <w:rPr>
                <w:rStyle w:val="style3"/>
                <w:b/>
              </w:rPr>
              <w:t xml:space="preserve"> 600 dpi</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031B0" w14:textId="77777777" w:rsidR="00983D3B" w:rsidRPr="008F54F7" w:rsidRDefault="00983D3B" w:rsidP="009F3E16">
            <w:pPr>
              <w:snapToGrid w:val="0"/>
              <w:spacing w:after="60"/>
              <w:jc w:val="center"/>
            </w:pPr>
          </w:p>
        </w:tc>
      </w:tr>
      <w:tr w:rsidR="00983D3B" w:rsidRPr="008F54F7" w14:paraId="4D368577"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092578C4" w14:textId="77777777" w:rsidR="00983D3B" w:rsidRPr="00D50670" w:rsidRDefault="00983D3B" w:rsidP="009F3E16">
            <w:pPr>
              <w:spacing w:after="60"/>
            </w:pPr>
            <w:r w:rsidRPr="00D50670">
              <w:rPr>
                <w:rStyle w:val="Strong"/>
              </w:rPr>
              <w:t>Speed of copy/prints</w:t>
            </w:r>
          </w:p>
        </w:tc>
        <w:tc>
          <w:tcPr>
            <w:tcW w:w="4597" w:type="dxa"/>
            <w:tcBorders>
              <w:top w:val="single" w:sz="4" w:space="0" w:color="000000"/>
              <w:left w:val="single" w:sz="4" w:space="0" w:color="000000"/>
              <w:bottom w:val="single" w:sz="4" w:space="0" w:color="000000"/>
            </w:tcBorders>
            <w:shd w:val="clear" w:color="auto" w:fill="auto"/>
            <w:vAlign w:val="center"/>
          </w:tcPr>
          <w:p w14:paraId="7D96B2EB" w14:textId="77777777" w:rsidR="00983D3B" w:rsidRPr="008F54F7" w:rsidRDefault="00983D3B" w:rsidP="009F3E16">
            <w:pPr>
              <w:spacing w:after="60"/>
              <w:rPr>
                <w:b/>
              </w:rPr>
            </w:pPr>
            <w:r>
              <w:rPr>
                <w:rStyle w:val="style3"/>
                <w:b/>
              </w:rPr>
              <w:t>m</w:t>
            </w:r>
            <w:r w:rsidRPr="008F54F7">
              <w:rPr>
                <w:rStyle w:val="style3"/>
                <w:b/>
              </w:rPr>
              <w:t>in</w:t>
            </w:r>
            <w:r>
              <w:rPr>
                <w:rStyle w:val="style3"/>
                <w:b/>
              </w:rPr>
              <w:t>.</w:t>
            </w:r>
            <w:r w:rsidRPr="008F54F7">
              <w:rPr>
                <w:rStyle w:val="style3"/>
                <w:b/>
              </w:rPr>
              <w:t xml:space="preserve"> </w:t>
            </w:r>
            <w:r>
              <w:rPr>
                <w:rStyle w:val="style3"/>
                <w:b/>
              </w:rPr>
              <w:t>15 ppm A4</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AD8A9" w14:textId="77777777" w:rsidR="00983D3B" w:rsidRPr="008F54F7" w:rsidRDefault="00983D3B" w:rsidP="009F3E16">
            <w:pPr>
              <w:snapToGrid w:val="0"/>
              <w:spacing w:after="60"/>
              <w:jc w:val="center"/>
            </w:pPr>
          </w:p>
        </w:tc>
      </w:tr>
      <w:tr w:rsidR="00983D3B" w:rsidRPr="008F54F7" w14:paraId="1187A43B"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3FAAF74E" w14:textId="77777777" w:rsidR="00983D3B" w:rsidRPr="00471C9C" w:rsidRDefault="00983D3B" w:rsidP="009F3E16">
            <w:pPr>
              <w:spacing w:after="60"/>
              <w:rPr>
                <w:rStyle w:val="Strong"/>
              </w:rPr>
            </w:pPr>
            <w:r w:rsidRPr="00471C9C">
              <w:rPr>
                <w:rStyle w:val="Strong"/>
              </w:rPr>
              <w:t>Zoom</w:t>
            </w:r>
          </w:p>
        </w:tc>
        <w:tc>
          <w:tcPr>
            <w:tcW w:w="4597" w:type="dxa"/>
            <w:tcBorders>
              <w:top w:val="single" w:sz="4" w:space="0" w:color="000000"/>
              <w:left w:val="single" w:sz="4" w:space="0" w:color="000000"/>
              <w:bottom w:val="single" w:sz="4" w:space="0" w:color="000000"/>
            </w:tcBorders>
            <w:shd w:val="clear" w:color="auto" w:fill="auto"/>
            <w:vAlign w:val="center"/>
          </w:tcPr>
          <w:p w14:paraId="1CDE3358" w14:textId="77777777" w:rsidR="00983D3B" w:rsidRPr="008F54F7" w:rsidRDefault="00983D3B" w:rsidP="009F3E16">
            <w:pPr>
              <w:spacing w:after="60"/>
              <w:rPr>
                <w:rStyle w:val="style3"/>
                <w:b/>
              </w:rPr>
            </w:pPr>
            <w:r>
              <w:rPr>
                <w:rStyle w:val="style3"/>
                <w:b/>
              </w:rPr>
              <w:t xml:space="preserve">min. </w:t>
            </w:r>
            <w:r w:rsidRPr="008F54F7">
              <w:rPr>
                <w:rStyle w:val="style3"/>
                <w:b/>
              </w:rPr>
              <w:t>25% - 400%</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47FCD" w14:textId="77777777" w:rsidR="00983D3B" w:rsidRPr="008F54F7" w:rsidRDefault="00983D3B" w:rsidP="009F3E16">
            <w:pPr>
              <w:snapToGrid w:val="0"/>
              <w:spacing w:after="60"/>
              <w:jc w:val="center"/>
            </w:pPr>
          </w:p>
        </w:tc>
      </w:tr>
      <w:tr w:rsidR="00983D3B" w:rsidRPr="008F54F7" w14:paraId="74D2B4E0"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1BB42D39" w14:textId="77777777" w:rsidR="00983D3B" w:rsidRPr="00471C9C" w:rsidRDefault="00983D3B" w:rsidP="009F3E16">
            <w:pPr>
              <w:spacing w:after="60"/>
            </w:pPr>
            <w:r>
              <w:rPr>
                <w:rStyle w:val="Strong"/>
              </w:rPr>
              <w:t>M</w:t>
            </w:r>
            <w:r w:rsidRPr="00471C9C">
              <w:rPr>
                <w:rStyle w:val="Strong"/>
              </w:rPr>
              <w:t>ultiple Cop</w:t>
            </w:r>
            <w:r>
              <w:rPr>
                <w:rStyle w:val="Strong"/>
              </w:rPr>
              <w:t xml:space="preserve">y </w:t>
            </w:r>
          </w:p>
        </w:tc>
        <w:tc>
          <w:tcPr>
            <w:tcW w:w="4597" w:type="dxa"/>
            <w:tcBorders>
              <w:top w:val="single" w:sz="4" w:space="0" w:color="000000"/>
              <w:left w:val="single" w:sz="4" w:space="0" w:color="000000"/>
              <w:bottom w:val="single" w:sz="4" w:space="0" w:color="000000"/>
            </w:tcBorders>
            <w:shd w:val="clear" w:color="auto" w:fill="auto"/>
            <w:vAlign w:val="center"/>
          </w:tcPr>
          <w:p w14:paraId="6A37A99D" w14:textId="77777777" w:rsidR="00983D3B" w:rsidRPr="008F54F7" w:rsidRDefault="00983D3B" w:rsidP="009F3E16">
            <w:pPr>
              <w:spacing w:after="60"/>
              <w:rPr>
                <w:b/>
              </w:rPr>
            </w:pPr>
            <w:r w:rsidRPr="008F54F7">
              <w:rPr>
                <w:rStyle w:val="style3"/>
                <w:b/>
              </w:rPr>
              <w:t>1 to 99</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2D7EE" w14:textId="77777777" w:rsidR="00983D3B" w:rsidRPr="008F54F7" w:rsidRDefault="00983D3B" w:rsidP="009F3E16">
            <w:pPr>
              <w:snapToGrid w:val="0"/>
              <w:spacing w:after="60"/>
              <w:jc w:val="center"/>
            </w:pPr>
          </w:p>
        </w:tc>
      </w:tr>
      <w:tr w:rsidR="00983D3B" w:rsidRPr="008F54F7" w14:paraId="6D055C13"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5271F979" w14:textId="77777777" w:rsidR="00983D3B" w:rsidRPr="00264BA9" w:rsidRDefault="00983D3B" w:rsidP="009F3E16">
            <w:pPr>
              <w:spacing w:after="60"/>
            </w:pPr>
            <w:r w:rsidRPr="00264BA9">
              <w:rPr>
                <w:rStyle w:val="Strong"/>
              </w:rPr>
              <w:t>Paper weight</w:t>
            </w:r>
          </w:p>
        </w:tc>
        <w:tc>
          <w:tcPr>
            <w:tcW w:w="4597" w:type="dxa"/>
            <w:tcBorders>
              <w:top w:val="single" w:sz="4" w:space="0" w:color="000000"/>
              <w:left w:val="single" w:sz="4" w:space="0" w:color="000000"/>
              <w:bottom w:val="single" w:sz="4" w:space="0" w:color="000000"/>
            </w:tcBorders>
            <w:shd w:val="clear" w:color="auto" w:fill="auto"/>
            <w:vAlign w:val="center"/>
          </w:tcPr>
          <w:p w14:paraId="797C79C9" w14:textId="77777777" w:rsidR="00983D3B" w:rsidRPr="008F54F7" w:rsidRDefault="00983D3B" w:rsidP="009F3E16">
            <w:pPr>
              <w:spacing w:after="60"/>
              <w:rPr>
                <w:b/>
              </w:rPr>
            </w:pPr>
            <w:r>
              <w:rPr>
                <w:rStyle w:val="style3"/>
                <w:b/>
              </w:rPr>
              <w:t xml:space="preserve">min. </w:t>
            </w:r>
            <w:r w:rsidRPr="008F54F7">
              <w:rPr>
                <w:rStyle w:val="style3"/>
                <w:b/>
              </w:rPr>
              <w:t>64 to 157 g/m ²</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90443" w14:textId="77777777" w:rsidR="00983D3B" w:rsidRPr="008F54F7" w:rsidRDefault="00983D3B" w:rsidP="009F3E16">
            <w:pPr>
              <w:snapToGrid w:val="0"/>
              <w:spacing w:after="60"/>
              <w:jc w:val="center"/>
            </w:pPr>
          </w:p>
        </w:tc>
      </w:tr>
      <w:tr w:rsidR="00983D3B" w:rsidRPr="008F54F7" w14:paraId="6A246CC2"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01AA27A9" w14:textId="77777777" w:rsidR="00983D3B" w:rsidRPr="00264BA9" w:rsidRDefault="00983D3B" w:rsidP="009F3E16">
            <w:pPr>
              <w:spacing w:after="60"/>
              <w:rPr>
                <w:rStyle w:val="style3"/>
                <w:b/>
              </w:rPr>
            </w:pPr>
            <w:r w:rsidRPr="00264BA9">
              <w:rPr>
                <w:b/>
              </w:rPr>
              <w:t>Paper capacity standard</w:t>
            </w:r>
          </w:p>
        </w:tc>
        <w:tc>
          <w:tcPr>
            <w:tcW w:w="4597" w:type="dxa"/>
            <w:tcBorders>
              <w:top w:val="single" w:sz="4" w:space="0" w:color="000000"/>
              <w:left w:val="single" w:sz="4" w:space="0" w:color="000000"/>
              <w:bottom w:val="single" w:sz="4" w:space="0" w:color="000000"/>
            </w:tcBorders>
            <w:shd w:val="clear" w:color="auto" w:fill="auto"/>
            <w:vAlign w:val="center"/>
          </w:tcPr>
          <w:p w14:paraId="77C04174" w14:textId="77777777" w:rsidR="00983D3B" w:rsidRPr="008F54F7" w:rsidRDefault="00983D3B" w:rsidP="009F3E16">
            <w:pPr>
              <w:spacing w:after="60"/>
              <w:rPr>
                <w:rStyle w:val="style3"/>
                <w:b/>
              </w:rPr>
            </w:pPr>
            <w:r>
              <w:rPr>
                <w:rStyle w:val="style3"/>
                <w:b/>
              </w:rPr>
              <w:t>min. 1x</w:t>
            </w:r>
            <w:r w:rsidRPr="008F54F7">
              <w:rPr>
                <w:rStyle w:val="style3"/>
                <w:b/>
              </w:rPr>
              <w:t xml:space="preserve"> drawer </w:t>
            </w:r>
            <w:r>
              <w:rPr>
                <w:rStyle w:val="style3"/>
                <w:b/>
              </w:rPr>
              <w:t xml:space="preserve">with </w:t>
            </w:r>
            <w:r w:rsidRPr="008F54F7">
              <w:rPr>
                <w:rStyle w:val="style3"/>
                <w:b/>
              </w:rPr>
              <w:t>min</w:t>
            </w:r>
            <w:r>
              <w:rPr>
                <w:rStyle w:val="style3"/>
                <w:b/>
              </w:rPr>
              <w:t>.</w:t>
            </w:r>
            <w:r w:rsidRPr="008F54F7">
              <w:rPr>
                <w:rStyle w:val="style3"/>
                <w:b/>
              </w:rPr>
              <w:t xml:space="preserve"> </w:t>
            </w:r>
            <w:r>
              <w:rPr>
                <w:rStyle w:val="style3"/>
                <w:b/>
              </w:rPr>
              <w:t>25</w:t>
            </w:r>
            <w:r w:rsidRPr="008F54F7">
              <w:rPr>
                <w:rStyle w:val="style3"/>
                <w:b/>
              </w:rPr>
              <w:t>0 sheets</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BEEC9" w14:textId="77777777" w:rsidR="00983D3B" w:rsidRPr="008F54F7" w:rsidRDefault="00983D3B" w:rsidP="009F3E16">
            <w:pPr>
              <w:snapToGrid w:val="0"/>
              <w:spacing w:after="60"/>
              <w:jc w:val="center"/>
            </w:pPr>
          </w:p>
        </w:tc>
      </w:tr>
      <w:tr w:rsidR="00983D3B" w:rsidRPr="008F54F7" w14:paraId="2CD8D54C"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126D4338" w14:textId="77777777" w:rsidR="00983D3B" w:rsidRPr="00264BA9" w:rsidRDefault="00983D3B" w:rsidP="009F3E16">
            <w:pPr>
              <w:spacing w:after="60"/>
              <w:rPr>
                <w:rStyle w:val="Strong"/>
                <w:b w:val="0"/>
                <w:bCs w:val="0"/>
              </w:rPr>
            </w:pPr>
            <w:r w:rsidRPr="00264BA9">
              <w:rPr>
                <w:b/>
              </w:rPr>
              <w:t>Duplex</w:t>
            </w:r>
          </w:p>
        </w:tc>
        <w:tc>
          <w:tcPr>
            <w:tcW w:w="4597" w:type="dxa"/>
            <w:tcBorders>
              <w:top w:val="single" w:sz="4" w:space="0" w:color="000000"/>
              <w:left w:val="single" w:sz="4" w:space="0" w:color="000000"/>
              <w:bottom w:val="single" w:sz="4" w:space="0" w:color="000000"/>
            </w:tcBorders>
            <w:shd w:val="clear" w:color="auto" w:fill="auto"/>
            <w:vAlign w:val="center"/>
          </w:tcPr>
          <w:p w14:paraId="04B86EAC" w14:textId="77777777" w:rsidR="00983D3B" w:rsidRDefault="00983D3B" w:rsidP="009F3E16">
            <w:pPr>
              <w:spacing w:after="60"/>
              <w:rPr>
                <w:rStyle w:val="style3"/>
                <w:b/>
              </w:rPr>
            </w:pPr>
            <w:r w:rsidRPr="008F54F7">
              <w:rPr>
                <w:rStyle w:val="style3"/>
                <w:b/>
              </w:rPr>
              <w:t>printing/copying of duplex A4</w:t>
            </w:r>
            <w:r>
              <w:rPr>
                <w:rStyle w:val="style3"/>
                <w:b/>
              </w:rPr>
              <w:t>;</w:t>
            </w:r>
          </w:p>
          <w:p w14:paraId="327A8039" w14:textId="77777777" w:rsidR="00983D3B" w:rsidRPr="008F54F7" w:rsidRDefault="00983D3B" w:rsidP="009F3E16">
            <w:pPr>
              <w:spacing w:after="60"/>
              <w:rPr>
                <w:rStyle w:val="style3"/>
                <w:b/>
              </w:rPr>
            </w:pPr>
            <w:r w:rsidRPr="005923C7">
              <w:rPr>
                <w:rStyle w:val="style3"/>
                <w:b/>
              </w:rPr>
              <w:t>Automatic Duplexing</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5C5FA" w14:textId="77777777" w:rsidR="00983D3B" w:rsidRPr="008F54F7" w:rsidRDefault="00983D3B" w:rsidP="009F3E16">
            <w:pPr>
              <w:snapToGrid w:val="0"/>
              <w:spacing w:after="60"/>
              <w:jc w:val="center"/>
            </w:pPr>
          </w:p>
        </w:tc>
      </w:tr>
      <w:tr w:rsidR="00983D3B" w:rsidRPr="008F54F7" w14:paraId="1C24B8CA"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157B9768" w14:textId="77777777" w:rsidR="00983D3B" w:rsidRPr="00470DFD" w:rsidRDefault="00983D3B" w:rsidP="009F3E16">
            <w:pPr>
              <w:spacing w:after="60"/>
            </w:pPr>
            <w:r w:rsidRPr="00470DFD">
              <w:rPr>
                <w:rStyle w:val="Strong"/>
              </w:rPr>
              <w:t>Interface</w:t>
            </w:r>
          </w:p>
        </w:tc>
        <w:tc>
          <w:tcPr>
            <w:tcW w:w="4597" w:type="dxa"/>
            <w:tcBorders>
              <w:top w:val="single" w:sz="4" w:space="0" w:color="000000"/>
              <w:left w:val="single" w:sz="4" w:space="0" w:color="000000"/>
              <w:bottom w:val="single" w:sz="4" w:space="0" w:color="000000"/>
            </w:tcBorders>
            <w:shd w:val="clear" w:color="auto" w:fill="auto"/>
            <w:vAlign w:val="center"/>
          </w:tcPr>
          <w:p w14:paraId="416C3F9B" w14:textId="77777777" w:rsidR="00983D3B" w:rsidRPr="008F54F7" w:rsidRDefault="00983D3B" w:rsidP="009F3E16">
            <w:pPr>
              <w:spacing w:after="60"/>
              <w:rPr>
                <w:b/>
              </w:rPr>
            </w:pPr>
            <w:r w:rsidRPr="008F54F7">
              <w:rPr>
                <w:rStyle w:val="style3"/>
                <w:b/>
              </w:rPr>
              <w:t xml:space="preserve">Ethernet </w:t>
            </w:r>
            <w:r w:rsidRPr="008F54F7">
              <w:rPr>
                <w:b/>
              </w:rPr>
              <w:t>(10</w:t>
            </w:r>
            <w:r>
              <w:rPr>
                <w:b/>
              </w:rPr>
              <w:t>b</w:t>
            </w:r>
            <w:r w:rsidRPr="008F54F7">
              <w:rPr>
                <w:b/>
              </w:rPr>
              <w:t>ase-T</w:t>
            </w:r>
            <w:r>
              <w:rPr>
                <w:b/>
              </w:rPr>
              <w:t>/</w:t>
            </w:r>
            <w:r w:rsidRPr="008F54F7">
              <w:rPr>
                <w:b/>
              </w:rPr>
              <w:t>100</w:t>
            </w:r>
            <w:r>
              <w:rPr>
                <w:b/>
              </w:rPr>
              <w:t>b</w:t>
            </w:r>
            <w:r w:rsidRPr="008F54F7">
              <w:rPr>
                <w:b/>
              </w:rPr>
              <w:t>ase-TX</w:t>
            </w:r>
            <w:r>
              <w:rPr>
                <w:b/>
              </w:rPr>
              <w:t>/1000base-T</w:t>
            </w:r>
            <w:r w:rsidRPr="008F54F7">
              <w:rPr>
                <w:b/>
              </w:rPr>
              <w:t>)</w:t>
            </w:r>
            <w:r>
              <w:rPr>
                <w:b/>
              </w:rPr>
              <w:t>;</w:t>
            </w:r>
            <w:r w:rsidRPr="008F54F7">
              <w:t xml:space="preserve"> </w:t>
            </w:r>
            <w:r w:rsidRPr="008F54F7">
              <w:rPr>
                <w:rStyle w:val="style3"/>
                <w:b/>
              </w:rPr>
              <w:t>USB</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0FA71" w14:textId="77777777" w:rsidR="00983D3B" w:rsidRPr="008F54F7" w:rsidRDefault="00983D3B" w:rsidP="009F3E16">
            <w:pPr>
              <w:snapToGrid w:val="0"/>
              <w:spacing w:after="60"/>
              <w:jc w:val="center"/>
            </w:pPr>
          </w:p>
        </w:tc>
      </w:tr>
      <w:tr w:rsidR="00983D3B" w:rsidRPr="008F54F7" w14:paraId="5E50CB79"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47D1DB0C" w14:textId="77777777" w:rsidR="00983D3B" w:rsidRPr="00470DFD" w:rsidRDefault="00983D3B" w:rsidP="009F3E16">
            <w:pPr>
              <w:spacing w:after="60"/>
              <w:rPr>
                <w:rStyle w:val="Strong"/>
              </w:rPr>
            </w:pPr>
            <w:r>
              <w:rPr>
                <w:rStyle w:val="Strong"/>
              </w:rPr>
              <w:lastRenderedPageBreak/>
              <w:t>Printing from USB</w:t>
            </w:r>
          </w:p>
        </w:tc>
        <w:tc>
          <w:tcPr>
            <w:tcW w:w="4597" w:type="dxa"/>
            <w:tcBorders>
              <w:top w:val="single" w:sz="4" w:space="0" w:color="000000"/>
              <w:left w:val="single" w:sz="4" w:space="0" w:color="000000"/>
              <w:bottom w:val="single" w:sz="4" w:space="0" w:color="000000"/>
            </w:tcBorders>
            <w:shd w:val="clear" w:color="auto" w:fill="auto"/>
            <w:vAlign w:val="center"/>
          </w:tcPr>
          <w:p w14:paraId="58CD4801" w14:textId="77777777" w:rsidR="00983D3B" w:rsidRPr="008F54F7" w:rsidRDefault="00983D3B" w:rsidP="009F3E16">
            <w:pPr>
              <w:spacing w:after="60"/>
              <w:rPr>
                <w:rStyle w:val="style3"/>
                <w:b/>
              </w:rPr>
            </w:pPr>
            <w:r>
              <w:rPr>
                <w:rStyle w:val="style3"/>
                <w:b/>
              </w:rPr>
              <w:t xml:space="preserve">min. file formats: pdf; </w:t>
            </w:r>
            <w:proofErr w:type="spellStart"/>
            <w:r>
              <w:rPr>
                <w:rStyle w:val="style3"/>
                <w:b/>
              </w:rPr>
              <w:t>docx</w:t>
            </w:r>
            <w:proofErr w:type="spellEnd"/>
            <w:r>
              <w:rPr>
                <w:rStyle w:val="style3"/>
                <w:b/>
              </w:rPr>
              <w:t>;</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036BD" w14:textId="77777777" w:rsidR="00983D3B" w:rsidRPr="008F54F7" w:rsidRDefault="00983D3B" w:rsidP="009F3E16">
            <w:pPr>
              <w:snapToGrid w:val="0"/>
              <w:spacing w:after="60"/>
              <w:jc w:val="center"/>
            </w:pPr>
          </w:p>
        </w:tc>
      </w:tr>
      <w:tr w:rsidR="00983D3B" w:rsidRPr="008F54F7" w14:paraId="07EE1100"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5C9AC07D" w14:textId="77777777" w:rsidR="00983D3B" w:rsidRPr="00852D32" w:rsidRDefault="00983D3B" w:rsidP="009F3E16">
            <w:pPr>
              <w:spacing w:after="60"/>
            </w:pPr>
            <w:r w:rsidRPr="00852D32">
              <w:rPr>
                <w:rStyle w:val="Strong"/>
              </w:rPr>
              <w:t xml:space="preserve">Feeder </w:t>
            </w:r>
            <w:r>
              <w:rPr>
                <w:rStyle w:val="Strong"/>
              </w:rPr>
              <w:t xml:space="preserve">– Functionality and </w:t>
            </w:r>
            <w:r w:rsidRPr="00852D32">
              <w:rPr>
                <w:rStyle w:val="Strong"/>
              </w:rPr>
              <w:t>Paper size</w:t>
            </w:r>
          </w:p>
        </w:tc>
        <w:tc>
          <w:tcPr>
            <w:tcW w:w="4597" w:type="dxa"/>
            <w:tcBorders>
              <w:top w:val="single" w:sz="4" w:space="0" w:color="000000"/>
              <w:left w:val="single" w:sz="4" w:space="0" w:color="000000"/>
              <w:bottom w:val="single" w:sz="4" w:space="0" w:color="000000"/>
            </w:tcBorders>
            <w:shd w:val="clear" w:color="auto" w:fill="auto"/>
            <w:vAlign w:val="center"/>
          </w:tcPr>
          <w:p w14:paraId="37D76BF4" w14:textId="77777777" w:rsidR="00983D3B" w:rsidRPr="008F54F7" w:rsidRDefault="00983D3B" w:rsidP="009F3E16">
            <w:pPr>
              <w:spacing w:after="60"/>
              <w:rPr>
                <w:b/>
              </w:rPr>
            </w:pPr>
            <w:r>
              <w:rPr>
                <w:rStyle w:val="style3"/>
                <w:b/>
              </w:rPr>
              <w:t>ADF - paper size A4</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542BC" w14:textId="77777777" w:rsidR="00983D3B" w:rsidRPr="008F54F7" w:rsidRDefault="00983D3B" w:rsidP="009F3E16">
            <w:pPr>
              <w:snapToGrid w:val="0"/>
              <w:spacing w:after="60"/>
              <w:jc w:val="center"/>
            </w:pPr>
          </w:p>
        </w:tc>
      </w:tr>
      <w:tr w:rsidR="00983D3B" w:rsidRPr="008F54F7" w14:paraId="0CEDCA60"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530ED34A" w14:textId="77777777" w:rsidR="00983D3B" w:rsidRPr="00852D32" w:rsidRDefault="00983D3B" w:rsidP="009F3E16">
            <w:pPr>
              <w:spacing w:after="60"/>
            </w:pPr>
            <w:r w:rsidRPr="00852D32">
              <w:rPr>
                <w:rStyle w:val="Strong"/>
              </w:rPr>
              <w:t>Feeder -</w:t>
            </w:r>
            <w:r>
              <w:rPr>
                <w:rStyle w:val="Strong"/>
              </w:rPr>
              <w:t xml:space="preserve"> </w:t>
            </w:r>
            <w:r w:rsidRPr="00852D32">
              <w:rPr>
                <w:rStyle w:val="Strong"/>
              </w:rPr>
              <w:t>number of originals</w:t>
            </w:r>
          </w:p>
        </w:tc>
        <w:tc>
          <w:tcPr>
            <w:tcW w:w="4597" w:type="dxa"/>
            <w:tcBorders>
              <w:top w:val="single" w:sz="4" w:space="0" w:color="000000"/>
              <w:left w:val="single" w:sz="4" w:space="0" w:color="000000"/>
              <w:bottom w:val="single" w:sz="4" w:space="0" w:color="000000"/>
            </w:tcBorders>
            <w:shd w:val="clear" w:color="auto" w:fill="auto"/>
            <w:vAlign w:val="center"/>
          </w:tcPr>
          <w:p w14:paraId="7ACC90C0" w14:textId="77777777" w:rsidR="00983D3B" w:rsidRPr="008F54F7" w:rsidRDefault="00983D3B" w:rsidP="009F3E16">
            <w:pPr>
              <w:spacing w:after="60"/>
              <w:rPr>
                <w:b/>
              </w:rPr>
            </w:pPr>
            <w:r>
              <w:rPr>
                <w:rStyle w:val="style3"/>
                <w:b/>
              </w:rPr>
              <w:t>min. 25</w:t>
            </w:r>
            <w:r w:rsidRPr="008F54F7">
              <w:rPr>
                <w:rStyle w:val="style3"/>
                <w:b/>
              </w:rPr>
              <w:t xml:space="preserve"> sheets (80 g/m ²)</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A11E9" w14:textId="77777777" w:rsidR="00983D3B" w:rsidRPr="008F54F7" w:rsidRDefault="00983D3B" w:rsidP="009F3E16">
            <w:pPr>
              <w:snapToGrid w:val="0"/>
              <w:spacing w:after="60"/>
              <w:jc w:val="center"/>
            </w:pPr>
          </w:p>
        </w:tc>
      </w:tr>
      <w:tr w:rsidR="00983D3B" w:rsidRPr="008F54F7" w14:paraId="74483250"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1979773B" w14:textId="77777777" w:rsidR="00983D3B" w:rsidRPr="00852D32" w:rsidRDefault="00983D3B" w:rsidP="009F3E16">
            <w:pPr>
              <w:spacing w:after="60"/>
              <w:rPr>
                <w:b/>
                <w:bCs/>
              </w:rPr>
            </w:pPr>
            <w:r w:rsidRPr="00852D32">
              <w:rPr>
                <w:b/>
                <w:bCs/>
              </w:rPr>
              <w:t>Scanning functionalities</w:t>
            </w:r>
          </w:p>
        </w:tc>
        <w:tc>
          <w:tcPr>
            <w:tcW w:w="4597" w:type="dxa"/>
            <w:tcBorders>
              <w:top w:val="single" w:sz="4" w:space="0" w:color="000000"/>
              <w:left w:val="single" w:sz="4" w:space="0" w:color="000000"/>
              <w:bottom w:val="single" w:sz="4" w:space="0" w:color="000000"/>
            </w:tcBorders>
            <w:shd w:val="clear" w:color="auto" w:fill="auto"/>
            <w:vAlign w:val="center"/>
          </w:tcPr>
          <w:p w14:paraId="63DFC84E" w14:textId="77777777" w:rsidR="00983D3B" w:rsidRPr="008F54F7" w:rsidRDefault="00983D3B" w:rsidP="009F3E16">
            <w:pPr>
              <w:spacing w:after="60"/>
              <w:rPr>
                <w:b/>
              </w:rPr>
            </w:pPr>
            <w:r>
              <w:rPr>
                <w:b/>
              </w:rPr>
              <w:t xml:space="preserve">min. </w:t>
            </w:r>
            <w:r w:rsidRPr="008F54F7">
              <w:rPr>
                <w:b/>
              </w:rPr>
              <w:t>Scan-to-email, Scan-to-</w:t>
            </w:r>
            <w:r>
              <w:rPr>
                <w:b/>
              </w:rPr>
              <w:t>USB</w:t>
            </w:r>
            <w:r w:rsidRPr="008F54F7">
              <w:rPr>
                <w:b/>
              </w:rPr>
              <w:t xml:space="preserve"> and TWAIN scan</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4492E" w14:textId="77777777" w:rsidR="00983D3B" w:rsidRPr="008F54F7" w:rsidRDefault="00983D3B" w:rsidP="009F3E16">
            <w:pPr>
              <w:snapToGrid w:val="0"/>
              <w:spacing w:after="60"/>
              <w:jc w:val="center"/>
            </w:pPr>
          </w:p>
        </w:tc>
      </w:tr>
      <w:tr w:rsidR="00983D3B" w:rsidRPr="008F54F7" w14:paraId="1E1FB0F2"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10BF27A5" w14:textId="77777777" w:rsidR="00983D3B" w:rsidRPr="00470DFD" w:rsidRDefault="00983D3B" w:rsidP="009F3E16">
            <w:pPr>
              <w:spacing w:after="60"/>
              <w:rPr>
                <w:rStyle w:val="Strong"/>
              </w:rPr>
            </w:pPr>
            <w:r w:rsidRPr="00470DFD">
              <w:rPr>
                <w:rStyle w:val="Strong"/>
              </w:rPr>
              <w:t>Power supply</w:t>
            </w:r>
          </w:p>
        </w:tc>
        <w:tc>
          <w:tcPr>
            <w:tcW w:w="4597" w:type="dxa"/>
            <w:tcBorders>
              <w:top w:val="single" w:sz="4" w:space="0" w:color="000000"/>
              <w:left w:val="single" w:sz="4" w:space="0" w:color="000000"/>
              <w:bottom w:val="single" w:sz="4" w:space="0" w:color="000000"/>
            </w:tcBorders>
            <w:shd w:val="clear" w:color="auto" w:fill="auto"/>
            <w:vAlign w:val="center"/>
          </w:tcPr>
          <w:p w14:paraId="10608CBB" w14:textId="77777777" w:rsidR="00983D3B" w:rsidRPr="008F54F7" w:rsidRDefault="00983D3B" w:rsidP="009F3E16">
            <w:pPr>
              <w:spacing w:after="60"/>
              <w:rPr>
                <w:rStyle w:val="style3"/>
                <w:b/>
              </w:rPr>
            </w:pPr>
            <w:r w:rsidRPr="008F54F7">
              <w:rPr>
                <w:b/>
              </w:rPr>
              <w:t>2</w:t>
            </w:r>
            <w:r>
              <w:rPr>
                <w:b/>
              </w:rPr>
              <w:t>2</w:t>
            </w:r>
            <w:r w:rsidRPr="008F54F7">
              <w:rPr>
                <w:b/>
              </w:rPr>
              <w:t>0-240V, 50/60Hz</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3A6B7" w14:textId="77777777" w:rsidR="00983D3B" w:rsidRPr="008F54F7" w:rsidRDefault="00983D3B" w:rsidP="009F3E16">
            <w:pPr>
              <w:snapToGrid w:val="0"/>
              <w:spacing w:after="60"/>
              <w:jc w:val="center"/>
            </w:pPr>
          </w:p>
        </w:tc>
      </w:tr>
      <w:tr w:rsidR="00983D3B" w:rsidRPr="008F54F7" w14:paraId="1BD8532E"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40D3EE0F" w14:textId="77777777" w:rsidR="00983D3B" w:rsidRPr="00CC6A32" w:rsidRDefault="00983D3B" w:rsidP="009F3E16">
            <w:pPr>
              <w:spacing w:after="60"/>
              <w:rPr>
                <w:b/>
                <w:bCs/>
              </w:rPr>
            </w:pPr>
            <w:r w:rsidRPr="00CC6A32">
              <w:rPr>
                <w:b/>
                <w:bCs/>
              </w:rPr>
              <w:t>Toner (yield)</w:t>
            </w:r>
          </w:p>
        </w:tc>
        <w:tc>
          <w:tcPr>
            <w:tcW w:w="4597" w:type="dxa"/>
            <w:tcBorders>
              <w:top w:val="single" w:sz="4" w:space="0" w:color="000000"/>
              <w:left w:val="single" w:sz="4" w:space="0" w:color="000000"/>
              <w:bottom w:val="single" w:sz="4" w:space="0" w:color="000000"/>
            </w:tcBorders>
            <w:shd w:val="clear" w:color="auto" w:fill="auto"/>
            <w:vAlign w:val="center"/>
          </w:tcPr>
          <w:p w14:paraId="1D608D7E" w14:textId="77777777" w:rsidR="00983D3B" w:rsidRPr="00CC6A32" w:rsidRDefault="00983D3B" w:rsidP="009F3E16">
            <w:pPr>
              <w:spacing w:after="60"/>
              <w:rPr>
                <w:b/>
              </w:rPr>
            </w:pPr>
            <w:r w:rsidRPr="00CC6A32">
              <w:rPr>
                <w:b/>
              </w:rPr>
              <w:t>min. 1x Included with copier</w:t>
            </w:r>
          </w:p>
          <w:p w14:paraId="1C20DEA9" w14:textId="77777777" w:rsidR="00983D3B" w:rsidRPr="00CC6A32" w:rsidRDefault="00983D3B" w:rsidP="009F3E16">
            <w:pPr>
              <w:spacing w:after="60"/>
              <w:rPr>
                <w:b/>
              </w:rPr>
            </w:pPr>
            <w:r w:rsidRPr="00CC6A32">
              <w:rPr>
                <w:b/>
              </w:rPr>
              <w:t xml:space="preserve">(min. </w:t>
            </w:r>
            <w:r>
              <w:rPr>
                <w:b/>
              </w:rPr>
              <w:t>3</w:t>
            </w:r>
            <w:r w:rsidRPr="00CC6A32">
              <w:rPr>
                <w:b/>
              </w:rPr>
              <w:t xml:space="preserve">000 copies per bottle/ 5% coverage/ only original) </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C29A" w14:textId="77777777" w:rsidR="00983D3B" w:rsidRPr="008F54F7" w:rsidRDefault="00983D3B" w:rsidP="009F3E16">
            <w:pPr>
              <w:snapToGrid w:val="0"/>
              <w:spacing w:after="60"/>
              <w:jc w:val="center"/>
            </w:pPr>
          </w:p>
        </w:tc>
      </w:tr>
      <w:tr w:rsidR="00983D3B" w:rsidRPr="008F54F7" w14:paraId="049B8E53"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54FBDF41" w14:textId="77777777" w:rsidR="00983D3B" w:rsidRPr="00667723" w:rsidRDefault="00983D3B" w:rsidP="009F3E16">
            <w:pPr>
              <w:spacing w:after="60"/>
              <w:rPr>
                <w:b/>
                <w:bCs/>
              </w:rPr>
            </w:pPr>
            <w:r w:rsidRPr="00667723">
              <w:rPr>
                <w:b/>
                <w:bCs/>
              </w:rPr>
              <w:t>Service</w:t>
            </w:r>
          </w:p>
        </w:tc>
        <w:tc>
          <w:tcPr>
            <w:tcW w:w="4597" w:type="dxa"/>
            <w:tcBorders>
              <w:top w:val="single" w:sz="4" w:space="0" w:color="000000"/>
              <w:left w:val="single" w:sz="4" w:space="0" w:color="000000"/>
              <w:bottom w:val="single" w:sz="4" w:space="0" w:color="000000"/>
            </w:tcBorders>
            <w:shd w:val="clear" w:color="auto" w:fill="auto"/>
            <w:vAlign w:val="center"/>
          </w:tcPr>
          <w:p w14:paraId="5DB0AEC2" w14:textId="77777777" w:rsidR="00983D3B" w:rsidRPr="008F54F7" w:rsidRDefault="00983D3B" w:rsidP="009F3E16">
            <w:pPr>
              <w:spacing w:after="60"/>
              <w:rPr>
                <w:b/>
              </w:rPr>
            </w:pPr>
            <w:r w:rsidRPr="008F54F7">
              <w:rPr>
                <w:b/>
              </w:rPr>
              <w:t>The vendor must provide proof of authorization for sale, service and support</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22C3" w14:textId="77777777" w:rsidR="00983D3B" w:rsidRPr="008F54F7" w:rsidRDefault="00983D3B" w:rsidP="009F3E16">
            <w:pPr>
              <w:snapToGrid w:val="0"/>
              <w:spacing w:after="60"/>
              <w:jc w:val="center"/>
            </w:pPr>
          </w:p>
        </w:tc>
      </w:tr>
      <w:tr w:rsidR="00983D3B" w:rsidRPr="008F54F7" w14:paraId="48CBC76E"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5EAFC6D0" w14:textId="77777777" w:rsidR="00983D3B" w:rsidRPr="00667723" w:rsidRDefault="00983D3B" w:rsidP="009F3E16">
            <w:pPr>
              <w:spacing w:after="60"/>
              <w:rPr>
                <w:b/>
                <w:bCs/>
              </w:rPr>
            </w:pPr>
            <w:r w:rsidRPr="00667723">
              <w:rPr>
                <w:b/>
                <w:bCs/>
              </w:rPr>
              <w:t>Warranty/ support</w:t>
            </w:r>
          </w:p>
        </w:tc>
        <w:tc>
          <w:tcPr>
            <w:tcW w:w="4597" w:type="dxa"/>
            <w:tcBorders>
              <w:top w:val="single" w:sz="4" w:space="0" w:color="000000"/>
              <w:left w:val="single" w:sz="4" w:space="0" w:color="000000"/>
              <w:bottom w:val="single" w:sz="4" w:space="0" w:color="000000"/>
            </w:tcBorders>
            <w:shd w:val="clear" w:color="auto" w:fill="auto"/>
            <w:vAlign w:val="center"/>
          </w:tcPr>
          <w:p w14:paraId="186B1067" w14:textId="77777777" w:rsidR="00983D3B" w:rsidRPr="008F54F7" w:rsidRDefault="00983D3B" w:rsidP="009F3E16">
            <w:pPr>
              <w:spacing w:after="60"/>
              <w:rPr>
                <w:b/>
              </w:rPr>
            </w:pPr>
            <w:r>
              <w:rPr>
                <w:b/>
              </w:rPr>
              <w:t xml:space="preserve">min. </w:t>
            </w:r>
            <w:r w:rsidRPr="002C6512">
              <w:rPr>
                <w:b/>
              </w:rPr>
              <w:t>2 (two)</w:t>
            </w:r>
            <w:r w:rsidRPr="008F54F7">
              <w:rPr>
                <w:b/>
              </w:rPr>
              <w:t xml:space="preserve"> year </w:t>
            </w:r>
            <w:r w:rsidRPr="002C6512">
              <w:rPr>
                <w:b/>
              </w:rPr>
              <w:t xml:space="preserve">spare parts and labor </w:t>
            </w:r>
            <w:r>
              <w:rPr>
                <w:b/>
              </w:rPr>
              <w:t>warranty</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0F60A" w14:textId="77777777" w:rsidR="00983D3B" w:rsidRPr="008F54F7" w:rsidRDefault="00983D3B" w:rsidP="009F3E16">
            <w:pPr>
              <w:snapToGrid w:val="0"/>
              <w:spacing w:after="60"/>
              <w:jc w:val="center"/>
            </w:pPr>
          </w:p>
        </w:tc>
      </w:tr>
      <w:tr w:rsidR="00983D3B" w:rsidRPr="008F54F7" w14:paraId="0CB81428" w14:textId="77777777" w:rsidTr="00983D3B">
        <w:trPr>
          <w:gridAfter w:val="1"/>
          <w:wAfter w:w="8" w:type="dxa"/>
          <w:trHeight w:val="557"/>
        </w:trPr>
        <w:tc>
          <w:tcPr>
            <w:tcW w:w="6685" w:type="dxa"/>
            <w:gridSpan w:val="2"/>
            <w:tcBorders>
              <w:top w:val="single" w:sz="4" w:space="0" w:color="000000"/>
              <w:left w:val="single" w:sz="4" w:space="0" w:color="000000"/>
              <w:bottom w:val="single" w:sz="4" w:space="0" w:color="000000"/>
            </w:tcBorders>
            <w:shd w:val="clear" w:color="auto" w:fill="D9D9D9"/>
            <w:vAlign w:val="center"/>
          </w:tcPr>
          <w:p w14:paraId="4CAEB315" w14:textId="77777777" w:rsidR="00983D3B" w:rsidRPr="00BE517B" w:rsidRDefault="00983D3B" w:rsidP="009F3E16">
            <w:pPr>
              <w:spacing w:after="60"/>
              <w:rPr>
                <w:b/>
              </w:rPr>
            </w:pPr>
            <w:r w:rsidRPr="00BE517B">
              <w:rPr>
                <w:b/>
                <w:sz w:val="28"/>
                <w:szCs w:val="28"/>
              </w:rPr>
              <w:t>6</w:t>
            </w:r>
            <w:r w:rsidRPr="00BE517B">
              <w:rPr>
                <w:b/>
              </w:rPr>
              <w:t xml:space="preserve">. </w:t>
            </w:r>
            <w:r w:rsidRPr="00BE517B">
              <w:rPr>
                <w:b/>
                <w:bCs/>
              </w:rPr>
              <w:t xml:space="preserve">Toner:                                </w:t>
            </w:r>
            <w:r w:rsidR="007A219D">
              <w:rPr>
                <w:b/>
                <w:bCs/>
              </w:rPr>
              <w:t xml:space="preserve">                             </w:t>
            </w:r>
            <w:r w:rsidRPr="00BE517B">
              <w:rPr>
                <w:b/>
              </w:rPr>
              <w:t>Quantity: 6 (pcs.)</w:t>
            </w:r>
          </w:p>
        </w:tc>
        <w:tc>
          <w:tcPr>
            <w:tcW w:w="3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190A96" w14:textId="77777777" w:rsidR="00983D3B" w:rsidRPr="00BE517B" w:rsidRDefault="00983D3B" w:rsidP="009F3E16">
            <w:pPr>
              <w:snapToGrid w:val="0"/>
              <w:spacing w:after="60"/>
              <w:jc w:val="center"/>
            </w:pPr>
          </w:p>
        </w:tc>
      </w:tr>
      <w:tr w:rsidR="00983D3B" w:rsidRPr="008F54F7" w14:paraId="725DC3E3" w14:textId="77777777" w:rsidTr="009F3E16">
        <w:trPr>
          <w:gridAfter w:val="1"/>
          <w:wAfter w:w="8" w:type="dxa"/>
          <w:trHeight w:val="557"/>
        </w:trPr>
        <w:tc>
          <w:tcPr>
            <w:tcW w:w="2088" w:type="dxa"/>
            <w:tcBorders>
              <w:top w:val="single" w:sz="4" w:space="0" w:color="000000"/>
              <w:left w:val="single" w:sz="4" w:space="0" w:color="000000"/>
              <w:bottom w:val="single" w:sz="4" w:space="0" w:color="000000"/>
            </w:tcBorders>
            <w:shd w:val="clear" w:color="auto" w:fill="auto"/>
            <w:vAlign w:val="center"/>
          </w:tcPr>
          <w:p w14:paraId="0CE9F915" w14:textId="77777777" w:rsidR="00983D3B" w:rsidRPr="008F54F7" w:rsidRDefault="00983D3B" w:rsidP="009F3E16">
            <w:pPr>
              <w:tabs>
                <w:tab w:val="left" w:pos="912"/>
              </w:tabs>
              <w:snapToGrid w:val="0"/>
              <w:spacing w:after="60"/>
              <w:ind w:left="456" w:hanging="513"/>
              <w:rPr>
                <w:b/>
              </w:rPr>
            </w:pPr>
            <w:r w:rsidRPr="008F54F7">
              <w:rPr>
                <w:b/>
              </w:rPr>
              <w:t>Toner</w:t>
            </w:r>
          </w:p>
        </w:tc>
        <w:tc>
          <w:tcPr>
            <w:tcW w:w="4597" w:type="dxa"/>
            <w:tcBorders>
              <w:top w:val="single" w:sz="4" w:space="0" w:color="000000"/>
              <w:left w:val="single" w:sz="4" w:space="0" w:color="000000"/>
              <w:bottom w:val="single" w:sz="4" w:space="0" w:color="000000"/>
            </w:tcBorders>
            <w:shd w:val="clear" w:color="auto" w:fill="auto"/>
            <w:vAlign w:val="center"/>
          </w:tcPr>
          <w:p w14:paraId="0705571A" w14:textId="77777777" w:rsidR="00983D3B" w:rsidRPr="008F54F7" w:rsidRDefault="00983D3B" w:rsidP="009F3E16">
            <w:pPr>
              <w:tabs>
                <w:tab w:val="left" w:pos="912"/>
              </w:tabs>
              <w:snapToGrid w:val="0"/>
              <w:ind w:left="453" w:hanging="510"/>
              <w:rPr>
                <w:b/>
              </w:rPr>
            </w:pPr>
            <w:r w:rsidRPr="008F54F7">
              <w:rPr>
                <w:b/>
              </w:rPr>
              <w:t>Additional toners for Multifunction device</w:t>
            </w:r>
          </w:p>
          <w:p w14:paraId="72EB23F5" w14:textId="77777777" w:rsidR="00983D3B" w:rsidRPr="008F54F7" w:rsidRDefault="00983D3B" w:rsidP="009F3E16">
            <w:pPr>
              <w:tabs>
                <w:tab w:val="left" w:pos="912"/>
              </w:tabs>
              <w:snapToGrid w:val="0"/>
              <w:spacing w:after="60"/>
              <w:rPr>
                <w:b/>
              </w:rPr>
            </w:pPr>
            <w:r w:rsidRPr="008F54F7">
              <w:rPr>
                <w:b/>
              </w:rPr>
              <w:t>listed above in Item No.</w:t>
            </w:r>
            <w:r>
              <w:rPr>
                <w:b/>
              </w:rPr>
              <w:t>5</w:t>
            </w:r>
            <w:r w:rsidRPr="008F54F7">
              <w:rPr>
                <w:b/>
              </w:rPr>
              <w:t xml:space="preserve"> from Lot #</w:t>
            </w:r>
            <w:r>
              <w:rPr>
                <w:b/>
              </w:rPr>
              <w:t xml:space="preserve">3, </w:t>
            </w:r>
            <w:r w:rsidRPr="008F54F7">
              <w:rPr>
                <w:b/>
              </w:rPr>
              <w:t>Original only</w:t>
            </w:r>
          </w:p>
          <w:p w14:paraId="41CF71F4" w14:textId="77777777" w:rsidR="00983D3B" w:rsidRPr="00340904" w:rsidRDefault="00983D3B" w:rsidP="009F3E16">
            <w:pPr>
              <w:tabs>
                <w:tab w:val="left" w:pos="912"/>
              </w:tabs>
              <w:snapToGrid w:val="0"/>
              <w:spacing w:after="60"/>
              <w:ind w:left="456" w:hanging="513"/>
              <w:rPr>
                <w:rStyle w:val="style3"/>
                <w:b/>
              </w:rPr>
            </w:pPr>
            <w:r w:rsidRPr="00340904">
              <w:rPr>
                <w:b/>
              </w:rPr>
              <w:t xml:space="preserve">(min </w:t>
            </w:r>
            <w:r>
              <w:rPr>
                <w:b/>
              </w:rPr>
              <w:t>3</w:t>
            </w:r>
            <w:r w:rsidRPr="00340904">
              <w:rPr>
                <w:b/>
              </w:rPr>
              <w:t>000 copies per bottle/5% coverage)</w:t>
            </w: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7289" w14:textId="77777777" w:rsidR="00983D3B" w:rsidRPr="008F54F7" w:rsidRDefault="00983D3B" w:rsidP="009F3E16">
            <w:pPr>
              <w:snapToGrid w:val="0"/>
              <w:spacing w:after="60"/>
              <w:jc w:val="center"/>
            </w:pPr>
          </w:p>
        </w:tc>
      </w:tr>
    </w:tbl>
    <w:p w14:paraId="1230DEAB" w14:textId="77777777" w:rsidR="00983D3B" w:rsidRDefault="00983D3B" w:rsidP="00983D3B"/>
    <w:p w14:paraId="77DAFBB1" w14:textId="77777777" w:rsidR="006047E8" w:rsidRPr="008C4CE8" w:rsidRDefault="006047E8" w:rsidP="006047E8">
      <w:pPr>
        <w:jc w:val="both"/>
        <w:rPr>
          <w:b/>
        </w:rPr>
      </w:pPr>
    </w:p>
    <w:p w14:paraId="26F6B0A2" w14:textId="77777777" w:rsidR="006047E8" w:rsidRDefault="006047E8" w:rsidP="006047E8">
      <w:pPr>
        <w:jc w:val="center"/>
      </w:pPr>
    </w:p>
    <w:p w14:paraId="3854B5B8" w14:textId="77777777" w:rsidR="00442891" w:rsidRPr="002B2589" w:rsidRDefault="00442891" w:rsidP="00442891">
      <w:pPr>
        <w:spacing w:before="120" w:after="120"/>
        <w:rPr>
          <w:b/>
          <w:bCs/>
          <w:sz w:val="22"/>
          <w:szCs w:val="22"/>
        </w:rPr>
      </w:pPr>
      <w:r w:rsidRPr="002B2589">
        <w:rPr>
          <w:b/>
          <w:bCs/>
          <w:sz w:val="22"/>
          <w:szCs w:val="22"/>
        </w:rPr>
        <w:t>NAME OF SUPPLIER</w:t>
      </w:r>
      <w:r w:rsidRPr="002B2589">
        <w:rPr>
          <w:b/>
          <w:bCs/>
          <w:sz w:val="22"/>
          <w:szCs w:val="22"/>
        </w:rPr>
        <w:tab/>
        <w:t>__________________________________________</w:t>
      </w:r>
    </w:p>
    <w:p w14:paraId="24CC1436" w14:textId="77777777" w:rsidR="00442891" w:rsidRPr="002B2589" w:rsidRDefault="00442891" w:rsidP="00442891">
      <w:pPr>
        <w:spacing w:before="120" w:after="120"/>
        <w:rPr>
          <w:b/>
          <w:bCs/>
          <w:sz w:val="22"/>
          <w:szCs w:val="22"/>
        </w:rPr>
      </w:pPr>
      <w:r w:rsidRPr="002B2589">
        <w:rPr>
          <w:b/>
          <w:bCs/>
          <w:sz w:val="22"/>
          <w:szCs w:val="22"/>
        </w:rPr>
        <w:t xml:space="preserve">Address of the Supplier </w:t>
      </w:r>
      <w:r>
        <w:rPr>
          <w:b/>
          <w:bCs/>
          <w:sz w:val="22"/>
          <w:szCs w:val="22"/>
        </w:rPr>
        <w:tab/>
      </w:r>
      <w:r w:rsidRPr="002B2589">
        <w:rPr>
          <w:b/>
          <w:bCs/>
          <w:sz w:val="22"/>
          <w:szCs w:val="22"/>
        </w:rPr>
        <w:t>__________________________________________</w:t>
      </w:r>
    </w:p>
    <w:p w14:paraId="44301038" w14:textId="77777777" w:rsidR="00442891" w:rsidRPr="002B2589" w:rsidRDefault="00442891" w:rsidP="00442891">
      <w:pPr>
        <w:spacing w:before="120" w:after="120"/>
        <w:jc w:val="both"/>
        <w:rPr>
          <w:b/>
          <w:bCs/>
          <w:sz w:val="22"/>
          <w:szCs w:val="22"/>
        </w:rPr>
      </w:pPr>
      <w:r w:rsidRPr="002B2589">
        <w:rPr>
          <w:b/>
          <w:bCs/>
          <w:sz w:val="22"/>
          <w:szCs w:val="22"/>
        </w:rPr>
        <w:t>Authorized Signature and Stamp</w:t>
      </w:r>
      <w:r w:rsidRPr="002B2589">
        <w:rPr>
          <w:b/>
          <w:bCs/>
          <w:sz w:val="22"/>
          <w:szCs w:val="22"/>
        </w:rPr>
        <w:tab/>
        <w:t xml:space="preserve"> ___________________________________</w:t>
      </w:r>
    </w:p>
    <w:p w14:paraId="02EAFB74" w14:textId="77777777" w:rsidR="00442891" w:rsidRPr="002B2589" w:rsidRDefault="00442891" w:rsidP="00442891">
      <w:pPr>
        <w:spacing w:before="120" w:after="120"/>
        <w:jc w:val="both"/>
        <w:rPr>
          <w:b/>
          <w:bCs/>
          <w:sz w:val="22"/>
          <w:szCs w:val="22"/>
        </w:rPr>
      </w:pPr>
      <w:r w:rsidRPr="002B2589">
        <w:rPr>
          <w:b/>
          <w:bCs/>
          <w:sz w:val="22"/>
          <w:szCs w:val="22"/>
        </w:rPr>
        <w:t>Place:</w:t>
      </w:r>
    </w:p>
    <w:p w14:paraId="0BBD5315" w14:textId="77777777" w:rsidR="00442891" w:rsidRPr="002B2589" w:rsidRDefault="00442891" w:rsidP="00442891">
      <w:pPr>
        <w:spacing w:before="120" w:after="120"/>
        <w:jc w:val="both"/>
        <w:rPr>
          <w:b/>
          <w:bCs/>
          <w:sz w:val="22"/>
          <w:szCs w:val="22"/>
        </w:rPr>
      </w:pPr>
      <w:r w:rsidRPr="002B2589">
        <w:rPr>
          <w:b/>
          <w:bCs/>
          <w:sz w:val="22"/>
          <w:szCs w:val="22"/>
        </w:rPr>
        <w:t>Date:</w:t>
      </w:r>
    </w:p>
    <w:p w14:paraId="596297ED" w14:textId="77777777" w:rsidR="006047E8" w:rsidRDefault="006047E8" w:rsidP="006047E8"/>
    <w:p w14:paraId="366B3C16" w14:textId="77777777" w:rsidR="006047E8" w:rsidRDefault="006047E8" w:rsidP="006047E8"/>
    <w:p w14:paraId="4AECDB6D" w14:textId="77777777" w:rsidR="006047E8" w:rsidRDefault="006047E8" w:rsidP="006047E8"/>
    <w:sectPr w:rsidR="006047E8" w:rsidSect="006047E8">
      <w:footerReference w:type="even" r:id="rId19"/>
      <w:footerReference w:type="default" r:id="rId20"/>
      <w:footerReference w:type="first" r:id="rId21"/>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3CCE" w14:textId="77777777" w:rsidR="00A21C51" w:rsidRDefault="00A21C51">
      <w:r>
        <w:separator/>
      </w:r>
    </w:p>
  </w:endnote>
  <w:endnote w:type="continuationSeparator" w:id="0">
    <w:p w14:paraId="53ACE113" w14:textId="77777777" w:rsidR="00A21C51" w:rsidRDefault="00A2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itstream Vera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1F6E" w14:textId="77777777" w:rsidR="00BD296E" w:rsidRDefault="00BD296E">
    <w:pPr>
      <w:pStyle w:val="Footer"/>
      <w:ind w:right="360"/>
      <w:rPr>
        <w:sz w:val="20"/>
        <w:szCs w:val="20"/>
      </w:rPr>
    </w:pPr>
    <w:r>
      <w:rPr>
        <w:noProof/>
        <w:lang w:eastAsia="en-US"/>
      </w:rPr>
      <mc:AlternateContent>
        <mc:Choice Requires="wps">
          <w:drawing>
            <wp:anchor distT="0" distB="0" distL="0" distR="0" simplePos="0" relativeHeight="251657216" behindDoc="0" locked="0" layoutInCell="1" allowOverlap="1" wp14:anchorId="016AF97C" wp14:editId="7FF1BC3F">
              <wp:simplePos x="0" y="0"/>
              <wp:positionH relativeFrom="page">
                <wp:posOffset>6795135</wp:posOffset>
              </wp:positionH>
              <wp:positionV relativeFrom="paragraph">
                <wp:posOffset>635</wp:posOffset>
              </wp:positionV>
              <wp:extent cx="76200" cy="174625"/>
              <wp:effectExtent l="3810" t="635" r="5715"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4D7CC" w14:textId="0EA7E952" w:rsidR="00BD296E" w:rsidRDefault="00BD296E">
                          <w:pPr>
                            <w:pStyle w:val="Footer"/>
                          </w:pPr>
                          <w:r>
                            <w:rPr>
                              <w:rStyle w:val="PageNumber"/>
                            </w:rPr>
                            <w:fldChar w:fldCharType="begin"/>
                          </w:r>
                          <w:r>
                            <w:rPr>
                              <w:rStyle w:val="PageNumber"/>
                            </w:rPr>
                            <w:instrText xml:space="preserve"> PAGE </w:instrText>
                          </w:r>
                          <w:r>
                            <w:rPr>
                              <w:rStyle w:val="PageNumber"/>
                            </w:rPr>
                            <w:fldChar w:fldCharType="separate"/>
                          </w:r>
                          <w:r w:rsidR="001527B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AF97C" id="_x0000_t202" coordsize="21600,21600" o:spt="202" path="m,l,21600r21600,l21600,xe">
              <v:stroke joinstyle="miter"/>
              <v:path gradientshapeok="t" o:connecttype="rect"/>
            </v:shapetype>
            <v:shape id="Text Box 1" o:spid="_x0000_s1026" type="#_x0000_t202" style="position:absolute;margin-left:535.05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QK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" stroked="f">
              <v:fill opacity="0"/>
              <v:textbox inset="0,0,0,0">
                <w:txbxContent>
                  <w:p w14:paraId="7914D7CC" w14:textId="0EA7E952" w:rsidR="00BD296E" w:rsidRDefault="00BD296E">
                    <w:pPr>
                      <w:pStyle w:val="Footer"/>
                    </w:pPr>
                    <w:r>
                      <w:rPr>
                        <w:rStyle w:val="PageNumber"/>
                      </w:rPr>
                      <w:fldChar w:fldCharType="begin"/>
                    </w:r>
                    <w:r>
                      <w:rPr>
                        <w:rStyle w:val="PageNumber"/>
                      </w:rPr>
                      <w:instrText xml:space="preserve"> PAGE </w:instrText>
                    </w:r>
                    <w:r>
                      <w:rPr>
                        <w:rStyle w:val="PageNumber"/>
                      </w:rPr>
                      <w:fldChar w:fldCharType="separate"/>
                    </w:r>
                    <w:r w:rsidR="001527B5">
                      <w:rPr>
                        <w:rStyle w:val="PageNumber"/>
                        <w:noProof/>
                      </w:rPr>
                      <w:t>1</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49E8" w14:textId="77777777" w:rsidR="00BD296E" w:rsidRDefault="00BD29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9371" w14:textId="77777777" w:rsidR="00BD296E" w:rsidRDefault="00BD296E">
    <w:pPr>
      <w:pStyle w:val="Footer"/>
      <w:ind w:right="360"/>
      <w:rPr>
        <w:sz w:val="20"/>
        <w:szCs w:val="20"/>
      </w:rPr>
    </w:pPr>
    <w:r>
      <w:rPr>
        <w:noProof/>
        <w:lang w:eastAsia="en-US"/>
      </w:rPr>
      <mc:AlternateContent>
        <mc:Choice Requires="wps">
          <w:drawing>
            <wp:anchor distT="0" distB="0" distL="0" distR="0" simplePos="0" relativeHeight="251658240" behindDoc="0" locked="0" layoutInCell="1" allowOverlap="1" wp14:anchorId="77CFB18C" wp14:editId="75DB4C8E">
              <wp:simplePos x="0" y="0"/>
              <wp:positionH relativeFrom="page">
                <wp:posOffset>6478270</wp:posOffset>
              </wp:positionH>
              <wp:positionV relativeFrom="paragraph">
                <wp:posOffset>635</wp:posOffset>
              </wp:positionV>
              <wp:extent cx="152400" cy="174625"/>
              <wp:effectExtent l="1270" t="635" r="8255" b="5715"/>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E39EA" w14:textId="5FED37D2" w:rsidR="00BD296E" w:rsidRDefault="00BD296E">
                          <w:pPr>
                            <w:pStyle w:val="Footer"/>
                          </w:pPr>
                          <w:r>
                            <w:rPr>
                              <w:rStyle w:val="PageNumber"/>
                            </w:rPr>
                            <w:fldChar w:fldCharType="begin"/>
                          </w:r>
                          <w:r>
                            <w:rPr>
                              <w:rStyle w:val="PageNumber"/>
                            </w:rPr>
                            <w:instrText xml:space="preserve"> PAGE </w:instrText>
                          </w:r>
                          <w:r>
                            <w:rPr>
                              <w:rStyle w:val="PageNumber"/>
                            </w:rPr>
                            <w:fldChar w:fldCharType="separate"/>
                          </w:r>
                          <w:r w:rsidR="001527B5">
                            <w:rPr>
                              <w:rStyle w:val="PageNumber"/>
                              <w:noProof/>
                            </w:rPr>
                            <w:t>21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FB18C" id="_x0000_t202" coordsize="21600,21600" o:spt="202" path="m,l,21600r21600,l21600,xe">
              <v:stroke joinstyle="miter"/>
              <v:path gradientshapeok="t" o:connecttype="rect"/>
            </v:shapetype>
            <v:shape id="Text Box 5" o:spid="_x0000_s1027" type="#_x0000_t202" style="position:absolute;margin-left:510.1pt;margin-top:.05pt;width:12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" stroked="f">
              <v:fill opacity="0"/>
              <v:textbox inset="0,0,0,0">
                <w:txbxContent>
                  <w:p w14:paraId="4D1E39EA" w14:textId="5FED37D2" w:rsidR="00BD296E" w:rsidRDefault="00BD296E">
                    <w:pPr>
                      <w:pStyle w:val="Footer"/>
                    </w:pPr>
                    <w:r>
                      <w:rPr>
                        <w:rStyle w:val="PageNumber"/>
                      </w:rPr>
                      <w:fldChar w:fldCharType="begin"/>
                    </w:r>
                    <w:r>
                      <w:rPr>
                        <w:rStyle w:val="PageNumber"/>
                      </w:rPr>
                      <w:instrText xml:space="preserve"> PAGE </w:instrText>
                    </w:r>
                    <w:r>
                      <w:rPr>
                        <w:rStyle w:val="PageNumber"/>
                      </w:rPr>
                      <w:fldChar w:fldCharType="separate"/>
                    </w:r>
                    <w:r w:rsidR="001527B5">
                      <w:rPr>
                        <w:rStyle w:val="PageNumber"/>
                        <w:noProof/>
                      </w:rPr>
                      <w:t>21</w:t>
                    </w:r>
                    <w:r>
                      <w:rPr>
                        <w:rStyle w:val="PageNumber"/>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4868" w14:textId="77777777" w:rsidR="00BD296E" w:rsidRDefault="00BD29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B7BEB" w14:textId="77777777" w:rsidR="00A21C51" w:rsidRDefault="00A21C51">
      <w:r>
        <w:separator/>
      </w:r>
    </w:p>
  </w:footnote>
  <w:footnote w:type="continuationSeparator" w:id="0">
    <w:p w14:paraId="1BED47D0" w14:textId="77777777" w:rsidR="00A21C51" w:rsidRDefault="00A21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246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AC2C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78B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6E6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08EC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0EA3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BCA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ACE0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C5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1A6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42C80F2"/>
    <w:name w:val="WW8Num1"/>
    <w:lvl w:ilvl="0">
      <w:start w:val="11"/>
      <w:numFmt w:val="decimal"/>
      <w:lvlText w:val="%1."/>
      <w:lvlJc w:val="left"/>
      <w:pPr>
        <w:tabs>
          <w:tab w:val="num" w:pos="720"/>
        </w:tabs>
        <w:ind w:left="720" w:hanging="360"/>
      </w:pPr>
      <w:rPr>
        <w:b w:val="0"/>
        <w:i w:val="0"/>
        <w:u w:val="single"/>
      </w:rPr>
    </w:lvl>
  </w:abstractNum>
  <w:abstractNum w:abstractNumId="12" w15:restartNumberingAfterBreak="0">
    <w:nsid w:val="00000003"/>
    <w:multiLevelType w:val="singleLevel"/>
    <w:tmpl w:val="E1284AC4"/>
    <w:name w:val="WW8Num3"/>
    <w:lvl w:ilvl="0">
      <w:start w:val="1"/>
      <w:numFmt w:val="decimal"/>
      <w:lvlText w:val="%1."/>
      <w:lvlJc w:val="left"/>
      <w:pPr>
        <w:tabs>
          <w:tab w:val="num" w:pos="360"/>
        </w:tabs>
        <w:ind w:left="360" w:hanging="360"/>
      </w:pPr>
      <w:rPr>
        <w:b/>
      </w:rPr>
    </w:lvl>
  </w:abstractNum>
  <w:abstractNum w:abstractNumId="13" w15:restartNumberingAfterBreak="0">
    <w:nsid w:val="00000004"/>
    <w:multiLevelType w:val="singleLevel"/>
    <w:tmpl w:val="00000004"/>
    <w:name w:val="WW8Num13"/>
    <w:lvl w:ilvl="0">
      <w:start w:val="1"/>
      <w:numFmt w:val="decimal"/>
      <w:lvlText w:val="%1."/>
      <w:lvlJc w:val="left"/>
      <w:pPr>
        <w:tabs>
          <w:tab w:val="num" w:pos="1080"/>
        </w:tabs>
        <w:ind w:left="1080" w:hanging="720"/>
      </w:pPr>
      <w:rPr>
        <w:u w:val="none"/>
      </w:rPr>
    </w:lvl>
  </w:abstractNum>
  <w:abstractNum w:abstractNumId="14" w15:restartNumberingAfterBreak="0">
    <w:nsid w:val="00000005"/>
    <w:multiLevelType w:val="singleLevel"/>
    <w:tmpl w:val="00000005"/>
    <w:name w:val="WW8Num14"/>
    <w:lvl w:ilvl="0">
      <w:start w:val="1"/>
      <w:numFmt w:val="lowerRoman"/>
      <w:lvlText w:val="(%1)"/>
      <w:lvlJc w:val="left"/>
      <w:pPr>
        <w:tabs>
          <w:tab w:val="num" w:pos="1440"/>
        </w:tabs>
        <w:ind w:left="1440" w:hanging="720"/>
      </w:pPr>
    </w:lvl>
  </w:abstractNum>
  <w:abstractNum w:abstractNumId="15" w15:restartNumberingAfterBreak="0">
    <w:nsid w:val="00000006"/>
    <w:multiLevelType w:val="singleLevel"/>
    <w:tmpl w:val="00000006"/>
    <w:name w:val="WW8Num19"/>
    <w:lvl w:ilvl="0">
      <w:start w:val="1"/>
      <w:numFmt w:val="lowerLetter"/>
      <w:lvlText w:val="%1)"/>
      <w:lvlJc w:val="left"/>
      <w:pPr>
        <w:tabs>
          <w:tab w:val="num" w:pos="360"/>
        </w:tabs>
        <w:ind w:left="360" w:hanging="360"/>
      </w:pPr>
    </w:lvl>
  </w:abstractNum>
  <w:abstractNum w:abstractNumId="16" w15:restartNumberingAfterBreak="0">
    <w:nsid w:val="00000007"/>
    <w:multiLevelType w:val="multilevel"/>
    <w:tmpl w:val="83C0E992"/>
    <w:name w:val="WW8Num21"/>
    <w:lvl w:ilvl="0">
      <w:start w:val="10"/>
      <w:numFmt w:val="decimal"/>
      <w:lvlText w:val="%1."/>
      <w:lvlJc w:val="left"/>
      <w:pPr>
        <w:tabs>
          <w:tab w:val="num" w:pos="720"/>
        </w:tabs>
        <w:ind w:left="720" w:hanging="360"/>
      </w:pPr>
      <w:rPr>
        <w:u w:val="single"/>
      </w:rPr>
    </w:lvl>
    <w:lvl w:ilvl="1">
      <w:start w:val="1"/>
      <w:numFmt w:val="decimal"/>
      <w:lvlText w:val="%2."/>
      <w:lvlJc w:val="left"/>
      <w:pPr>
        <w:tabs>
          <w:tab w:val="num" w:pos="1440"/>
        </w:tabs>
        <w:ind w:left="1440" w:hanging="360"/>
      </w:pPr>
      <w:rPr>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08"/>
    <w:multiLevelType w:val="singleLevel"/>
    <w:tmpl w:val="00000008"/>
    <w:name w:val="WW8Num22"/>
    <w:lvl w:ilvl="0">
      <w:start w:val="1000"/>
      <w:numFmt w:val="decimal"/>
      <w:lvlText w:val="%1"/>
      <w:lvlJc w:val="left"/>
      <w:pPr>
        <w:tabs>
          <w:tab w:val="num" w:pos="1851"/>
        </w:tabs>
        <w:ind w:left="1851" w:hanging="570"/>
      </w:pPr>
    </w:lvl>
  </w:abstractNum>
  <w:abstractNum w:abstractNumId="18" w15:restartNumberingAfterBreak="0">
    <w:nsid w:val="00000009"/>
    <w:multiLevelType w:val="singleLevel"/>
    <w:tmpl w:val="00000009"/>
    <w:name w:val="WW8Num23"/>
    <w:lvl w:ilvl="0">
      <w:start w:val="1"/>
      <w:numFmt w:val="bullet"/>
      <w:lvlText w:val=""/>
      <w:lvlJc w:val="left"/>
      <w:pPr>
        <w:tabs>
          <w:tab w:val="num" w:pos="1980"/>
        </w:tabs>
        <w:ind w:left="1980" w:hanging="360"/>
      </w:pPr>
      <w:rPr>
        <w:rFonts w:ascii="Symbol" w:hAnsi="Symbol"/>
        <w:sz w:val="16"/>
        <w:szCs w:val="16"/>
      </w:rPr>
    </w:lvl>
  </w:abstractNum>
  <w:abstractNum w:abstractNumId="19" w15:restartNumberingAfterBreak="0">
    <w:nsid w:val="0000000A"/>
    <w:multiLevelType w:val="singleLevel"/>
    <w:tmpl w:val="0000000A"/>
    <w:name w:val="WW8Num26"/>
    <w:lvl w:ilvl="0">
      <w:start w:val="1"/>
      <w:numFmt w:val="bullet"/>
      <w:lvlText w:val=""/>
      <w:lvlJc w:val="left"/>
      <w:pPr>
        <w:tabs>
          <w:tab w:val="num" w:pos="1980"/>
        </w:tabs>
        <w:ind w:left="1980" w:hanging="360"/>
      </w:pPr>
      <w:rPr>
        <w:rFonts w:ascii="Symbol" w:hAnsi="Symbol"/>
        <w:sz w:val="16"/>
        <w:szCs w:val="16"/>
      </w:rPr>
    </w:lvl>
  </w:abstractNum>
  <w:abstractNum w:abstractNumId="20" w15:restartNumberingAfterBreak="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0BB71E96"/>
    <w:multiLevelType w:val="hybridMultilevel"/>
    <w:tmpl w:val="55089C1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B39174F"/>
    <w:multiLevelType w:val="hybridMultilevel"/>
    <w:tmpl w:val="41A4AEF4"/>
    <w:lvl w:ilvl="0" w:tplc="6FEAEA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B1B36D1"/>
    <w:multiLevelType w:val="hybridMultilevel"/>
    <w:tmpl w:val="9BAEE04C"/>
    <w:lvl w:ilvl="0" w:tplc="3754076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F471630"/>
    <w:multiLevelType w:val="hybridMultilevel"/>
    <w:tmpl w:val="15022C5A"/>
    <w:lvl w:ilvl="0" w:tplc="87E49D46">
      <w:start w:val="1000"/>
      <w:numFmt w:val="decimal"/>
      <w:lvlText w:val="%1"/>
      <w:lvlJc w:val="left"/>
      <w:pPr>
        <w:tabs>
          <w:tab w:val="num" w:pos="1731"/>
        </w:tabs>
        <w:ind w:left="1731" w:hanging="450"/>
      </w:pPr>
      <w:rPr>
        <w:rFonts w:hint="default"/>
      </w:rPr>
    </w:lvl>
    <w:lvl w:ilvl="1" w:tplc="04090019" w:tentative="1">
      <w:start w:val="1"/>
      <w:numFmt w:val="lowerLetter"/>
      <w:lvlText w:val="%2."/>
      <w:lvlJc w:val="left"/>
      <w:pPr>
        <w:tabs>
          <w:tab w:val="num" w:pos="2361"/>
        </w:tabs>
        <w:ind w:left="2361" w:hanging="360"/>
      </w:pPr>
    </w:lvl>
    <w:lvl w:ilvl="2" w:tplc="0409001B" w:tentative="1">
      <w:start w:val="1"/>
      <w:numFmt w:val="lowerRoman"/>
      <w:lvlText w:val="%3."/>
      <w:lvlJc w:val="right"/>
      <w:pPr>
        <w:tabs>
          <w:tab w:val="num" w:pos="3081"/>
        </w:tabs>
        <w:ind w:left="3081" w:hanging="180"/>
      </w:pPr>
    </w:lvl>
    <w:lvl w:ilvl="3" w:tplc="0409000F" w:tentative="1">
      <w:start w:val="1"/>
      <w:numFmt w:val="decimal"/>
      <w:lvlText w:val="%4."/>
      <w:lvlJc w:val="left"/>
      <w:pPr>
        <w:tabs>
          <w:tab w:val="num" w:pos="3801"/>
        </w:tabs>
        <w:ind w:left="3801" w:hanging="360"/>
      </w:pPr>
    </w:lvl>
    <w:lvl w:ilvl="4" w:tplc="04090019" w:tentative="1">
      <w:start w:val="1"/>
      <w:numFmt w:val="lowerLetter"/>
      <w:lvlText w:val="%5."/>
      <w:lvlJc w:val="left"/>
      <w:pPr>
        <w:tabs>
          <w:tab w:val="num" w:pos="4521"/>
        </w:tabs>
        <w:ind w:left="4521" w:hanging="360"/>
      </w:pPr>
    </w:lvl>
    <w:lvl w:ilvl="5" w:tplc="0409001B" w:tentative="1">
      <w:start w:val="1"/>
      <w:numFmt w:val="lowerRoman"/>
      <w:lvlText w:val="%6."/>
      <w:lvlJc w:val="right"/>
      <w:pPr>
        <w:tabs>
          <w:tab w:val="num" w:pos="5241"/>
        </w:tabs>
        <w:ind w:left="5241" w:hanging="180"/>
      </w:pPr>
    </w:lvl>
    <w:lvl w:ilvl="6" w:tplc="0409000F" w:tentative="1">
      <w:start w:val="1"/>
      <w:numFmt w:val="decimal"/>
      <w:lvlText w:val="%7."/>
      <w:lvlJc w:val="left"/>
      <w:pPr>
        <w:tabs>
          <w:tab w:val="num" w:pos="5961"/>
        </w:tabs>
        <w:ind w:left="5961" w:hanging="360"/>
      </w:pPr>
    </w:lvl>
    <w:lvl w:ilvl="7" w:tplc="04090019" w:tentative="1">
      <w:start w:val="1"/>
      <w:numFmt w:val="lowerLetter"/>
      <w:lvlText w:val="%8."/>
      <w:lvlJc w:val="left"/>
      <w:pPr>
        <w:tabs>
          <w:tab w:val="num" w:pos="6681"/>
        </w:tabs>
        <w:ind w:left="6681" w:hanging="360"/>
      </w:pPr>
    </w:lvl>
    <w:lvl w:ilvl="8" w:tplc="0409001B" w:tentative="1">
      <w:start w:val="1"/>
      <w:numFmt w:val="lowerRoman"/>
      <w:lvlText w:val="%9."/>
      <w:lvlJc w:val="right"/>
      <w:pPr>
        <w:tabs>
          <w:tab w:val="num" w:pos="7401"/>
        </w:tabs>
        <w:ind w:left="7401"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26"/>
  </w:num>
  <w:num w:numId="24">
    <w:abstractNumId w:val="20"/>
  </w:num>
  <w:num w:numId="25">
    <w:abstractNumId w:val="29"/>
  </w:num>
  <w:num w:numId="26">
    <w:abstractNumId w:val="28"/>
  </w:num>
  <w:num w:numId="27">
    <w:abstractNumId w:val="27"/>
  </w:num>
  <w:num w:numId="28">
    <w:abstractNumId w:val="23"/>
  </w:num>
  <w:num w:numId="29">
    <w:abstractNumId w:val="21"/>
  </w:num>
  <w:num w:numId="30">
    <w:abstractNumId w:val="30"/>
  </w:num>
  <w:num w:numId="31">
    <w:abstractNumId w:val="25"/>
  </w:num>
  <w:num w:numId="32">
    <w:abstractNumId w:val="3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38"/>
    <w:rsid w:val="0000170D"/>
    <w:rsid w:val="00005C71"/>
    <w:rsid w:val="00015288"/>
    <w:rsid w:val="00035993"/>
    <w:rsid w:val="00037426"/>
    <w:rsid w:val="00050A23"/>
    <w:rsid w:val="00053BCF"/>
    <w:rsid w:val="00060354"/>
    <w:rsid w:val="0006117F"/>
    <w:rsid w:val="0006409D"/>
    <w:rsid w:val="000657CA"/>
    <w:rsid w:val="000815A0"/>
    <w:rsid w:val="00082A74"/>
    <w:rsid w:val="00083F8E"/>
    <w:rsid w:val="0008589F"/>
    <w:rsid w:val="000A70ED"/>
    <w:rsid w:val="000B3285"/>
    <w:rsid w:val="000C076D"/>
    <w:rsid w:val="000D2CB2"/>
    <w:rsid w:val="000D6419"/>
    <w:rsid w:val="000E0750"/>
    <w:rsid w:val="000E218A"/>
    <w:rsid w:val="000F2073"/>
    <w:rsid w:val="000F4A5C"/>
    <w:rsid w:val="00103187"/>
    <w:rsid w:val="0011366C"/>
    <w:rsid w:val="00115F78"/>
    <w:rsid w:val="001208F1"/>
    <w:rsid w:val="00122AF7"/>
    <w:rsid w:val="00127394"/>
    <w:rsid w:val="00135643"/>
    <w:rsid w:val="00145E12"/>
    <w:rsid w:val="00147295"/>
    <w:rsid w:val="001527B5"/>
    <w:rsid w:val="00154027"/>
    <w:rsid w:val="001622A9"/>
    <w:rsid w:val="001674DE"/>
    <w:rsid w:val="0017422C"/>
    <w:rsid w:val="00187D47"/>
    <w:rsid w:val="001906DD"/>
    <w:rsid w:val="00190A50"/>
    <w:rsid w:val="001A34E6"/>
    <w:rsid w:val="001A71EC"/>
    <w:rsid w:val="001A7452"/>
    <w:rsid w:val="001A7C4E"/>
    <w:rsid w:val="001B2A4B"/>
    <w:rsid w:val="001B4F28"/>
    <w:rsid w:val="001C02C0"/>
    <w:rsid w:val="001C2AD0"/>
    <w:rsid w:val="001D170E"/>
    <w:rsid w:val="001D20D7"/>
    <w:rsid w:val="001E3CA3"/>
    <w:rsid w:val="001F013D"/>
    <w:rsid w:val="00203C1E"/>
    <w:rsid w:val="00207119"/>
    <w:rsid w:val="00213484"/>
    <w:rsid w:val="00217D57"/>
    <w:rsid w:val="002228A1"/>
    <w:rsid w:val="00225844"/>
    <w:rsid w:val="00230D85"/>
    <w:rsid w:val="00237B08"/>
    <w:rsid w:val="00241487"/>
    <w:rsid w:val="00241CA4"/>
    <w:rsid w:val="002432B5"/>
    <w:rsid w:val="00244E70"/>
    <w:rsid w:val="00272777"/>
    <w:rsid w:val="002765BC"/>
    <w:rsid w:val="0028052E"/>
    <w:rsid w:val="00282941"/>
    <w:rsid w:val="00286C03"/>
    <w:rsid w:val="00295684"/>
    <w:rsid w:val="002A5F4C"/>
    <w:rsid w:val="002B3AB9"/>
    <w:rsid w:val="002B77DE"/>
    <w:rsid w:val="002C4C68"/>
    <w:rsid w:val="002C4E5E"/>
    <w:rsid w:val="002D1B7E"/>
    <w:rsid w:val="002D70C9"/>
    <w:rsid w:val="002E0FDE"/>
    <w:rsid w:val="002E63DB"/>
    <w:rsid w:val="002F39FE"/>
    <w:rsid w:val="00301E58"/>
    <w:rsid w:val="003243E4"/>
    <w:rsid w:val="003263B7"/>
    <w:rsid w:val="00334CC0"/>
    <w:rsid w:val="00335B78"/>
    <w:rsid w:val="00373EE8"/>
    <w:rsid w:val="00386093"/>
    <w:rsid w:val="003948B6"/>
    <w:rsid w:val="003A4E03"/>
    <w:rsid w:val="003A5684"/>
    <w:rsid w:val="003B5EFA"/>
    <w:rsid w:val="003C2F39"/>
    <w:rsid w:val="003C6C3E"/>
    <w:rsid w:val="003D7C26"/>
    <w:rsid w:val="003E0704"/>
    <w:rsid w:val="003E4D12"/>
    <w:rsid w:val="003F31EF"/>
    <w:rsid w:val="00414F43"/>
    <w:rsid w:val="00417FEE"/>
    <w:rsid w:val="00426ED1"/>
    <w:rsid w:val="00431700"/>
    <w:rsid w:val="00441F28"/>
    <w:rsid w:val="00442891"/>
    <w:rsid w:val="00447499"/>
    <w:rsid w:val="004601C7"/>
    <w:rsid w:val="00465028"/>
    <w:rsid w:val="0046746C"/>
    <w:rsid w:val="00470E9A"/>
    <w:rsid w:val="00473150"/>
    <w:rsid w:val="00476FFF"/>
    <w:rsid w:val="00477245"/>
    <w:rsid w:val="00482BE6"/>
    <w:rsid w:val="00485FE9"/>
    <w:rsid w:val="00486510"/>
    <w:rsid w:val="004910EB"/>
    <w:rsid w:val="00491FCB"/>
    <w:rsid w:val="004A2E1F"/>
    <w:rsid w:val="004A38D8"/>
    <w:rsid w:val="004A78C6"/>
    <w:rsid w:val="004B4B5B"/>
    <w:rsid w:val="004B68E8"/>
    <w:rsid w:val="004C0B24"/>
    <w:rsid w:val="004D15A7"/>
    <w:rsid w:val="004D278B"/>
    <w:rsid w:val="004D4B9F"/>
    <w:rsid w:val="004E4392"/>
    <w:rsid w:val="004F4E18"/>
    <w:rsid w:val="004F767B"/>
    <w:rsid w:val="005025FA"/>
    <w:rsid w:val="00506469"/>
    <w:rsid w:val="00511990"/>
    <w:rsid w:val="00520713"/>
    <w:rsid w:val="00520E9B"/>
    <w:rsid w:val="005314DD"/>
    <w:rsid w:val="00537086"/>
    <w:rsid w:val="00537A5B"/>
    <w:rsid w:val="00537BF6"/>
    <w:rsid w:val="00542AD8"/>
    <w:rsid w:val="00543533"/>
    <w:rsid w:val="00543F59"/>
    <w:rsid w:val="005605CF"/>
    <w:rsid w:val="00563F79"/>
    <w:rsid w:val="0057551E"/>
    <w:rsid w:val="005778B8"/>
    <w:rsid w:val="005808F0"/>
    <w:rsid w:val="00581F71"/>
    <w:rsid w:val="00587722"/>
    <w:rsid w:val="005A0FAC"/>
    <w:rsid w:val="005A22AD"/>
    <w:rsid w:val="005A3D71"/>
    <w:rsid w:val="005A5072"/>
    <w:rsid w:val="005B549D"/>
    <w:rsid w:val="005C091E"/>
    <w:rsid w:val="005D5096"/>
    <w:rsid w:val="005E0E5D"/>
    <w:rsid w:val="005F4F10"/>
    <w:rsid w:val="00601B6B"/>
    <w:rsid w:val="006047E8"/>
    <w:rsid w:val="006121B5"/>
    <w:rsid w:val="006205A1"/>
    <w:rsid w:val="00624152"/>
    <w:rsid w:val="006343C2"/>
    <w:rsid w:val="0063737E"/>
    <w:rsid w:val="00655A0A"/>
    <w:rsid w:val="00663FD5"/>
    <w:rsid w:val="00673E87"/>
    <w:rsid w:val="00676C17"/>
    <w:rsid w:val="00677B33"/>
    <w:rsid w:val="00677FC1"/>
    <w:rsid w:val="00693A65"/>
    <w:rsid w:val="006A06F1"/>
    <w:rsid w:val="006A0D6A"/>
    <w:rsid w:val="006A5307"/>
    <w:rsid w:val="006B0AE8"/>
    <w:rsid w:val="006C1EA8"/>
    <w:rsid w:val="006C28C0"/>
    <w:rsid w:val="006C58B3"/>
    <w:rsid w:val="006C5E14"/>
    <w:rsid w:val="006F004B"/>
    <w:rsid w:val="007120F7"/>
    <w:rsid w:val="0071230D"/>
    <w:rsid w:val="00722675"/>
    <w:rsid w:val="00727115"/>
    <w:rsid w:val="00731619"/>
    <w:rsid w:val="0073601E"/>
    <w:rsid w:val="007408F2"/>
    <w:rsid w:val="0074345F"/>
    <w:rsid w:val="00744E68"/>
    <w:rsid w:val="00754759"/>
    <w:rsid w:val="0075765A"/>
    <w:rsid w:val="007608B0"/>
    <w:rsid w:val="00760F64"/>
    <w:rsid w:val="007634F4"/>
    <w:rsid w:val="0076351C"/>
    <w:rsid w:val="00766C56"/>
    <w:rsid w:val="00775D68"/>
    <w:rsid w:val="0077748A"/>
    <w:rsid w:val="007A1727"/>
    <w:rsid w:val="007A219D"/>
    <w:rsid w:val="007A2B40"/>
    <w:rsid w:val="007B2D0A"/>
    <w:rsid w:val="007B737C"/>
    <w:rsid w:val="007C207A"/>
    <w:rsid w:val="007C59DE"/>
    <w:rsid w:val="007D315C"/>
    <w:rsid w:val="007D62AC"/>
    <w:rsid w:val="007E6A38"/>
    <w:rsid w:val="007F0977"/>
    <w:rsid w:val="00804C02"/>
    <w:rsid w:val="00810512"/>
    <w:rsid w:val="008105AC"/>
    <w:rsid w:val="00812B13"/>
    <w:rsid w:val="008168EB"/>
    <w:rsid w:val="00826E05"/>
    <w:rsid w:val="00860137"/>
    <w:rsid w:val="00864777"/>
    <w:rsid w:val="00865392"/>
    <w:rsid w:val="008703E4"/>
    <w:rsid w:val="008719C3"/>
    <w:rsid w:val="00877BA6"/>
    <w:rsid w:val="00880AE4"/>
    <w:rsid w:val="00884E3A"/>
    <w:rsid w:val="00885FD8"/>
    <w:rsid w:val="00894C76"/>
    <w:rsid w:val="008A0303"/>
    <w:rsid w:val="008C088A"/>
    <w:rsid w:val="008C4CE8"/>
    <w:rsid w:val="008D0573"/>
    <w:rsid w:val="008D39E0"/>
    <w:rsid w:val="008D7780"/>
    <w:rsid w:val="009018C7"/>
    <w:rsid w:val="009026AB"/>
    <w:rsid w:val="00905955"/>
    <w:rsid w:val="00923224"/>
    <w:rsid w:val="0093262E"/>
    <w:rsid w:val="00945773"/>
    <w:rsid w:val="00953607"/>
    <w:rsid w:val="00972CF4"/>
    <w:rsid w:val="00974A53"/>
    <w:rsid w:val="0098262E"/>
    <w:rsid w:val="00983D3B"/>
    <w:rsid w:val="0099243E"/>
    <w:rsid w:val="009936AD"/>
    <w:rsid w:val="009946EF"/>
    <w:rsid w:val="00994CDD"/>
    <w:rsid w:val="009B4D8A"/>
    <w:rsid w:val="009C1D08"/>
    <w:rsid w:val="009C2505"/>
    <w:rsid w:val="009D2BFC"/>
    <w:rsid w:val="009E05D9"/>
    <w:rsid w:val="009E0B58"/>
    <w:rsid w:val="009E3A1D"/>
    <w:rsid w:val="009E75D1"/>
    <w:rsid w:val="009F013F"/>
    <w:rsid w:val="009F3E16"/>
    <w:rsid w:val="009F4CC2"/>
    <w:rsid w:val="00A137AA"/>
    <w:rsid w:val="00A21C51"/>
    <w:rsid w:val="00A32F0F"/>
    <w:rsid w:val="00A37D87"/>
    <w:rsid w:val="00A506E3"/>
    <w:rsid w:val="00A513A9"/>
    <w:rsid w:val="00A6717E"/>
    <w:rsid w:val="00A67239"/>
    <w:rsid w:val="00A813E4"/>
    <w:rsid w:val="00A915C1"/>
    <w:rsid w:val="00A94639"/>
    <w:rsid w:val="00A94687"/>
    <w:rsid w:val="00A95D06"/>
    <w:rsid w:val="00AA5837"/>
    <w:rsid w:val="00AB4B85"/>
    <w:rsid w:val="00AC4480"/>
    <w:rsid w:val="00AD59C2"/>
    <w:rsid w:val="00AE249C"/>
    <w:rsid w:val="00AE2B1B"/>
    <w:rsid w:val="00AE79EB"/>
    <w:rsid w:val="00AF7008"/>
    <w:rsid w:val="00B03199"/>
    <w:rsid w:val="00B1100C"/>
    <w:rsid w:val="00B11450"/>
    <w:rsid w:val="00B13F50"/>
    <w:rsid w:val="00B2069C"/>
    <w:rsid w:val="00B2220B"/>
    <w:rsid w:val="00B324AB"/>
    <w:rsid w:val="00B32CA2"/>
    <w:rsid w:val="00B50103"/>
    <w:rsid w:val="00B52A84"/>
    <w:rsid w:val="00B56ECD"/>
    <w:rsid w:val="00BA22CE"/>
    <w:rsid w:val="00BA70A6"/>
    <w:rsid w:val="00BB2EBB"/>
    <w:rsid w:val="00BB5462"/>
    <w:rsid w:val="00BC1443"/>
    <w:rsid w:val="00BD296E"/>
    <w:rsid w:val="00BD61A6"/>
    <w:rsid w:val="00BE3CC8"/>
    <w:rsid w:val="00BE517B"/>
    <w:rsid w:val="00BF2E63"/>
    <w:rsid w:val="00BF6F19"/>
    <w:rsid w:val="00C01DAE"/>
    <w:rsid w:val="00C076BE"/>
    <w:rsid w:val="00C113EC"/>
    <w:rsid w:val="00C13150"/>
    <w:rsid w:val="00C13578"/>
    <w:rsid w:val="00C17F0F"/>
    <w:rsid w:val="00C20C15"/>
    <w:rsid w:val="00C221D0"/>
    <w:rsid w:val="00C24930"/>
    <w:rsid w:val="00C30F9D"/>
    <w:rsid w:val="00C33C89"/>
    <w:rsid w:val="00C35EAA"/>
    <w:rsid w:val="00C40524"/>
    <w:rsid w:val="00C4406B"/>
    <w:rsid w:val="00C54DAC"/>
    <w:rsid w:val="00C55CD4"/>
    <w:rsid w:val="00C618D7"/>
    <w:rsid w:val="00C87013"/>
    <w:rsid w:val="00C93913"/>
    <w:rsid w:val="00CA029A"/>
    <w:rsid w:val="00CA3005"/>
    <w:rsid w:val="00CB2B17"/>
    <w:rsid w:val="00CB7BFD"/>
    <w:rsid w:val="00CC14DF"/>
    <w:rsid w:val="00CC1D9D"/>
    <w:rsid w:val="00CD17B8"/>
    <w:rsid w:val="00CD1A44"/>
    <w:rsid w:val="00CE61C0"/>
    <w:rsid w:val="00CF2FF8"/>
    <w:rsid w:val="00D10472"/>
    <w:rsid w:val="00D250DB"/>
    <w:rsid w:val="00D261C5"/>
    <w:rsid w:val="00D31AB2"/>
    <w:rsid w:val="00D35C0F"/>
    <w:rsid w:val="00D47911"/>
    <w:rsid w:val="00D527A0"/>
    <w:rsid w:val="00D6074B"/>
    <w:rsid w:val="00D65AA1"/>
    <w:rsid w:val="00D672AF"/>
    <w:rsid w:val="00D736A5"/>
    <w:rsid w:val="00D81789"/>
    <w:rsid w:val="00D84C3F"/>
    <w:rsid w:val="00D964A4"/>
    <w:rsid w:val="00D97390"/>
    <w:rsid w:val="00DB00B6"/>
    <w:rsid w:val="00DB257C"/>
    <w:rsid w:val="00DC2DAB"/>
    <w:rsid w:val="00DC53A6"/>
    <w:rsid w:val="00DC734B"/>
    <w:rsid w:val="00DD7042"/>
    <w:rsid w:val="00DE62EF"/>
    <w:rsid w:val="00DF1FA8"/>
    <w:rsid w:val="00E002E6"/>
    <w:rsid w:val="00E04B41"/>
    <w:rsid w:val="00E04C30"/>
    <w:rsid w:val="00E06229"/>
    <w:rsid w:val="00E064B7"/>
    <w:rsid w:val="00E11281"/>
    <w:rsid w:val="00E12D77"/>
    <w:rsid w:val="00E2355B"/>
    <w:rsid w:val="00E520F4"/>
    <w:rsid w:val="00E52991"/>
    <w:rsid w:val="00E54B06"/>
    <w:rsid w:val="00E61703"/>
    <w:rsid w:val="00E67CD4"/>
    <w:rsid w:val="00E750AB"/>
    <w:rsid w:val="00E81E3C"/>
    <w:rsid w:val="00E82C29"/>
    <w:rsid w:val="00E84A35"/>
    <w:rsid w:val="00E85A28"/>
    <w:rsid w:val="00E96420"/>
    <w:rsid w:val="00EA733A"/>
    <w:rsid w:val="00EB7649"/>
    <w:rsid w:val="00ED7B09"/>
    <w:rsid w:val="00EF1A37"/>
    <w:rsid w:val="00EF32DA"/>
    <w:rsid w:val="00EF4F55"/>
    <w:rsid w:val="00EF4FE2"/>
    <w:rsid w:val="00EF5569"/>
    <w:rsid w:val="00F14EA6"/>
    <w:rsid w:val="00F25BBD"/>
    <w:rsid w:val="00F25D34"/>
    <w:rsid w:val="00F30E44"/>
    <w:rsid w:val="00F37B10"/>
    <w:rsid w:val="00F37E94"/>
    <w:rsid w:val="00F418E3"/>
    <w:rsid w:val="00F4772A"/>
    <w:rsid w:val="00F47DE4"/>
    <w:rsid w:val="00F574C3"/>
    <w:rsid w:val="00F609B0"/>
    <w:rsid w:val="00F666EC"/>
    <w:rsid w:val="00F73CE5"/>
    <w:rsid w:val="00F744E4"/>
    <w:rsid w:val="00F80638"/>
    <w:rsid w:val="00F911CE"/>
    <w:rsid w:val="00F960BE"/>
    <w:rsid w:val="00F9673F"/>
    <w:rsid w:val="00FA0D44"/>
    <w:rsid w:val="00FA40ED"/>
    <w:rsid w:val="00FA480B"/>
    <w:rsid w:val="00FA5758"/>
    <w:rsid w:val="00FB3EEE"/>
    <w:rsid w:val="00FB6E31"/>
    <w:rsid w:val="00FC4A96"/>
    <w:rsid w:val="00FC504F"/>
    <w:rsid w:val="00FC5651"/>
    <w:rsid w:val="00FD0866"/>
    <w:rsid w:val="00FF4153"/>
    <w:rsid w:val="00F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9CC44F7"/>
  <w15:chartTrackingRefBased/>
  <w15:docId w15:val="{22CA2A09-BC3B-4DA0-8E57-DB02760A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b/>
      <w:bCs/>
      <w:sz w:val="2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ind w:left="1080"/>
      <w:outlineLvl w:val="2"/>
    </w:pPr>
    <w:rPr>
      <w:u w:val="single"/>
    </w:rPr>
  </w:style>
  <w:style w:type="paragraph" w:styleId="Heading4">
    <w:name w:val="heading 4"/>
    <w:basedOn w:val="Normal"/>
    <w:next w:val="Normal"/>
    <w:qFormat/>
    <w:pPr>
      <w:keepNext/>
      <w:numPr>
        <w:ilvl w:val="3"/>
        <w:numId w:val="1"/>
      </w:numPr>
      <w:jc w:val="right"/>
      <w:outlineLvl w:val="3"/>
    </w:pPr>
    <w:rPr>
      <w:b/>
      <w:u w:val="single"/>
    </w:rPr>
  </w:style>
  <w:style w:type="paragraph" w:styleId="Heading5">
    <w:name w:val="heading 5"/>
    <w:basedOn w:val="Normal"/>
    <w:next w:val="Normal"/>
    <w:qFormat/>
    <w:pPr>
      <w:keepNext/>
      <w:numPr>
        <w:ilvl w:val="4"/>
        <w:numId w:val="1"/>
      </w:numPr>
      <w:ind w:left="720" w:firstLine="360"/>
      <w:jc w:val="right"/>
      <w:outlineLvl w:val="4"/>
    </w:pPr>
    <w:rPr>
      <w:bCs/>
      <w:u w:val="single"/>
    </w:rPr>
  </w:style>
  <w:style w:type="paragraph" w:styleId="Heading6">
    <w:name w:val="heading 6"/>
    <w:basedOn w:val="Normal"/>
    <w:next w:val="Normal"/>
    <w:qFormat/>
    <w:pPr>
      <w:keepNext/>
      <w:numPr>
        <w:ilvl w:val="5"/>
        <w:numId w:val="1"/>
      </w:numPr>
      <w:tabs>
        <w:tab w:val="left" w:pos="912"/>
      </w:tabs>
      <w:ind w:left="456" w:hanging="513"/>
      <w:jc w:val="center"/>
      <w:outlineLvl w:val="5"/>
    </w:pPr>
    <w:rPr>
      <w:b/>
      <w:bCs/>
      <w:color w:val="000000"/>
      <w:sz w:val="20"/>
      <w:szCs w:val="20"/>
    </w:rPr>
  </w:style>
  <w:style w:type="paragraph" w:styleId="Heading9">
    <w:name w:val="heading 9"/>
    <w:basedOn w:val="Normal"/>
    <w:next w:val="Normal"/>
    <w:qFormat/>
    <w:rsid w:val="001C02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2z0">
    <w:name w:val="WW8Num2z0"/>
    <w:rPr>
      <w:rFonts w:ascii="Symbol" w:hAnsi="Symbol"/>
      <w:sz w:val="14"/>
      <w:szCs w:val="1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val="0"/>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1">
    <w:name w:val="WW8Num10z1"/>
    <w:rPr>
      <w:rFonts w:ascii="Arial" w:hAnsi="Arial"/>
      <w:b w:val="0"/>
      <w:i w:val="0"/>
      <w:sz w:val="22"/>
    </w:rPr>
  </w:style>
  <w:style w:type="character" w:customStyle="1" w:styleId="WW8Num11z0">
    <w:name w:val="WW8Num11z0"/>
    <w:rPr>
      <w:rFonts w:ascii="Wingdings" w:hAnsi="Wingdings"/>
      <w:sz w:val="14"/>
      <w:szCs w:val="14"/>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1z5">
    <w:name w:val="WW8Num11z5"/>
    <w:rPr>
      <w:rFonts w:ascii="Wingdings" w:hAnsi="Wingdings"/>
    </w:rPr>
  </w:style>
  <w:style w:type="character" w:customStyle="1" w:styleId="WW8Num13z0">
    <w:name w:val="WW8Num13z0"/>
    <w:rPr>
      <w:u w:val="none"/>
    </w:rPr>
  </w:style>
  <w:style w:type="character" w:customStyle="1" w:styleId="WW8Num16z1">
    <w:name w:val="WW8Num16z1"/>
    <w:rPr>
      <w:rFonts w:ascii="Symbol" w:hAnsi="Symbol"/>
      <w:color w:val="auto"/>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Symbol" w:hAnsi="Symbol"/>
      <w:sz w:val="14"/>
      <w:szCs w:val="14"/>
    </w:rPr>
  </w:style>
  <w:style w:type="character" w:customStyle="1" w:styleId="WW8Num18z5">
    <w:name w:val="WW8Num18z5"/>
    <w:rPr>
      <w:rFonts w:ascii="Wingdings" w:hAnsi="Wingdings"/>
    </w:rPr>
  </w:style>
  <w:style w:type="character" w:customStyle="1" w:styleId="WW8Num18z6">
    <w:name w:val="WW8Num18z6"/>
    <w:rPr>
      <w:rFonts w:ascii="Symbol" w:hAnsi="Symbol"/>
    </w:rPr>
  </w:style>
  <w:style w:type="character" w:customStyle="1" w:styleId="WW8Num23z0">
    <w:name w:val="WW8Num23z0"/>
    <w:rPr>
      <w:rFonts w:ascii="Symbol" w:hAnsi="Symbol"/>
      <w:sz w:val="16"/>
      <w:szCs w:val="16"/>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sz w:val="16"/>
      <w:szCs w:val="16"/>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Symbol" w:hAnsi="Symbol"/>
    </w:rPr>
  </w:style>
  <w:style w:type="character" w:styleId="Strong">
    <w:name w:val="Strong"/>
    <w:qFormat/>
    <w:rPr>
      <w:b/>
      <w:bCs/>
    </w:rPr>
  </w:style>
  <w:style w:type="character" w:styleId="Hyperlink">
    <w:name w:val="Hyperlink"/>
    <w:uiPriority w:val="99"/>
    <w:rPr>
      <w:color w:val="0000FF"/>
      <w:u w:val="single"/>
    </w:rPr>
  </w:style>
  <w:style w:type="character" w:styleId="PageNumber">
    <w:name w:val="page number"/>
    <w:basedOn w:val="DefaultParagraphFont"/>
    <w:semiHidden/>
  </w:style>
  <w:style w:type="character" w:customStyle="1" w:styleId="2Stage">
    <w:name w:val="2Stage"/>
    <w:rPr>
      <w:color w:val="auto"/>
      <w:spacing w:val="0"/>
      <w:position w:val="0"/>
      <w:sz w:val="24"/>
      <w:vertAlign w:val="baseline"/>
    </w:rPr>
  </w:style>
  <w:style w:type="character" w:customStyle="1" w:styleId="grey3101">
    <w:name w:val="grey3_101"/>
    <w:rPr>
      <w:rFonts w:ascii="Verdana" w:hAnsi="Verdana"/>
      <w:color w:val="333333"/>
      <w:sz w:val="14"/>
      <w:szCs w:val="14"/>
    </w:rPr>
  </w:style>
  <w:style w:type="character" w:customStyle="1" w:styleId="FootnoteCharacters">
    <w:name w:val="Footnote Characters"/>
    <w:rPr>
      <w:vertAlign w:val="superscript"/>
    </w:rPr>
  </w:style>
  <w:style w:type="character" w:styleId="Emphasis">
    <w:name w:val="Emphasis"/>
    <w:qFormat/>
    <w:rPr>
      <w:b/>
      <w:bCs/>
      <w:i w:val="0"/>
      <w:iCs w:val="0"/>
    </w:rPr>
  </w:style>
  <w:style w:type="paragraph" w:customStyle="1" w:styleId="Heading">
    <w:name w:val="Heading"/>
    <w:basedOn w:val="Normal"/>
    <w:next w:val="BodyText"/>
    <w:pPr>
      <w:keepNext/>
      <w:spacing w:before="240" w:after="120"/>
    </w:pPr>
    <w:rPr>
      <w:rFonts w:ascii="Arial" w:eastAsia="Bitstream Vera Sans" w:hAnsi="Arial" w:cs="Bitstream Vera Sans"/>
      <w:sz w:val="28"/>
      <w:szCs w:val="28"/>
    </w:rPr>
  </w:style>
  <w:style w:type="paragraph" w:styleId="BodyText">
    <w:name w:val="Body Text"/>
    <w:basedOn w:val="Normal"/>
    <w:semiHidden/>
    <w:pPr>
      <w:tabs>
        <w:tab w:val="center" w:pos="4680"/>
      </w:tabs>
      <w:spacing w:line="275" w:lineRule="atLeast"/>
      <w:jc w:val="center"/>
    </w:pPr>
    <w:rPr>
      <w:b/>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hapterNumber">
    <w:name w:val="ChapterNumber"/>
    <w:basedOn w:val="Normal"/>
    <w:next w:val="Normal"/>
    <w:pPr>
      <w:spacing w:after="360"/>
    </w:pPr>
  </w:style>
  <w:style w:type="paragraph" w:styleId="BodyTextIndent">
    <w:name w:val="Body Text Indent"/>
    <w:basedOn w:val="Normal"/>
    <w:semiHidden/>
    <w:pPr>
      <w:tabs>
        <w:tab w:val="left" w:pos="0"/>
        <w:tab w:val="right" w:leader="dot" w:pos="8640"/>
      </w:tabs>
      <w:ind w:hanging="720"/>
      <w:jc w:val="both"/>
    </w:pPr>
  </w:style>
  <w:style w:type="paragraph" w:styleId="Salutation">
    <w:name w:val="Salutation"/>
    <w:basedOn w:val="Normal"/>
    <w:next w:val="Normal"/>
  </w:style>
  <w:style w:type="paragraph" w:styleId="BodyTextIndent2">
    <w:name w:val="Body Text Indent 2"/>
    <w:basedOn w:val="Normal"/>
    <w:pPr>
      <w:ind w:left="1440" w:hanging="720"/>
    </w:pPr>
  </w:style>
  <w:style w:type="paragraph" w:styleId="BodyText2">
    <w:name w:val="Body Text 2"/>
    <w:basedOn w:val="Normal"/>
    <w:pPr>
      <w:jc w:val="both"/>
    </w:pPr>
  </w:style>
  <w:style w:type="paragraph" w:styleId="Header">
    <w:name w:val="header"/>
    <w:basedOn w:val="Normal"/>
    <w:semiHidden/>
    <w:pPr>
      <w:tabs>
        <w:tab w:val="center" w:pos="4320"/>
        <w:tab w:val="right" w:pos="8640"/>
      </w:tabs>
    </w:pPr>
  </w:style>
  <w:style w:type="paragraph" w:customStyle="1" w:styleId="BankNormal">
    <w:name w:val="BankNormal"/>
    <w:basedOn w:val="Normal"/>
    <w:pPr>
      <w:spacing w:after="240"/>
    </w:pPr>
  </w:style>
  <w:style w:type="paragraph" w:customStyle="1" w:styleId="Heading41">
    <w:name w:val="Heading 4.1"/>
    <w:basedOn w:val="Heading5"/>
    <w:pPr>
      <w:numPr>
        <w:numId w:val="0"/>
      </w:numPr>
      <w:ind w:left="720" w:firstLine="360"/>
      <w:jc w:val="center"/>
      <w:outlineLvl w:val="9"/>
    </w:pPr>
    <w:rPr>
      <w:b/>
      <w:bCs w:val="0"/>
    </w:rPr>
  </w:style>
  <w:style w:type="paragraph" w:styleId="Title">
    <w:name w:val="Title"/>
    <w:basedOn w:val="Normal"/>
    <w:next w:val="Subtitle"/>
    <w:qFormat/>
    <w:pPr>
      <w:jc w:val="center"/>
    </w:pPr>
    <w:rPr>
      <w:b/>
      <w:bCs/>
      <w:sz w:val="22"/>
      <w:lang w:val="hr-HR"/>
    </w:rPr>
  </w:style>
  <w:style w:type="paragraph" w:styleId="Subtitle">
    <w:name w:val="Subtitle"/>
    <w:basedOn w:val="Heading"/>
    <w:next w:val="BodyText"/>
    <w:qFormat/>
    <w:pPr>
      <w:jc w:val="center"/>
    </w:pPr>
    <w:rPr>
      <w:i/>
      <w:iCs/>
    </w:rPr>
  </w:style>
  <w:style w:type="paragraph" w:styleId="Footer">
    <w:name w:val="footer"/>
    <w:basedOn w:val="Normal"/>
    <w:link w:val="FooterChar"/>
    <w:pPr>
      <w:tabs>
        <w:tab w:val="center" w:pos="4703"/>
        <w:tab w:val="right" w:pos="9406"/>
      </w:tabs>
    </w:pPr>
  </w:style>
  <w:style w:type="paragraph" w:styleId="BalloonText">
    <w:name w:val="Balloon Text"/>
    <w:basedOn w:val="Normal"/>
    <w:rPr>
      <w:rFonts w:ascii="Tahoma" w:hAnsi="Tahoma" w:cs="Tahoma"/>
      <w:sz w:val="16"/>
      <w:szCs w:val="16"/>
    </w:rPr>
  </w:style>
  <w:style w:type="paragraph" w:styleId="TOC1">
    <w:name w:val="toc 1"/>
    <w:basedOn w:val="Normal"/>
    <w:next w:val="Normal"/>
    <w:semiHidden/>
    <w:pPr>
      <w:tabs>
        <w:tab w:val="left" w:leader="dot" w:pos="9720"/>
      </w:tabs>
      <w:spacing w:before="240"/>
      <w:ind w:left="720" w:hanging="720"/>
    </w:pPr>
    <w:rPr>
      <w:b/>
      <w:szCs w:val="20"/>
    </w:rPr>
  </w:style>
  <w:style w:type="paragraph" w:customStyle="1" w:styleId="WW-Default">
    <w:name w:val="WW-Default"/>
    <w:pPr>
      <w:suppressAutoHyphens/>
      <w:autoSpaceDE w:val="0"/>
    </w:pPr>
    <w:rPr>
      <w:rFonts w:eastAsia="Arial"/>
      <w:color w:val="000000"/>
      <w:sz w:val="24"/>
      <w:szCs w:val="24"/>
      <w:lang w:eastAsia="ar-SA"/>
    </w:rPr>
  </w:style>
  <w:style w:type="paragraph" w:styleId="FootnoteText">
    <w:name w:val="footnote text"/>
    <w:basedOn w:val="Normal"/>
    <w:semiHidden/>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shorttext">
    <w:name w:val="short_text"/>
    <w:basedOn w:val="DefaultParagraphFont"/>
    <w:rsid w:val="00CF2FF8"/>
  </w:style>
  <w:style w:type="character" w:customStyle="1" w:styleId="preparersnote">
    <w:name w:val="preparer's note"/>
    <w:rsid w:val="00005C71"/>
    <w:rPr>
      <w:rFonts w:cs="Times New Roman"/>
      <w:b/>
      <w:i/>
      <w:iCs/>
    </w:rPr>
  </w:style>
  <w:style w:type="paragraph" w:customStyle="1" w:styleId="Sec5Head1">
    <w:name w:val="Sec5 Head1"/>
    <w:basedOn w:val="Normal"/>
    <w:rsid w:val="00511990"/>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val="0"/>
      <w:ind w:left="567" w:right="91"/>
    </w:pPr>
    <w:rPr>
      <w:b/>
      <w:i/>
      <w:szCs w:val="20"/>
      <w:lang w:eastAsia="en-US"/>
    </w:rPr>
  </w:style>
  <w:style w:type="character" w:customStyle="1" w:styleId="style3">
    <w:name w:val="style3"/>
    <w:basedOn w:val="DefaultParagraphFont"/>
    <w:rsid w:val="00CD17B8"/>
  </w:style>
  <w:style w:type="character" w:customStyle="1" w:styleId="glossaryitem">
    <w:name w:val="glossaryitem"/>
    <w:basedOn w:val="DefaultParagraphFont"/>
    <w:rsid w:val="006C5E14"/>
  </w:style>
  <w:style w:type="character" w:customStyle="1" w:styleId="para">
    <w:name w:val="para"/>
    <w:basedOn w:val="DefaultParagraphFont"/>
    <w:rsid w:val="006C5E14"/>
  </w:style>
  <w:style w:type="paragraph" w:customStyle="1" w:styleId="Sub-ClauseText">
    <w:name w:val="Sub-Clause Text"/>
    <w:basedOn w:val="Normal"/>
    <w:uiPriority w:val="99"/>
    <w:rsid w:val="00D84C3F"/>
    <w:pPr>
      <w:suppressAutoHyphens w:val="0"/>
      <w:spacing w:before="120" w:after="120"/>
      <w:jc w:val="both"/>
    </w:pPr>
    <w:rPr>
      <w:spacing w:val="-4"/>
      <w:lang w:eastAsia="en-US"/>
    </w:rPr>
  </w:style>
  <w:style w:type="paragraph" w:customStyle="1" w:styleId="SectionVHeader">
    <w:name w:val="Section V. Header"/>
    <w:basedOn w:val="Normal"/>
    <w:rsid w:val="00D84C3F"/>
    <w:pPr>
      <w:suppressAutoHyphens w:val="0"/>
      <w:spacing w:before="240" w:after="240"/>
      <w:jc w:val="center"/>
    </w:pPr>
    <w:rPr>
      <w:b/>
      <w:sz w:val="32"/>
      <w:lang w:eastAsia="en-US"/>
    </w:rPr>
  </w:style>
  <w:style w:type="paragraph" w:customStyle="1" w:styleId="Head32">
    <w:name w:val="Head 3.2"/>
    <w:basedOn w:val="Normal"/>
    <w:link w:val="Head32Char"/>
    <w:rsid w:val="00677B33"/>
    <w:pPr>
      <w:numPr>
        <w:ilvl w:val="12"/>
      </w:numPr>
      <w:suppressAutoHyphens w:val="0"/>
      <w:spacing w:after="120"/>
      <w:ind w:left="360" w:hanging="360"/>
      <w:jc w:val="center"/>
    </w:pPr>
    <w:rPr>
      <w:b/>
      <w:sz w:val="28"/>
      <w:szCs w:val="20"/>
      <w:lang w:eastAsia="en-US"/>
    </w:rPr>
  </w:style>
  <w:style w:type="character" w:customStyle="1" w:styleId="Head32Char">
    <w:name w:val="Head 3.2 Char"/>
    <w:link w:val="Head32"/>
    <w:rsid w:val="00677B33"/>
    <w:rPr>
      <w:b/>
      <w:sz w:val="28"/>
    </w:rPr>
  </w:style>
  <w:style w:type="character" w:customStyle="1" w:styleId="FooterChar">
    <w:name w:val="Footer Char"/>
    <w:link w:val="Footer"/>
    <w:rsid w:val="00677B33"/>
    <w:rPr>
      <w:sz w:val="24"/>
      <w:szCs w:val="24"/>
      <w:lang w:eastAsia="ar-SA"/>
    </w:rPr>
  </w:style>
  <w:style w:type="paragraph" w:styleId="ListParagraph">
    <w:name w:val="List Paragraph"/>
    <w:basedOn w:val="Normal"/>
    <w:uiPriority w:val="99"/>
    <w:qFormat/>
    <w:rsid w:val="00A94687"/>
    <w:pPr>
      <w:suppressAutoHyphens w:val="0"/>
      <w:ind w:left="720"/>
    </w:pPr>
    <w:rPr>
      <w:lang w:eastAsia="en-US"/>
    </w:rPr>
  </w:style>
  <w:style w:type="paragraph" w:customStyle="1" w:styleId="Outline">
    <w:name w:val="Outline"/>
    <w:basedOn w:val="Normal"/>
    <w:rsid w:val="00520E9B"/>
    <w:pPr>
      <w:suppressAutoHyphens w:val="0"/>
      <w:spacing w:before="240"/>
    </w:pPr>
    <w:rPr>
      <w:kern w:val="28"/>
      <w:lang w:eastAsia="en-US"/>
    </w:rPr>
  </w:style>
  <w:style w:type="paragraph" w:customStyle="1" w:styleId="SectionXHeading">
    <w:name w:val="Section X Heading"/>
    <w:basedOn w:val="Normal"/>
    <w:rsid w:val="00520E9B"/>
    <w:pPr>
      <w:suppressAutoHyphens w:val="0"/>
      <w:spacing w:before="240" w:after="240"/>
      <w:jc w:val="center"/>
    </w:pPr>
    <w:rPr>
      <w:rFonts w:ascii="Times New Roman Bold" w:hAnsi="Times New Roman Bold"/>
      <w:b/>
      <w:sz w:val="36"/>
      <w:lang w:eastAsia="en-US"/>
    </w:rPr>
  </w:style>
  <w:style w:type="table" w:styleId="TableGrid">
    <w:name w:val="Table Grid"/>
    <w:basedOn w:val="TableNormal"/>
    <w:uiPriority w:val="39"/>
    <w:rsid w:val="00520E9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1">
    <w:name w:val="Head 8.1"/>
    <w:basedOn w:val="Normal"/>
    <w:next w:val="Normal"/>
    <w:rsid w:val="00520E9B"/>
    <w:pPr>
      <w:keepNext/>
      <w:numPr>
        <w:ilvl w:val="12"/>
      </w:numPr>
      <w:pBdr>
        <w:bottom w:val="single" w:sz="24" w:space="1" w:color="auto"/>
      </w:pBdr>
      <w:suppressAutoHyphens w:val="0"/>
      <w:spacing w:before="360" w:after="120"/>
      <w:jc w:val="center"/>
    </w:pPr>
    <w:rPr>
      <w:rFonts w:ascii="Times New Roman Bold" w:hAnsi="Times New Roman Bold"/>
      <w:b/>
      <w:smallCaps/>
      <w:sz w:val="32"/>
      <w:szCs w:val="20"/>
      <w:lang w:eastAsia="en-US"/>
    </w:rPr>
  </w:style>
  <w:style w:type="character" w:styleId="CommentReference">
    <w:name w:val="annotation reference"/>
    <w:basedOn w:val="DefaultParagraphFont"/>
    <w:uiPriority w:val="99"/>
    <w:semiHidden/>
    <w:unhideWhenUsed/>
    <w:rsid w:val="007608B0"/>
    <w:rPr>
      <w:sz w:val="16"/>
      <w:szCs w:val="16"/>
    </w:rPr>
  </w:style>
  <w:style w:type="paragraph" w:styleId="CommentText">
    <w:name w:val="annotation text"/>
    <w:basedOn w:val="Normal"/>
    <w:link w:val="CommentTextChar"/>
    <w:uiPriority w:val="99"/>
    <w:semiHidden/>
    <w:unhideWhenUsed/>
    <w:rsid w:val="007608B0"/>
    <w:rPr>
      <w:sz w:val="20"/>
      <w:szCs w:val="20"/>
    </w:rPr>
  </w:style>
  <w:style w:type="character" w:customStyle="1" w:styleId="CommentTextChar">
    <w:name w:val="Comment Text Char"/>
    <w:basedOn w:val="DefaultParagraphFont"/>
    <w:link w:val="CommentText"/>
    <w:uiPriority w:val="99"/>
    <w:semiHidden/>
    <w:rsid w:val="007608B0"/>
    <w:rPr>
      <w:lang w:eastAsia="ar-SA"/>
    </w:rPr>
  </w:style>
  <w:style w:type="paragraph" w:styleId="CommentSubject">
    <w:name w:val="annotation subject"/>
    <w:basedOn w:val="CommentText"/>
    <w:next w:val="CommentText"/>
    <w:link w:val="CommentSubjectChar"/>
    <w:uiPriority w:val="99"/>
    <w:semiHidden/>
    <w:unhideWhenUsed/>
    <w:rsid w:val="007608B0"/>
    <w:rPr>
      <w:b/>
      <w:bCs/>
    </w:rPr>
  </w:style>
  <w:style w:type="character" w:customStyle="1" w:styleId="CommentSubjectChar">
    <w:name w:val="Comment Subject Char"/>
    <w:basedOn w:val="CommentTextChar"/>
    <w:link w:val="CommentSubject"/>
    <w:uiPriority w:val="99"/>
    <w:semiHidden/>
    <w:rsid w:val="007608B0"/>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sta.ruzinovska.piu@mtc.gov.mk" TargetMode="External"/><Relationship Id="rId18" Type="http://schemas.openxmlformats.org/officeDocument/2006/relationships/hyperlink" Target="javascript:winopengld('1087340512096','pcmcat38200050027','cat12080')"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slavko.micevski.piu@mtc.gov.mk" TargetMode="External"/><Relationship Id="rId17" Type="http://schemas.openxmlformats.org/officeDocument/2006/relationships/hyperlink" Target="javascript:winopengld('1087340507174','pcmcat38200050027','cat12080')" TargetMode="External"/><Relationship Id="rId2" Type="http://schemas.openxmlformats.org/officeDocument/2006/relationships/customXml" Target="../customXml/item2.xml"/><Relationship Id="rId16" Type="http://schemas.openxmlformats.org/officeDocument/2006/relationships/hyperlink" Target="https://www.cpubenchmark.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ita.pandovska@mtc.gov.mk" TargetMode="External"/><Relationship Id="rId5" Type="http://schemas.openxmlformats.org/officeDocument/2006/relationships/numbering" Target="numbering.xml"/><Relationship Id="rId15" Type="http://schemas.openxmlformats.org/officeDocument/2006/relationships/hyperlink" Target="https://www.cpubenchmark.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D830-EC98-4D5A-BC41-923E1EF72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60226-2163-4F1D-BF2C-8F90FD193676}">
  <ds:schemaRefs>
    <ds:schemaRef ds:uri="http://schemas.microsoft.com/sharepoint/v3/contenttype/forms"/>
  </ds:schemaRefs>
</ds:datastoreItem>
</file>

<file path=customXml/itemProps3.xml><?xml version="1.0" encoding="utf-8"?>
<ds:datastoreItem xmlns:ds="http://schemas.openxmlformats.org/officeDocument/2006/customXml" ds:itemID="{FD76A14C-5FC4-4AD8-87C8-0AE3BDE327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FDFE2B-3D33-42B7-B7FC-89C13B9F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5848</Words>
  <Characters>33335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Invitation to Quote (ITQ) - Shopping For Goods</vt:lpstr>
    </vt:vector>
  </TitlesOfParts>
  <Company/>
  <LinksUpToDate>false</LinksUpToDate>
  <CharactersWithSpaces>39105</CharactersWithSpaces>
  <SharedDoc>false</SharedDoc>
  <HLinks>
    <vt:vector size="36" baseType="variant">
      <vt:variant>
        <vt:i4>4521987</vt:i4>
      </vt:variant>
      <vt:variant>
        <vt:i4>15</vt:i4>
      </vt:variant>
      <vt:variant>
        <vt:i4>0</vt:i4>
      </vt:variant>
      <vt:variant>
        <vt:i4>5</vt:i4>
      </vt:variant>
      <vt:variant>
        <vt:lpwstr>javascript:winopengld('1087340512096','pcmcat38200050027','cat12080')</vt:lpwstr>
      </vt:variant>
      <vt:variant>
        <vt:lpwstr/>
      </vt:variant>
      <vt:variant>
        <vt:i4>4653064</vt:i4>
      </vt:variant>
      <vt:variant>
        <vt:i4>12</vt:i4>
      </vt:variant>
      <vt:variant>
        <vt:i4>0</vt:i4>
      </vt:variant>
      <vt:variant>
        <vt:i4>5</vt:i4>
      </vt:variant>
      <vt:variant>
        <vt:lpwstr>javascript:winopengld('1087340507174','pcmcat38200050027','cat12080')</vt:lpwstr>
      </vt:variant>
      <vt:variant>
        <vt:lpwstr/>
      </vt:variant>
      <vt:variant>
        <vt:i4>4980740</vt:i4>
      </vt:variant>
      <vt:variant>
        <vt:i4>9</vt:i4>
      </vt:variant>
      <vt:variant>
        <vt:i4>0</vt:i4>
      </vt:variant>
      <vt:variant>
        <vt:i4>5</vt:i4>
      </vt:variant>
      <vt:variant>
        <vt:lpwstr>https://www.cpubenchmark.net/</vt:lpwstr>
      </vt:variant>
      <vt:variant>
        <vt:lpwstr/>
      </vt:variant>
      <vt:variant>
        <vt:i4>4980740</vt:i4>
      </vt:variant>
      <vt:variant>
        <vt:i4>6</vt:i4>
      </vt:variant>
      <vt:variant>
        <vt:i4>0</vt:i4>
      </vt:variant>
      <vt:variant>
        <vt:i4>5</vt:i4>
      </vt:variant>
      <vt:variant>
        <vt:lpwstr>https://www.cpubenchmark.net/</vt:lpwstr>
      </vt:variant>
      <vt:variant>
        <vt:lpwstr/>
      </vt:variant>
      <vt:variant>
        <vt:i4>3735635</vt:i4>
      </vt:variant>
      <vt:variant>
        <vt:i4>3</vt:i4>
      </vt:variant>
      <vt:variant>
        <vt:i4>0</vt:i4>
      </vt:variant>
      <vt:variant>
        <vt:i4>5</vt:i4>
      </vt:variant>
      <vt:variant>
        <vt:lpwstr>mailto:vlasta.ruzinovska.piu@mtc.gov.mk</vt:lpwstr>
      </vt:variant>
      <vt:variant>
        <vt:lpwstr/>
      </vt:variant>
      <vt:variant>
        <vt:i4>5505072</vt:i4>
      </vt:variant>
      <vt:variant>
        <vt:i4>0</vt:i4>
      </vt:variant>
      <vt:variant>
        <vt:i4>0</vt:i4>
      </vt:variant>
      <vt:variant>
        <vt:i4>5</vt:i4>
      </vt:variant>
      <vt:variant>
        <vt:lpwstr>mailto:slavko.micevski.piu@mtc.gov.mk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Quote (ITQ) - Shopping For Goods</dc:title>
  <dc:subject/>
  <dc:creator>wb208211</dc:creator>
  <cp:keywords/>
  <cp:lastModifiedBy>Windows User</cp:lastModifiedBy>
  <cp:revision>5</cp:revision>
  <cp:lastPrinted>2020-05-06T08:37:00Z</cp:lastPrinted>
  <dcterms:created xsi:type="dcterms:W3CDTF">2020-05-08T08:22:00Z</dcterms:created>
  <dcterms:modified xsi:type="dcterms:W3CDTF">2020-05-11T09:35:00Z</dcterms:modified>
</cp:coreProperties>
</file>